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173FB" w:rsidRDefault="00D53236" w:rsidP="008929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8563B7">
        <w:rPr>
          <w:rFonts w:ascii="Times New Roman" w:eastAsia="Calibri" w:hAnsi="Times New Roman" w:cs="Times New Roman"/>
          <w:bCs/>
          <w:sz w:val="12"/>
          <w:szCs w:val="12"/>
        </w:rPr>
        <w:t>Постановление администрации муниципального района Сер</w:t>
      </w:r>
      <w:r w:rsidR="00E173FB">
        <w:rPr>
          <w:rFonts w:ascii="Times New Roman" w:eastAsia="Calibri" w:hAnsi="Times New Roman" w:cs="Times New Roman"/>
          <w:bCs/>
          <w:sz w:val="12"/>
          <w:szCs w:val="12"/>
        </w:rPr>
        <w:t>гиевский Самарской области №1131 от «08</w:t>
      </w:r>
      <w:r w:rsidR="008563B7">
        <w:rPr>
          <w:rFonts w:ascii="Times New Roman" w:eastAsia="Calibri" w:hAnsi="Times New Roman" w:cs="Times New Roman"/>
          <w:bCs/>
          <w:sz w:val="12"/>
          <w:szCs w:val="12"/>
        </w:rPr>
        <w:t>» декабря 2021 года «</w:t>
      </w:r>
      <w:r w:rsidR="00E173FB" w:rsidRPr="00E173FB">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r w:rsidR="008563B7">
        <w:rPr>
          <w:rFonts w:ascii="Times New Roman" w:eastAsia="Calibri" w:hAnsi="Times New Roman" w:cs="Times New Roman"/>
          <w:bCs/>
          <w:sz w:val="12"/>
          <w:szCs w:val="12"/>
        </w:rPr>
        <w:t>»</w:t>
      </w:r>
      <w:r w:rsidR="00583B1C" w:rsidRPr="00583B1C">
        <w:rPr>
          <w:rFonts w:ascii="Times New Roman" w:eastAsia="Calibri" w:hAnsi="Times New Roman" w:cs="Times New Roman"/>
          <w:bCs/>
          <w:sz w:val="12"/>
          <w:szCs w:val="12"/>
        </w:rPr>
        <w:t>.</w:t>
      </w:r>
      <w:r w:rsidR="000140D8">
        <w:rPr>
          <w:rFonts w:ascii="Times New Roman" w:eastAsia="Calibri" w:hAnsi="Times New Roman" w:cs="Times New Roman"/>
          <w:bCs/>
          <w:sz w:val="12"/>
          <w:szCs w:val="12"/>
        </w:rPr>
        <w:t>…</w:t>
      </w:r>
      <w:r w:rsidR="00E173FB">
        <w:rPr>
          <w:rFonts w:ascii="Times New Roman" w:eastAsia="Calibri" w:hAnsi="Times New Roman" w:cs="Times New Roman"/>
          <w:bCs/>
          <w:sz w:val="12"/>
          <w:szCs w:val="12"/>
        </w:rPr>
        <w:t>…………………………………………………….</w:t>
      </w:r>
      <w:r w:rsidR="008563B7">
        <w:rPr>
          <w:rFonts w:ascii="Times New Roman" w:eastAsia="Calibri" w:hAnsi="Times New Roman" w:cs="Times New Roman"/>
          <w:bCs/>
          <w:sz w:val="12"/>
          <w:szCs w:val="12"/>
        </w:rPr>
        <w:t>.</w:t>
      </w:r>
      <w:r w:rsidR="00C62E0B">
        <w:rPr>
          <w:rFonts w:ascii="Times New Roman" w:eastAsia="Calibri" w:hAnsi="Times New Roman" w:cs="Times New Roman"/>
          <w:bCs/>
          <w:sz w:val="12"/>
          <w:szCs w:val="12"/>
        </w:rPr>
        <w:t>3</w:t>
      </w:r>
    </w:p>
    <w:p w:rsidR="00892910" w:rsidRDefault="00E173FB" w:rsidP="008929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r w:rsidR="00402CE1">
        <w:rPr>
          <w:rFonts w:ascii="Times New Roman" w:eastAsia="Calibri" w:hAnsi="Times New Roman" w:cs="Times New Roman"/>
          <w:bCs/>
          <w:sz w:val="12"/>
          <w:szCs w:val="12"/>
        </w:rPr>
        <w:t xml:space="preserve">Постановление администрации </w:t>
      </w:r>
      <w:r w:rsidR="00892910">
        <w:rPr>
          <w:rFonts w:ascii="Times New Roman" w:eastAsia="Calibri" w:hAnsi="Times New Roman" w:cs="Times New Roman"/>
          <w:bCs/>
          <w:sz w:val="12"/>
          <w:szCs w:val="12"/>
        </w:rPr>
        <w:t xml:space="preserve">сельского поселения Антоновка </w:t>
      </w:r>
      <w:r w:rsidR="00402CE1">
        <w:rPr>
          <w:rFonts w:ascii="Times New Roman" w:eastAsia="Calibri" w:hAnsi="Times New Roman" w:cs="Times New Roman"/>
          <w:bCs/>
          <w:sz w:val="12"/>
          <w:szCs w:val="12"/>
        </w:rPr>
        <w:t>муниципального района Сергиевски</w:t>
      </w:r>
      <w:r w:rsidR="00892910">
        <w:rPr>
          <w:rFonts w:ascii="Times New Roman" w:eastAsia="Calibri" w:hAnsi="Times New Roman" w:cs="Times New Roman"/>
          <w:bCs/>
          <w:sz w:val="12"/>
          <w:szCs w:val="12"/>
        </w:rPr>
        <w:t>й Самарской области №47 от «07</w:t>
      </w:r>
      <w:r w:rsidR="00402CE1">
        <w:rPr>
          <w:rFonts w:ascii="Times New Roman" w:eastAsia="Calibri" w:hAnsi="Times New Roman" w:cs="Times New Roman"/>
          <w:bCs/>
          <w:sz w:val="12"/>
          <w:szCs w:val="12"/>
        </w:rPr>
        <w:t>» декабря 2021 года «</w:t>
      </w:r>
      <w:r w:rsidR="00892910" w:rsidRPr="00892910">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Антоновка муниципального района Сергиевский Самарской области на 2022 год</w:t>
      </w:r>
      <w:r w:rsidR="00402CE1">
        <w:rPr>
          <w:rFonts w:ascii="Times New Roman" w:eastAsia="Calibri" w:hAnsi="Times New Roman" w:cs="Times New Roman"/>
          <w:bCs/>
          <w:sz w:val="12"/>
          <w:szCs w:val="12"/>
        </w:rPr>
        <w:t>»</w:t>
      </w:r>
      <w:r w:rsidR="00242C84" w:rsidRPr="00583B1C">
        <w:rPr>
          <w:rFonts w:ascii="Times New Roman" w:eastAsia="Calibri" w:hAnsi="Times New Roman" w:cs="Times New Roman"/>
          <w:bCs/>
          <w:sz w:val="12"/>
          <w:szCs w:val="12"/>
        </w:rPr>
        <w:t>.</w:t>
      </w:r>
      <w:r w:rsidR="00892910">
        <w:rPr>
          <w:rFonts w:ascii="Times New Roman" w:eastAsia="Calibri" w:hAnsi="Times New Roman" w:cs="Times New Roman"/>
          <w:bCs/>
          <w:sz w:val="12"/>
          <w:szCs w:val="12"/>
        </w:rPr>
        <w:t>…………………….5</w:t>
      </w:r>
    </w:p>
    <w:p w:rsidR="00892910" w:rsidRDefault="00D53236" w:rsidP="00BE72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r w:rsidR="00892910">
        <w:rPr>
          <w:rFonts w:ascii="Times New Roman" w:eastAsia="Calibri" w:hAnsi="Times New Roman" w:cs="Times New Roman"/>
          <w:bCs/>
          <w:sz w:val="12"/>
          <w:szCs w:val="12"/>
        </w:rPr>
        <w:t>Постановление администрации сельского поселения Антоновка муниципального района Сергиевский Самарской области №48 от «07» декабря 2021 года «</w:t>
      </w:r>
      <w:r w:rsidR="00892910" w:rsidRPr="00892910">
        <w:rPr>
          <w:rFonts w:ascii="Times New Roman" w:eastAsia="Calibri" w:hAnsi="Times New Roman" w:cs="Times New Roman"/>
          <w:bCs/>
          <w:sz w:val="12"/>
          <w:szCs w:val="12"/>
        </w:rPr>
        <w:t>Об утвержде</w:t>
      </w:r>
      <w:r w:rsidR="00892910">
        <w:rPr>
          <w:rFonts w:ascii="Times New Roman" w:eastAsia="Calibri" w:hAnsi="Times New Roman" w:cs="Times New Roman"/>
          <w:bCs/>
          <w:sz w:val="12"/>
          <w:szCs w:val="12"/>
        </w:rPr>
        <w:t xml:space="preserve">нии Программы </w:t>
      </w:r>
      <w:r w:rsidR="00892910" w:rsidRPr="00892910">
        <w:rPr>
          <w:rFonts w:ascii="Times New Roman" w:eastAsia="Calibri" w:hAnsi="Times New Roman" w:cs="Times New Roman"/>
          <w:bCs/>
          <w:sz w:val="12"/>
          <w:szCs w:val="12"/>
        </w:rPr>
        <w:t>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Антоновка  на 2022 год</w:t>
      </w:r>
      <w:r w:rsidR="00892910">
        <w:rPr>
          <w:rFonts w:ascii="Times New Roman" w:eastAsia="Calibri" w:hAnsi="Times New Roman" w:cs="Times New Roman"/>
          <w:bCs/>
          <w:sz w:val="12"/>
          <w:szCs w:val="12"/>
        </w:rPr>
        <w:t>»</w:t>
      </w:r>
      <w:r w:rsidR="00242C84" w:rsidRPr="00583B1C">
        <w:rPr>
          <w:rFonts w:ascii="Times New Roman" w:eastAsia="Calibri" w:hAnsi="Times New Roman" w:cs="Times New Roman"/>
          <w:bCs/>
          <w:sz w:val="12"/>
          <w:szCs w:val="12"/>
        </w:rPr>
        <w:t>.</w:t>
      </w:r>
      <w:r w:rsidR="00242C84">
        <w:rPr>
          <w:rFonts w:ascii="Times New Roman" w:eastAsia="Calibri" w:hAnsi="Times New Roman" w:cs="Times New Roman"/>
          <w:bCs/>
          <w:sz w:val="12"/>
          <w:szCs w:val="12"/>
        </w:rPr>
        <w:t>…………………………</w:t>
      </w:r>
      <w:r w:rsidR="00892910">
        <w:rPr>
          <w:rFonts w:ascii="Times New Roman" w:eastAsia="Calibri" w:hAnsi="Times New Roman" w:cs="Times New Roman"/>
          <w:bCs/>
          <w:sz w:val="12"/>
          <w:szCs w:val="12"/>
        </w:rPr>
        <w:t>………7</w:t>
      </w:r>
    </w:p>
    <w:p w:rsidR="00BE7216" w:rsidRDefault="00F876C1" w:rsidP="00AF01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FB022E" w:rsidRPr="00FB022E">
        <w:rPr>
          <w:rFonts w:ascii="Times New Roman" w:eastAsia="Calibri" w:hAnsi="Times New Roman" w:cs="Times New Roman"/>
          <w:bCs/>
          <w:sz w:val="12"/>
          <w:szCs w:val="12"/>
        </w:rPr>
        <w:t xml:space="preserve"> </w:t>
      </w:r>
      <w:r w:rsidR="00BE7216" w:rsidRPr="00BE7216">
        <w:rPr>
          <w:rFonts w:ascii="Times New Roman" w:eastAsia="Calibri" w:hAnsi="Times New Roman" w:cs="Times New Roman"/>
          <w:bCs/>
          <w:sz w:val="12"/>
          <w:szCs w:val="12"/>
        </w:rPr>
        <w:t>Постановление администрации сельского поселения Верхняя Орлянка муниципального района С</w:t>
      </w:r>
      <w:r w:rsidR="00BE7216">
        <w:rPr>
          <w:rFonts w:ascii="Times New Roman" w:eastAsia="Calibri" w:hAnsi="Times New Roman" w:cs="Times New Roman"/>
          <w:bCs/>
          <w:sz w:val="12"/>
          <w:szCs w:val="12"/>
        </w:rPr>
        <w:t>ергиевский Самарской области №43</w:t>
      </w:r>
      <w:r w:rsidR="00BE7216" w:rsidRPr="00BE7216">
        <w:rPr>
          <w:rFonts w:ascii="Times New Roman" w:eastAsia="Calibri" w:hAnsi="Times New Roman" w:cs="Times New Roman"/>
          <w:bCs/>
          <w:sz w:val="12"/>
          <w:szCs w:val="12"/>
        </w:rPr>
        <w:t xml:space="preserve"> от «07» декабря 2021 года «Об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Верхняя Орлянка на 2022 год</w:t>
      </w:r>
      <w:r w:rsidR="002C6C77">
        <w:rPr>
          <w:rFonts w:ascii="Times New Roman" w:eastAsia="Calibri" w:hAnsi="Times New Roman" w:cs="Times New Roman"/>
          <w:bCs/>
          <w:sz w:val="12"/>
          <w:szCs w:val="12"/>
        </w:rPr>
        <w:t>»</w:t>
      </w:r>
      <w:r w:rsidR="002C6C77" w:rsidRPr="00583B1C">
        <w:rPr>
          <w:rFonts w:ascii="Times New Roman" w:eastAsia="Calibri" w:hAnsi="Times New Roman" w:cs="Times New Roman"/>
          <w:bCs/>
          <w:sz w:val="12"/>
          <w:szCs w:val="12"/>
        </w:rPr>
        <w:t>.</w:t>
      </w:r>
      <w:r w:rsidR="00FB022E" w:rsidRPr="00583B1C">
        <w:rPr>
          <w:rFonts w:ascii="Times New Roman" w:eastAsia="Calibri" w:hAnsi="Times New Roman" w:cs="Times New Roman"/>
          <w:bCs/>
          <w:sz w:val="12"/>
          <w:szCs w:val="12"/>
        </w:rPr>
        <w:t>.</w:t>
      </w:r>
      <w:r w:rsidR="00BE7216">
        <w:rPr>
          <w:rFonts w:ascii="Times New Roman" w:eastAsia="Calibri" w:hAnsi="Times New Roman" w:cs="Times New Roman"/>
          <w:bCs/>
          <w:sz w:val="12"/>
          <w:szCs w:val="12"/>
        </w:rPr>
        <w:t>……………….</w:t>
      </w:r>
      <w:r w:rsidR="00AF0132">
        <w:rPr>
          <w:rFonts w:ascii="Times New Roman" w:eastAsia="Calibri" w:hAnsi="Times New Roman" w:cs="Times New Roman"/>
          <w:bCs/>
          <w:sz w:val="12"/>
          <w:szCs w:val="12"/>
        </w:rPr>
        <w:t>8</w:t>
      </w:r>
    </w:p>
    <w:p w:rsidR="00F876C1" w:rsidRDefault="00F876C1" w:rsidP="002468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B022E" w:rsidRPr="00FB022E">
        <w:rPr>
          <w:rFonts w:ascii="Times New Roman" w:eastAsia="Calibri" w:hAnsi="Times New Roman" w:cs="Times New Roman"/>
          <w:bCs/>
          <w:sz w:val="12"/>
          <w:szCs w:val="12"/>
        </w:rPr>
        <w:t xml:space="preserve"> </w:t>
      </w:r>
      <w:r w:rsidR="00AF0132" w:rsidRPr="00AF0132">
        <w:rPr>
          <w:rFonts w:ascii="Times New Roman" w:eastAsia="Calibri" w:hAnsi="Times New Roman" w:cs="Times New Roman"/>
          <w:bCs/>
          <w:sz w:val="12"/>
          <w:szCs w:val="12"/>
        </w:rPr>
        <w:t>Постановление администрации сельского поселения Верхняя Орлянка муниципального района С</w:t>
      </w:r>
      <w:r w:rsidR="00AF0132">
        <w:rPr>
          <w:rFonts w:ascii="Times New Roman" w:eastAsia="Calibri" w:hAnsi="Times New Roman" w:cs="Times New Roman"/>
          <w:bCs/>
          <w:sz w:val="12"/>
          <w:szCs w:val="12"/>
        </w:rPr>
        <w:t>ергиевский Самарской области №44</w:t>
      </w:r>
      <w:r w:rsidR="00AF0132" w:rsidRPr="00AF0132">
        <w:rPr>
          <w:rFonts w:ascii="Times New Roman" w:eastAsia="Calibri" w:hAnsi="Times New Roman" w:cs="Times New Roman"/>
          <w:bCs/>
          <w:sz w:val="12"/>
          <w:szCs w:val="12"/>
        </w:rPr>
        <w:t xml:space="preserve"> от «07» декабря 2021 года «Об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Верхняя Орлянка муниципального района Сергиевский Самарской области на 2022 год</w:t>
      </w:r>
      <w:r w:rsidR="002632B9">
        <w:rPr>
          <w:rFonts w:ascii="Times New Roman" w:eastAsia="Calibri" w:hAnsi="Times New Roman" w:cs="Times New Roman"/>
          <w:bCs/>
          <w:sz w:val="12"/>
          <w:szCs w:val="12"/>
        </w:rPr>
        <w:t>»</w:t>
      </w:r>
      <w:r w:rsidR="00AF0132">
        <w:rPr>
          <w:rFonts w:ascii="Times New Roman" w:eastAsia="Calibri" w:hAnsi="Times New Roman" w:cs="Times New Roman"/>
          <w:bCs/>
          <w:sz w:val="12"/>
          <w:szCs w:val="12"/>
        </w:rPr>
        <w:t>…</w:t>
      </w:r>
      <w:r w:rsidR="00A91462">
        <w:rPr>
          <w:rFonts w:ascii="Times New Roman" w:eastAsia="Calibri" w:hAnsi="Times New Roman" w:cs="Times New Roman"/>
          <w:bCs/>
          <w:sz w:val="12"/>
          <w:szCs w:val="12"/>
        </w:rPr>
        <w:t>..9</w:t>
      </w:r>
    </w:p>
    <w:p w:rsidR="00481E24" w:rsidRDefault="002635B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AF0132">
        <w:rPr>
          <w:rFonts w:ascii="Times New Roman" w:eastAsia="Calibri" w:hAnsi="Times New Roman" w:cs="Times New Roman"/>
          <w:bCs/>
          <w:sz w:val="12"/>
          <w:szCs w:val="12"/>
        </w:rPr>
        <w:t xml:space="preserve">Постановление администрации сельского поселения </w:t>
      </w:r>
      <w:r w:rsidR="001A240E" w:rsidRPr="002635BD">
        <w:rPr>
          <w:rFonts w:ascii="Times New Roman" w:eastAsia="Calibri" w:hAnsi="Times New Roman" w:cs="Times New Roman"/>
          <w:bCs/>
          <w:sz w:val="12"/>
          <w:szCs w:val="12"/>
        </w:rPr>
        <w:t xml:space="preserve">Воротнее </w:t>
      </w:r>
      <w:r w:rsidRPr="00AF0132">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w:t>
      </w:r>
      <w:r w:rsidR="001A240E">
        <w:rPr>
          <w:rFonts w:ascii="Times New Roman" w:eastAsia="Calibri" w:hAnsi="Times New Roman" w:cs="Times New Roman"/>
          <w:bCs/>
          <w:sz w:val="12"/>
          <w:szCs w:val="12"/>
        </w:rPr>
        <w:t>54</w:t>
      </w:r>
      <w:r w:rsidRPr="00AF0132">
        <w:rPr>
          <w:rFonts w:ascii="Times New Roman" w:eastAsia="Calibri" w:hAnsi="Times New Roman" w:cs="Times New Roman"/>
          <w:bCs/>
          <w:sz w:val="12"/>
          <w:szCs w:val="12"/>
        </w:rPr>
        <w:t xml:space="preserve"> от «07» декабря 2021 года «</w:t>
      </w:r>
      <w:r w:rsidRPr="002635BD">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 на 2022 год</w:t>
      </w:r>
      <w:r>
        <w:rPr>
          <w:rFonts w:ascii="Times New Roman" w:eastAsia="Calibri" w:hAnsi="Times New Roman" w:cs="Times New Roman"/>
          <w:bCs/>
          <w:sz w:val="12"/>
          <w:szCs w:val="12"/>
        </w:rPr>
        <w:t>»…</w:t>
      </w:r>
      <w:r w:rsidR="001A240E">
        <w:rPr>
          <w:rFonts w:ascii="Times New Roman" w:eastAsia="Calibri" w:hAnsi="Times New Roman" w:cs="Times New Roman"/>
          <w:bCs/>
          <w:sz w:val="12"/>
          <w:szCs w:val="12"/>
        </w:rPr>
        <w:t>…………………..</w:t>
      </w:r>
      <w:r>
        <w:rPr>
          <w:rFonts w:ascii="Times New Roman" w:eastAsia="Calibri" w:hAnsi="Times New Roman" w:cs="Times New Roman"/>
          <w:bCs/>
          <w:sz w:val="12"/>
          <w:szCs w:val="12"/>
        </w:rPr>
        <w:t>.11</w:t>
      </w:r>
    </w:p>
    <w:p w:rsidR="002635BD" w:rsidRDefault="002635B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117C9">
        <w:rPr>
          <w:rFonts w:ascii="Times New Roman" w:eastAsia="Calibri" w:hAnsi="Times New Roman" w:cs="Times New Roman"/>
          <w:bCs/>
          <w:sz w:val="12"/>
          <w:szCs w:val="12"/>
        </w:rPr>
        <w:t xml:space="preserve"> </w:t>
      </w:r>
      <w:r w:rsidR="00A117C9" w:rsidRPr="00AF0132">
        <w:rPr>
          <w:rFonts w:ascii="Times New Roman" w:eastAsia="Calibri" w:hAnsi="Times New Roman" w:cs="Times New Roman"/>
          <w:bCs/>
          <w:sz w:val="12"/>
          <w:szCs w:val="12"/>
        </w:rPr>
        <w:t xml:space="preserve">Постановление администрации сельского поселения </w:t>
      </w:r>
      <w:r w:rsidR="00A117C9" w:rsidRPr="002635BD">
        <w:rPr>
          <w:rFonts w:ascii="Times New Roman" w:eastAsia="Calibri" w:hAnsi="Times New Roman" w:cs="Times New Roman"/>
          <w:bCs/>
          <w:sz w:val="12"/>
          <w:szCs w:val="12"/>
        </w:rPr>
        <w:t xml:space="preserve">Воротнее </w:t>
      </w:r>
      <w:r w:rsidR="00A117C9" w:rsidRPr="00AF0132">
        <w:rPr>
          <w:rFonts w:ascii="Times New Roman" w:eastAsia="Calibri" w:hAnsi="Times New Roman" w:cs="Times New Roman"/>
          <w:bCs/>
          <w:sz w:val="12"/>
          <w:szCs w:val="12"/>
        </w:rPr>
        <w:t>муниципального района С</w:t>
      </w:r>
      <w:r w:rsidR="00A117C9">
        <w:rPr>
          <w:rFonts w:ascii="Times New Roman" w:eastAsia="Calibri" w:hAnsi="Times New Roman" w:cs="Times New Roman"/>
          <w:bCs/>
          <w:sz w:val="12"/>
          <w:szCs w:val="12"/>
        </w:rPr>
        <w:t>ергиевский Самарской области №55</w:t>
      </w:r>
      <w:r w:rsidR="00A117C9" w:rsidRPr="00AF0132">
        <w:rPr>
          <w:rFonts w:ascii="Times New Roman" w:eastAsia="Calibri" w:hAnsi="Times New Roman" w:cs="Times New Roman"/>
          <w:bCs/>
          <w:sz w:val="12"/>
          <w:szCs w:val="12"/>
        </w:rPr>
        <w:t xml:space="preserve"> от «07» декабря 2021 года «</w:t>
      </w:r>
      <w:r w:rsidR="00A117C9" w:rsidRPr="002635BD">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 на 2022 год</w:t>
      </w:r>
      <w:r w:rsidR="00A117C9">
        <w:rPr>
          <w:rFonts w:ascii="Times New Roman" w:eastAsia="Calibri" w:hAnsi="Times New Roman" w:cs="Times New Roman"/>
          <w:bCs/>
          <w:sz w:val="12"/>
          <w:szCs w:val="12"/>
        </w:rPr>
        <w:t>»……………………...13</w:t>
      </w:r>
    </w:p>
    <w:p w:rsidR="00A91462" w:rsidRDefault="002635B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117C9">
        <w:rPr>
          <w:rFonts w:ascii="Times New Roman" w:eastAsia="Calibri" w:hAnsi="Times New Roman" w:cs="Times New Roman"/>
          <w:bCs/>
          <w:sz w:val="12"/>
          <w:szCs w:val="12"/>
        </w:rPr>
        <w:t xml:space="preserve"> </w:t>
      </w:r>
      <w:r w:rsidR="00A117C9" w:rsidRPr="00AF0132">
        <w:rPr>
          <w:rFonts w:ascii="Times New Roman" w:eastAsia="Calibri" w:hAnsi="Times New Roman" w:cs="Times New Roman"/>
          <w:bCs/>
          <w:sz w:val="12"/>
          <w:szCs w:val="12"/>
        </w:rPr>
        <w:t xml:space="preserve">Постановление администрации сельского поселения </w:t>
      </w:r>
      <w:r w:rsidR="00A117C9" w:rsidRPr="00A117C9">
        <w:rPr>
          <w:rFonts w:ascii="Times New Roman" w:eastAsia="Calibri" w:hAnsi="Times New Roman" w:cs="Times New Roman"/>
          <w:bCs/>
          <w:sz w:val="12"/>
          <w:szCs w:val="12"/>
        </w:rPr>
        <w:t xml:space="preserve">Елшанка </w:t>
      </w:r>
      <w:r w:rsidR="00A117C9" w:rsidRPr="00AF0132">
        <w:rPr>
          <w:rFonts w:ascii="Times New Roman" w:eastAsia="Calibri" w:hAnsi="Times New Roman" w:cs="Times New Roman"/>
          <w:bCs/>
          <w:sz w:val="12"/>
          <w:szCs w:val="12"/>
        </w:rPr>
        <w:t>муниципального района С</w:t>
      </w:r>
      <w:r w:rsidR="00A117C9">
        <w:rPr>
          <w:rFonts w:ascii="Times New Roman" w:eastAsia="Calibri" w:hAnsi="Times New Roman" w:cs="Times New Roman"/>
          <w:bCs/>
          <w:sz w:val="12"/>
          <w:szCs w:val="12"/>
        </w:rPr>
        <w:t>ергиевский Самарской области №58</w:t>
      </w:r>
      <w:r w:rsidR="00A117C9" w:rsidRPr="00AF0132">
        <w:rPr>
          <w:rFonts w:ascii="Times New Roman" w:eastAsia="Calibri" w:hAnsi="Times New Roman" w:cs="Times New Roman"/>
          <w:bCs/>
          <w:sz w:val="12"/>
          <w:szCs w:val="12"/>
        </w:rPr>
        <w:t xml:space="preserve"> от «07» декабря 2021 года «</w:t>
      </w:r>
      <w:r w:rsidR="00A117C9">
        <w:rPr>
          <w:rFonts w:ascii="Times New Roman" w:eastAsia="Calibri" w:hAnsi="Times New Roman" w:cs="Times New Roman"/>
          <w:bCs/>
          <w:sz w:val="12"/>
          <w:szCs w:val="12"/>
        </w:rPr>
        <w:t xml:space="preserve">Об утверждении Программы </w:t>
      </w:r>
      <w:r w:rsidR="00A117C9" w:rsidRPr="00A117C9">
        <w:rPr>
          <w:rFonts w:ascii="Times New Roman" w:eastAsia="Calibri" w:hAnsi="Times New Roman" w:cs="Times New Roman"/>
          <w:bCs/>
          <w:sz w:val="12"/>
          <w:szCs w:val="12"/>
        </w:rPr>
        <w:t>профил</w:t>
      </w:r>
      <w:r w:rsidR="00A117C9">
        <w:rPr>
          <w:rFonts w:ascii="Times New Roman" w:eastAsia="Calibri" w:hAnsi="Times New Roman" w:cs="Times New Roman"/>
          <w:bCs/>
          <w:sz w:val="12"/>
          <w:szCs w:val="12"/>
        </w:rPr>
        <w:t xml:space="preserve">актики рисков причинения вреда (ущерба) охраняемым законом </w:t>
      </w:r>
      <w:r w:rsidR="00A117C9" w:rsidRPr="00A117C9">
        <w:rPr>
          <w:rFonts w:ascii="Times New Roman" w:eastAsia="Calibri" w:hAnsi="Times New Roman" w:cs="Times New Roman"/>
          <w:bCs/>
          <w:sz w:val="12"/>
          <w:szCs w:val="12"/>
        </w:rPr>
        <w:t>ценн</w:t>
      </w:r>
      <w:r w:rsidR="00A117C9">
        <w:rPr>
          <w:rFonts w:ascii="Times New Roman" w:eastAsia="Calibri" w:hAnsi="Times New Roman" w:cs="Times New Roman"/>
          <w:bCs/>
          <w:sz w:val="12"/>
          <w:szCs w:val="12"/>
        </w:rPr>
        <w:t xml:space="preserve">остям в области муниципального </w:t>
      </w:r>
      <w:r w:rsidR="00A117C9" w:rsidRPr="00A117C9">
        <w:rPr>
          <w:rFonts w:ascii="Times New Roman" w:eastAsia="Calibri" w:hAnsi="Times New Roman" w:cs="Times New Roman"/>
          <w:bCs/>
          <w:sz w:val="12"/>
          <w:szCs w:val="12"/>
        </w:rPr>
        <w:t>контроля в сфере благо</w:t>
      </w:r>
      <w:r w:rsidR="00A117C9">
        <w:rPr>
          <w:rFonts w:ascii="Times New Roman" w:eastAsia="Calibri" w:hAnsi="Times New Roman" w:cs="Times New Roman"/>
          <w:bCs/>
          <w:sz w:val="12"/>
          <w:szCs w:val="12"/>
        </w:rPr>
        <w:t xml:space="preserve">устройства на </w:t>
      </w:r>
      <w:r w:rsidR="00A117C9" w:rsidRPr="00A117C9">
        <w:rPr>
          <w:rFonts w:ascii="Times New Roman" w:eastAsia="Calibri" w:hAnsi="Times New Roman" w:cs="Times New Roman"/>
          <w:bCs/>
          <w:sz w:val="12"/>
          <w:szCs w:val="12"/>
        </w:rPr>
        <w:t>территории сельского поселения Елшанка  на 2022 год</w:t>
      </w:r>
      <w:r w:rsidR="00A91462">
        <w:rPr>
          <w:rFonts w:ascii="Times New Roman" w:eastAsia="Calibri" w:hAnsi="Times New Roman" w:cs="Times New Roman"/>
          <w:bCs/>
          <w:sz w:val="12"/>
          <w:szCs w:val="12"/>
        </w:rPr>
        <w:t>»…………………..……………...14</w:t>
      </w:r>
    </w:p>
    <w:p w:rsidR="002635BD" w:rsidRDefault="002635B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2C5356">
        <w:rPr>
          <w:rFonts w:ascii="Times New Roman" w:eastAsia="Calibri" w:hAnsi="Times New Roman" w:cs="Times New Roman"/>
          <w:bCs/>
          <w:sz w:val="12"/>
          <w:szCs w:val="12"/>
        </w:rPr>
        <w:t xml:space="preserve"> </w:t>
      </w:r>
      <w:r w:rsidR="002C5356" w:rsidRPr="00AF0132">
        <w:rPr>
          <w:rFonts w:ascii="Times New Roman" w:eastAsia="Calibri" w:hAnsi="Times New Roman" w:cs="Times New Roman"/>
          <w:bCs/>
          <w:sz w:val="12"/>
          <w:szCs w:val="12"/>
        </w:rPr>
        <w:t xml:space="preserve">Постановление администрации сельского поселения </w:t>
      </w:r>
      <w:r w:rsidR="002C5356" w:rsidRPr="00A117C9">
        <w:rPr>
          <w:rFonts w:ascii="Times New Roman" w:eastAsia="Calibri" w:hAnsi="Times New Roman" w:cs="Times New Roman"/>
          <w:bCs/>
          <w:sz w:val="12"/>
          <w:szCs w:val="12"/>
        </w:rPr>
        <w:t xml:space="preserve">Елшанка </w:t>
      </w:r>
      <w:r w:rsidR="002C5356" w:rsidRPr="00AF0132">
        <w:rPr>
          <w:rFonts w:ascii="Times New Roman" w:eastAsia="Calibri" w:hAnsi="Times New Roman" w:cs="Times New Roman"/>
          <w:bCs/>
          <w:sz w:val="12"/>
          <w:szCs w:val="12"/>
        </w:rPr>
        <w:t>муниципального района С</w:t>
      </w:r>
      <w:r w:rsidR="002C5356">
        <w:rPr>
          <w:rFonts w:ascii="Times New Roman" w:eastAsia="Calibri" w:hAnsi="Times New Roman" w:cs="Times New Roman"/>
          <w:bCs/>
          <w:sz w:val="12"/>
          <w:szCs w:val="12"/>
        </w:rPr>
        <w:t>ергиевский Самарской области №59</w:t>
      </w:r>
      <w:r w:rsidR="002C5356" w:rsidRPr="00AF0132">
        <w:rPr>
          <w:rFonts w:ascii="Times New Roman" w:eastAsia="Calibri" w:hAnsi="Times New Roman" w:cs="Times New Roman"/>
          <w:bCs/>
          <w:sz w:val="12"/>
          <w:szCs w:val="12"/>
        </w:rPr>
        <w:t xml:space="preserve"> от «07» декабря 2021 года «</w:t>
      </w:r>
      <w:r w:rsidR="002C5356" w:rsidRPr="002C5356">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Елшанка муниципального района Сергиевский Самарской области на 2022 год</w:t>
      </w:r>
      <w:r w:rsidR="002C5356">
        <w:rPr>
          <w:rFonts w:ascii="Times New Roman" w:eastAsia="Calibri" w:hAnsi="Times New Roman" w:cs="Times New Roman"/>
          <w:bCs/>
          <w:sz w:val="12"/>
          <w:szCs w:val="12"/>
        </w:rPr>
        <w:t>»………………………16</w:t>
      </w:r>
    </w:p>
    <w:p w:rsidR="002632B9" w:rsidRDefault="008519EC" w:rsidP="008519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AF0132">
        <w:rPr>
          <w:rFonts w:ascii="Times New Roman" w:eastAsia="Calibri" w:hAnsi="Times New Roman" w:cs="Times New Roman"/>
          <w:bCs/>
          <w:sz w:val="12"/>
          <w:szCs w:val="12"/>
        </w:rPr>
        <w:t xml:space="preserve">Постановление администрации сельского поселения </w:t>
      </w:r>
      <w:r>
        <w:rPr>
          <w:rFonts w:ascii="Times New Roman" w:eastAsia="Calibri" w:hAnsi="Times New Roman" w:cs="Times New Roman"/>
          <w:bCs/>
          <w:sz w:val="12"/>
          <w:szCs w:val="12"/>
        </w:rPr>
        <w:t>Захаркино</w:t>
      </w:r>
      <w:r w:rsidRPr="008519EC">
        <w:rPr>
          <w:rFonts w:ascii="Times New Roman" w:eastAsia="Calibri" w:hAnsi="Times New Roman" w:cs="Times New Roman"/>
          <w:bCs/>
          <w:sz w:val="12"/>
          <w:szCs w:val="12"/>
        </w:rPr>
        <w:t xml:space="preserve"> </w:t>
      </w:r>
      <w:r w:rsidRPr="00AF0132">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№53</w:t>
      </w:r>
      <w:r w:rsidRPr="00AF0132">
        <w:rPr>
          <w:rFonts w:ascii="Times New Roman" w:eastAsia="Calibri" w:hAnsi="Times New Roman" w:cs="Times New Roman"/>
          <w:bCs/>
          <w:sz w:val="12"/>
          <w:szCs w:val="12"/>
        </w:rPr>
        <w:t xml:space="preserve"> от «07» декабря 2021 года «</w:t>
      </w:r>
      <w:r w:rsidRPr="008519EC">
        <w:rPr>
          <w:rFonts w:ascii="Times New Roman" w:eastAsia="Calibri" w:hAnsi="Times New Roman" w:cs="Times New Roman"/>
          <w:bCs/>
          <w:sz w:val="12"/>
          <w:szCs w:val="12"/>
        </w:rPr>
        <w:t>Об утверждении Программы профилактики рисков причинения вре</w:t>
      </w:r>
      <w:r>
        <w:rPr>
          <w:rFonts w:ascii="Times New Roman" w:eastAsia="Calibri" w:hAnsi="Times New Roman" w:cs="Times New Roman"/>
          <w:bCs/>
          <w:sz w:val="12"/>
          <w:szCs w:val="12"/>
        </w:rPr>
        <w:t xml:space="preserve">да (ущерба) охраняемым законом </w:t>
      </w:r>
      <w:r w:rsidRPr="008519EC">
        <w:rPr>
          <w:rFonts w:ascii="Times New Roman" w:eastAsia="Calibri" w:hAnsi="Times New Roman" w:cs="Times New Roman"/>
          <w:bCs/>
          <w:sz w:val="12"/>
          <w:szCs w:val="12"/>
        </w:rPr>
        <w:t>ценн</w:t>
      </w:r>
      <w:r>
        <w:rPr>
          <w:rFonts w:ascii="Times New Roman" w:eastAsia="Calibri" w:hAnsi="Times New Roman" w:cs="Times New Roman"/>
          <w:bCs/>
          <w:sz w:val="12"/>
          <w:szCs w:val="12"/>
        </w:rPr>
        <w:t xml:space="preserve">остям в области муниципального </w:t>
      </w:r>
      <w:r w:rsidRPr="008519EC">
        <w:rPr>
          <w:rFonts w:ascii="Times New Roman" w:eastAsia="Calibri" w:hAnsi="Times New Roman" w:cs="Times New Roman"/>
          <w:bCs/>
          <w:sz w:val="12"/>
          <w:szCs w:val="12"/>
        </w:rPr>
        <w:t>контр</w:t>
      </w:r>
      <w:r>
        <w:rPr>
          <w:rFonts w:ascii="Times New Roman" w:eastAsia="Calibri" w:hAnsi="Times New Roman" w:cs="Times New Roman"/>
          <w:bCs/>
          <w:sz w:val="12"/>
          <w:szCs w:val="12"/>
        </w:rPr>
        <w:t>оля в сфере благоустройства на территории сельского поселения Захаркино</w:t>
      </w:r>
      <w:r w:rsidRPr="008519EC">
        <w:rPr>
          <w:rFonts w:ascii="Times New Roman" w:eastAsia="Calibri" w:hAnsi="Times New Roman" w:cs="Times New Roman"/>
          <w:bCs/>
          <w:sz w:val="12"/>
          <w:szCs w:val="12"/>
        </w:rPr>
        <w:t xml:space="preserve"> на 2022 год</w:t>
      </w:r>
      <w:r>
        <w:rPr>
          <w:rFonts w:ascii="Times New Roman" w:eastAsia="Calibri" w:hAnsi="Times New Roman" w:cs="Times New Roman"/>
          <w:bCs/>
          <w:sz w:val="12"/>
          <w:szCs w:val="12"/>
        </w:rPr>
        <w:t>»…………….….…………………18</w:t>
      </w:r>
    </w:p>
    <w:p w:rsidR="008519EC" w:rsidRDefault="008519EC"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DA2EB1">
        <w:rPr>
          <w:rFonts w:ascii="Times New Roman" w:eastAsia="Calibri" w:hAnsi="Times New Roman" w:cs="Times New Roman"/>
          <w:bCs/>
          <w:sz w:val="12"/>
          <w:szCs w:val="12"/>
        </w:rPr>
        <w:t xml:space="preserve"> </w:t>
      </w:r>
      <w:r w:rsidR="00DA2EB1" w:rsidRPr="00AF0132">
        <w:rPr>
          <w:rFonts w:ascii="Times New Roman" w:eastAsia="Calibri" w:hAnsi="Times New Roman" w:cs="Times New Roman"/>
          <w:bCs/>
          <w:sz w:val="12"/>
          <w:szCs w:val="12"/>
        </w:rPr>
        <w:t xml:space="preserve">Постановление администрации сельского поселения </w:t>
      </w:r>
      <w:r w:rsidR="00DA2EB1">
        <w:rPr>
          <w:rFonts w:ascii="Times New Roman" w:eastAsia="Calibri" w:hAnsi="Times New Roman" w:cs="Times New Roman"/>
          <w:bCs/>
          <w:sz w:val="12"/>
          <w:szCs w:val="12"/>
        </w:rPr>
        <w:t>Захаркино</w:t>
      </w:r>
      <w:r w:rsidR="00DA2EB1" w:rsidRPr="008519EC">
        <w:rPr>
          <w:rFonts w:ascii="Times New Roman" w:eastAsia="Calibri" w:hAnsi="Times New Roman" w:cs="Times New Roman"/>
          <w:bCs/>
          <w:sz w:val="12"/>
          <w:szCs w:val="12"/>
        </w:rPr>
        <w:t xml:space="preserve"> </w:t>
      </w:r>
      <w:r w:rsidR="00DA2EB1" w:rsidRPr="00AF0132">
        <w:rPr>
          <w:rFonts w:ascii="Times New Roman" w:eastAsia="Calibri" w:hAnsi="Times New Roman" w:cs="Times New Roman"/>
          <w:bCs/>
          <w:sz w:val="12"/>
          <w:szCs w:val="12"/>
        </w:rPr>
        <w:t>муниципального района С</w:t>
      </w:r>
      <w:r w:rsidR="00DA2EB1">
        <w:rPr>
          <w:rFonts w:ascii="Times New Roman" w:eastAsia="Calibri" w:hAnsi="Times New Roman" w:cs="Times New Roman"/>
          <w:bCs/>
          <w:sz w:val="12"/>
          <w:szCs w:val="12"/>
        </w:rPr>
        <w:t>ергиевский Самарской области №54</w:t>
      </w:r>
      <w:r w:rsidR="00DA2EB1" w:rsidRPr="00AF0132">
        <w:rPr>
          <w:rFonts w:ascii="Times New Roman" w:eastAsia="Calibri" w:hAnsi="Times New Roman" w:cs="Times New Roman"/>
          <w:bCs/>
          <w:sz w:val="12"/>
          <w:szCs w:val="12"/>
        </w:rPr>
        <w:t xml:space="preserve"> от «07» декабря 2021 года «</w:t>
      </w:r>
      <w:r w:rsidR="00DA2EB1" w:rsidRPr="00DA2EB1">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Захаркино муниципального района Сергиевский Самарской области на 2022 год</w:t>
      </w:r>
      <w:r w:rsidR="00DA2EB1">
        <w:rPr>
          <w:rFonts w:ascii="Times New Roman" w:eastAsia="Calibri" w:hAnsi="Times New Roman" w:cs="Times New Roman"/>
          <w:bCs/>
          <w:sz w:val="12"/>
          <w:szCs w:val="12"/>
        </w:rPr>
        <w:t>»…………….….……19</w:t>
      </w:r>
    </w:p>
    <w:p w:rsidR="002632B9" w:rsidRDefault="00453AA6" w:rsidP="00453A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AF0132">
        <w:rPr>
          <w:rFonts w:ascii="Times New Roman" w:eastAsia="Calibri" w:hAnsi="Times New Roman" w:cs="Times New Roman"/>
          <w:bCs/>
          <w:sz w:val="12"/>
          <w:szCs w:val="12"/>
        </w:rPr>
        <w:t xml:space="preserve">Постановление администрации сельского поселения </w:t>
      </w:r>
      <w:r>
        <w:rPr>
          <w:rFonts w:ascii="Times New Roman" w:eastAsia="Calibri" w:hAnsi="Times New Roman" w:cs="Times New Roman"/>
          <w:bCs/>
          <w:sz w:val="12"/>
          <w:szCs w:val="12"/>
        </w:rPr>
        <w:t xml:space="preserve">Калиновка </w:t>
      </w:r>
      <w:r w:rsidRPr="00AF0132">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№48</w:t>
      </w:r>
      <w:r w:rsidRPr="00AF0132">
        <w:rPr>
          <w:rFonts w:ascii="Times New Roman" w:eastAsia="Calibri" w:hAnsi="Times New Roman" w:cs="Times New Roman"/>
          <w:bCs/>
          <w:sz w:val="12"/>
          <w:szCs w:val="12"/>
        </w:rPr>
        <w:t xml:space="preserve"> от «07» декабря 2021 года «</w:t>
      </w:r>
      <w:r w:rsidRPr="00453AA6">
        <w:rPr>
          <w:rFonts w:ascii="Times New Roman" w:eastAsia="Calibri" w:hAnsi="Times New Roman" w:cs="Times New Roman"/>
          <w:bCs/>
          <w:sz w:val="12"/>
          <w:szCs w:val="12"/>
        </w:rPr>
        <w:t>Об у</w:t>
      </w:r>
      <w:r>
        <w:rPr>
          <w:rFonts w:ascii="Times New Roman" w:eastAsia="Calibri" w:hAnsi="Times New Roman" w:cs="Times New Roman"/>
          <w:bCs/>
          <w:sz w:val="12"/>
          <w:szCs w:val="12"/>
        </w:rPr>
        <w:t xml:space="preserve">тверждении Программы </w:t>
      </w:r>
      <w:r w:rsidRPr="00453AA6">
        <w:rPr>
          <w:rFonts w:ascii="Times New Roman" w:eastAsia="Calibri" w:hAnsi="Times New Roman" w:cs="Times New Roman"/>
          <w:bCs/>
          <w:sz w:val="12"/>
          <w:szCs w:val="12"/>
        </w:rPr>
        <w:t>профил</w:t>
      </w:r>
      <w:r>
        <w:rPr>
          <w:rFonts w:ascii="Times New Roman" w:eastAsia="Calibri" w:hAnsi="Times New Roman" w:cs="Times New Roman"/>
          <w:bCs/>
          <w:sz w:val="12"/>
          <w:szCs w:val="12"/>
        </w:rPr>
        <w:t xml:space="preserve">актики рисков причинения вреда (ущерба) охраняемым законом </w:t>
      </w:r>
      <w:r w:rsidRPr="00453AA6">
        <w:rPr>
          <w:rFonts w:ascii="Times New Roman" w:eastAsia="Calibri" w:hAnsi="Times New Roman" w:cs="Times New Roman"/>
          <w:bCs/>
          <w:sz w:val="12"/>
          <w:szCs w:val="12"/>
        </w:rPr>
        <w:t>ценн</w:t>
      </w:r>
      <w:r>
        <w:rPr>
          <w:rFonts w:ascii="Times New Roman" w:eastAsia="Calibri" w:hAnsi="Times New Roman" w:cs="Times New Roman"/>
          <w:bCs/>
          <w:sz w:val="12"/>
          <w:szCs w:val="12"/>
        </w:rPr>
        <w:t xml:space="preserve">остям в области муниципального </w:t>
      </w:r>
      <w:r w:rsidRPr="00453AA6">
        <w:rPr>
          <w:rFonts w:ascii="Times New Roman" w:eastAsia="Calibri" w:hAnsi="Times New Roman" w:cs="Times New Roman"/>
          <w:bCs/>
          <w:sz w:val="12"/>
          <w:szCs w:val="12"/>
        </w:rPr>
        <w:t>контро</w:t>
      </w:r>
      <w:r>
        <w:rPr>
          <w:rFonts w:ascii="Times New Roman" w:eastAsia="Calibri" w:hAnsi="Times New Roman" w:cs="Times New Roman"/>
          <w:bCs/>
          <w:sz w:val="12"/>
          <w:szCs w:val="12"/>
        </w:rPr>
        <w:t xml:space="preserve">ля в сфере благоустройства на </w:t>
      </w:r>
      <w:r w:rsidRPr="00453AA6">
        <w:rPr>
          <w:rFonts w:ascii="Times New Roman" w:eastAsia="Calibri" w:hAnsi="Times New Roman" w:cs="Times New Roman"/>
          <w:bCs/>
          <w:sz w:val="12"/>
          <w:szCs w:val="12"/>
        </w:rPr>
        <w:t>территории</w:t>
      </w:r>
      <w:r>
        <w:rPr>
          <w:rFonts w:ascii="Times New Roman" w:eastAsia="Calibri" w:hAnsi="Times New Roman" w:cs="Times New Roman"/>
          <w:bCs/>
          <w:sz w:val="12"/>
          <w:szCs w:val="12"/>
        </w:rPr>
        <w:t xml:space="preserve"> сельского поселения Калиновка </w:t>
      </w:r>
      <w:r w:rsidRPr="00453AA6">
        <w:rPr>
          <w:rFonts w:ascii="Times New Roman" w:eastAsia="Calibri" w:hAnsi="Times New Roman" w:cs="Times New Roman"/>
          <w:bCs/>
          <w:sz w:val="12"/>
          <w:szCs w:val="12"/>
        </w:rPr>
        <w:t>на 2022 год</w:t>
      </w:r>
      <w:r>
        <w:rPr>
          <w:rFonts w:ascii="Times New Roman" w:eastAsia="Calibri" w:hAnsi="Times New Roman" w:cs="Times New Roman"/>
          <w:bCs/>
          <w:sz w:val="12"/>
          <w:szCs w:val="12"/>
        </w:rPr>
        <w:t>»………………….…………….…21</w:t>
      </w:r>
    </w:p>
    <w:p w:rsidR="00453AA6" w:rsidRDefault="00453AA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E640E6">
        <w:rPr>
          <w:rFonts w:ascii="Times New Roman" w:eastAsia="Calibri" w:hAnsi="Times New Roman" w:cs="Times New Roman"/>
          <w:bCs/>
          <w:sz w:val="12"/>
          <w:szCs w:val="12"/>
        </w:rPr>
        <w:t xml:space="preserve"> </w:t>
      </w:r>
      <w:r w:rsidR="00E640E6" w:rsidRPr="00AF0132">
        <w:rPr>
          <w:rFonts w:ascii="Times New Roman" w:eastAsia="Calibri" w:hAnsi="Times New Roman" w:cs="Times New Roman"/>
          <w:bCs/>
          <w:sz w:val="12"/>
          <w:szCs w:val="12"/>
        </w:rPr>
        <w:t xml:space="preserve">Постановление администрации сельского поселения </w:t>
      </w:r>
      <w:r w:rsidR="00E640E6">
        <w:rPr>
          <w:rFonts w:ascii="Times New Roman" w:eastAsia="Calibri" w:hAnsi="Times New Roman" w:cs="Times New Roman"/>
          <w:bCs/>
          <w:sz w:val="12"/>
          <w:szCs w:val="12"/>
        </w:rPr>
        <w:t xml:space="preserve">Калиновка </w:t>
      </w:r>
      <w:r w:rsidR="00E640E6" w:rsidRPr="00AF0132">
        <w:rPr>
          <w:rFonts w:ascii="Times New Roman" w:eastAsia="Calibri" w:hAnsi="Times New Roman" w:cs="Times New Roman"/>
          <w:bCs/>
          <w:sz w:val="12"/>
          <w:szCs w:val="12"/>
        </w:rPr>
        <w:t>муниципального района С</w:t>
      </w:r>
      <w:r w:rsidR="00E640E6">
        <w:rPr>
          <w:rFonts w:ascii="Times New Roman" w:eastAsia="Calibri" w:hAnsi="Times New Roman" w:cs="Times New Roman"/>
          <w:bCs/>
          <w:sz w:val="12"/>
          <w:szCs w:val="12"/>
        </w:rPr>
        <w:t>ергиевский Самарской области №49</w:t>
      </w:r>
      <w:r w:rsidR="00E640E6" w:rsidRPr="00AF0132">
        <w:rPr>
          <w:rFonts w:ascii="Times New Roman" w:eastAsia="Calibri" w:hAnsi="Times New Roman" w:cs="Times New Roman"/>
          <w:bCs/>
          <w:sz w:val="12"/>
          <w:szCs w:val="12"/>
        </w:rPr>
        <w:t xml:space="preserve"> от «07» декабря 2021 года «</w:t>
      </w:r>
      <w:r w:rsidR="00E640E6" w:rsidRPr="00E640E6">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Калиновка муниципального района Сергиевский Самарской области на 2022 год</w:t>
      </w:r>
      <w:r w:rsidR="00A91462">
        <w:rPr>
          <w:rFonts w:ascii="Times New Roman" w:eastAsia="Calibri" w:hAnsi="Times New Roman" w:cs="Times New Roman"/>
          <w:bCs/>
          <w:sz w:val="12"/>
          <w:szCs w:val="12"/>
        </w:rPr>
        <w:t>»…………………….22</w:t>
      </w:r>
    </w:p>
    <w:p w:rsidR="00453AA6" w:rsidRDefault="00453AA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C4507E">
        <w:rPr>
          <w:rFonts w:ascii="Times New Roman" w:eastAsia="Calibri" w:hAnsi="Times New Roman" w:cs="Times New Roman"/>
          <w:bCs/>
          <w:sz w:val="12"/>
          <w:szCs w:val="12"/>
        </w:rPr>
        <w:t xml:space="preserve"> </w:t>
      </w:r>
      <w:r w:rsidR="00C4507E" w:rsidRPr="00AF0132">
        <w:rPr>
          <w:rFonts w:ascii="Times New Roman" w:eastAsia="Calibri" w:hAnsi="Times New Roman" w:cs="Times New Roman"/>
          <w:bCs/>
          <w:sz w:val="12"/>
          <w:szCs w:val="12"/>
        </w:rPr>
        <w:t xml:space="preserve">Постановление администрации сельского поселения </w:t>
      </w:r>
      <w:r w:rsidR="00D96E16" w:rsidRPr="00D96E16">
        <w:rPr>
          <w:rFonts w:ascii="Times New Roman" w:eastAsia="Calibri" w:hAnsi="Times New Roman" w:cs="Times New Roman"/>
          <w:bCs/>
          <w:sz w:val="12"/>
          <w:szCs w:val="12"/>
        </w:rPr>
        <w:t xml:space="preserve">Кандабулак </w:t>
      </w:r>
      <w:r w:rsidR="00C4507E" w:rsidRPr="00AF0132">
        <w:rPr>
          <w:rFonts w:ascii="Times New Roman" w:eastAsia="Calibri" w:hAnsi="Times New Roman" w:cs="Times New Roman"/>
          <w:bCs/>
          <w:sz w:val="12"/>
          <w:szCs w:val="12"/>
        </w:rPr>
        <w:t>муниципального района С</w:t>
      </w:r>
      <w:r w:rsidR="00C4507E">
        <w:rPr>
          <w:rFonts w:ascii="Times New Roman" w:eastAsia="Calibri" w:hAnsi="Times New Roman" w:cs="Times New Roman"/>
          <w:bCs/>
          <w:sz w:val="12"/>
          <w:szCs w:val="12"/>
        </w:rPr>
        <w:t>ергиевский Самарской области №</w:t>
      </w:r>
      <w:r w:rsidR="00D96E16">
        <w:rPr>
          <w:rFonts w:ascii="Times New Roman" w:eastAsia="Calibri" w:hAnsi="Times New Roman" w:cs="Times New Roman"/>
          <w:bCs/>
          <w:sz w:val="12"/>
          <w:szCs w:val="12"/>
        </w:rPr>
        <w:t>51</w:t>
      </w:r>
      <w:r w:rsidR="00C4507E" w:rsidRPr="00AF0132">
        <w:rPr>
          <w:rFonts w:ascii="Times New Roman" w:eastAsia="Calibri" w:hAnsi="Times New Roman" w:cs="Times New Roman"/>
          <w:bCs/>
          <w:sz w:val="12"/>
          <w:szCs w:val="12"/>
        </w:rPr>
        <w:t xml:space="preserve"> от «07» декабря 2021 года «</w:t>
      </w:r>
      <w:r w:rsidR="00D96E16" w:rsidRPr="00D96E16">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Кандабулак муниципального района Сергиевский Самарской области на 2022 год</w:t>
      </w:r>
      <w:r w:rsidR="00C4507E">
        <w:rPr>
          <w:rFonts w:ascii="Times New Roman" w:eastAsia="Calibri" w:hAnsi="Times New Roman" w:cs="Times New Roman"/>
          <w:bCs/>
          <w:sz w:val="12"/>
          <w:szCs w:val="12"/>
        </w:rPr>
        <w:t>»…………</w:t>
      </w:r>
      <w:r w:rsidR="00E10001">
        <w:rPr>
          <w:rFonts w:ascii="Times New Roman" w:eastAsia="Calibri" w:hAnsi="Times New Roman" w:cs="Times New Roman"/>
          <w:bCs/>
          <w:sz w:val="12"/>
          <w:szCs w:val="12"/>
        </w:rPr>
        <w:t>...</w:t>
      </w:r>
      <w:r w:rsidR="00A91462">
        <w:rPr>
          <w:rFonts w:ascii="Times New Roman" w:eastAsia="Calibri" w:hAnsi="Times New Roman" w:cs="Times New Roman"/>
          <w:bCs/>
          <w:sz w:val="12"/>
          <w:szCs w:val="12"/>
        </w:rPr>
        <w:t>………24</w:t>
      </w:r>
    </w:p>
    <w:p w:rsidR="00453AA6" w:rsidRDefault="00453AA6" w:rsidP="00E100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E10001">
        <w:rPr>
          <w:rFonts w:ascii="Times New Roman" w:eastAsia="Calibri" w:hAnsi="Times New Roman" w:cs="Times New Roman"/>
          <w:bCs/>
          <w:sz w:val="12"/>
          <w:szCs w:val="12"/>
        </w:rPr>
        <w:t xml:space="preserve"> </w:t>
      </w:r>
      <w:r w:rsidR="00E10001" w:rsidRPr="00AF0132">
        <w:rPr>
          <w:rFonts w:ascii="Times New Roman" w:eastAsia="Calibri" w:hAnsi="Times New Roman" w:cs="Times New Roman"/>
          <w:bCs/>
          <w:sz w:val="12"/>
          <w:szCs w:val="12"/>
        </w:rPr>
        <w:t xml:space="preserve">Постановление администрации сельского поселения </w:t>
      </w:r>
      <w:r w:rsidR="00E10001" w:rsidRPr="00D96E16">
        <w:rPr>
          <w:rFonts w:ascii="Times New Roman" w:eastAsia="Calibri" w:hAnsi="Times New Roman" w:cs="Times New Roman"/>
          <w:bCs/>
          <w:sz w:val="12"/>
          <w:szCs w:val="12"/>
        </w:rPr>
        <w:t xml:space="preserve">Кандабулак </w:t>
      </w:r>
      <w:r w:rsidR="00E10001" w:rsidRPr="00AF0132">
        <w:rPr>
          <w:rFonts w:ascii="Times New Roman" w:eastAsia="Calibri" w:hAnsi="Times New Roman" w:cs="Times New Roman"/>
          <w:bCs/>
          <w:sz w:val="12"/>
          <w:szCs w:val="12"/>
        </w:rPr>
        <w:t>муниципального района С</w:t>
      </w:r>
      <w:r w:rsidR="00E10001">
        <w:rPr>
          <w:rFonts w:ascii="Times New Roman" w:eastAsia="Calibri" w:hAnsi="Times New Roman" w:cs="Times New Roman"/>
          <w:bCs/>
          <w:sz w:val="12"/>
          <w:szCs w:val="12"/>
        </w:rPr>
        <w:t>ергиевский Самарской области №52</w:t>
      </w:r>
      <w:r w:rsidR="00E10001" w:rsidRPr="00AF0132">
        <w:rPr>
          <w:rFonts w:ascii="Times New Roman" w:eastAsia="Calibri" w:hAnsi="Times New Roman" w:cs="Times New Roman"/>
          <w:bCs/>
          <w:sz w:val="12"/>
          <w:szCs w:val="12"/>
        </w:rPr>
        <w:t xml:space="preserve"> от «07» декабря 2021 года «</w:t>
      </w:r>
      <w:r w:rsidR="00E10001">
        <w:rPr>
          <w:rFonts w:ascii="Times New Roman" w:eastAsia="Calibri" w:hAnsi="Times New Roman" w:cs="Times New Roman"/>
          <w:bCs/>
          <w:sz w:val="12"/>
          <w:szCs w:val="12"/>
        </w:rPr>
        <w:t xml:space="preserve">Об утверждении Программы </w:t>
      </w:r>
      <w:r w:rsidR="00E10001" w:rsidRPr="00E10001">
        <w:rPr>
          <w:rFonts w:ascii="Times New Roman" w:eastAsia="Calibri" w:hAnsi="Times New Roman" w:cs="Times New Roman"/>
          <w:bCs/>
          <w:sz w:val="12"/>
          <w:szCs w:val="12"/>
        </w:rPr>
        <w:t>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Кандабулак муниципального района Сергиевский Самарской области на 2022 год</w:t>
      </w:r>
      <w:r w:rsidR="00E10001">
        <w:rPr>
          <w:rFonts w:ascii="Times New Roman" w:eastAsia="Calibri" w:hAnsi="Times New Roman" w:cs="Times New Roman"/>
          <w:bCs/>
          <w:sz w:val="12"/>
          <w:szCs w:val="12"/>
        </w:rPr>
        <w:t>»…………...……………………………………………………………………………………………………………...…26</w:t>
      </w:r>
    </w:p>
    <w:p w:rsidR="002632B9" w:rsidRDefault="00E10001" w:rsidP="003969E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3969E1">
        <w:rPr>
          <w:rFonts w:ascii="Times New Roman" w:eastAsia="Calibri" w:hAnsi="Times New Roman" w:cs="Times New Roman"/>
          <w:bCs/>
          <w:sz w:val="12"/>
          <w:szCs w:val="12"/>
        </w:rPr>
        <w:t xml:space="preserve"> </w:t>
      </w:r>
      <w:r w:rsidR="003969E1" w:rsidRPr="00AF0132">
        <w:rPr>
          <w:rFonts w:ascii="Times New Roman" w:eastAsia="Calibri" w:hAnsi="Times New Roman" w:cs="Times New Roman"/>
          <w:bCs/>
          <w:sz w:val="12"/>
          <w:szCs w:val="12"/>
        </w:rPr>
        <w:t xml:space="preserve">Постановление администрации сельского поселения </w:t>
      </w:r>
      <w:r w:rsidR="003969E1">
        <w:rPr>
          <w:rFonts w:ascii="Times New Roman" w:eastAsia="Calibri" w:hAnsi="Times New Roman" w:cs="Times New Roman"/>
          <w:bCs/>
          <w:sz w:val="12"/>
          <w:szCs w:val="12"/>
        </w:rPr>
        <w:t>Кармало-Аделяково</w:t>
      </w:r>
      <w:r w:rsidR="003969E1" w:rsidRPr="00AF0132">
        <w:rPr>
          <w:rFonts w:ascii="Times New Roman" w:eastAsia="Calibri" w:hAnsi="Times New Roman" w:cs="Times New Roman"/>
          <w:bCs/>
          <w:sz w:val="12"/>
          <w:szCs w:val="12"/>
        </w:rPr>
        <w:t xml:space="preserve"> муниципального района С</w:t>
      </w:r>
      <w:r w:rsidR="003969E1">
        <w:rPr>
          <w:rFonts w:ascii="Times New Roman" w:eastAsia="Calibri" w:hAnsi="Times New Roman" w:cs="Times New Roman"/>
          <w:bCs/>
          <w:sz w:val="12"/>
          <w:szCs w:val="12"/>
        </w:rPr>
        <w:t>ергиевский Самарской области №52</w:t>
      </w:r>
      <w:r w:rsidR="003969E1" w:rsidRPr="00AF0132">
        <w:rPr>
          <w:rFonts w:ascii="Times New Roman" w:eastAsia="Calibri" w:hAnsi="Times New Roman" w:cs="Times New Roman"/>
          <w:bCs/>
          <w:sz w:val="12"/>
          <w:szCs w:val="12"/>
        </w:rPr>
        <w:t xml:space="preserve"> от «07» декабря 2021 года «</w:t>
      </w:r>
      <w:r w:rsidR="003969E1">
        <w:rPr>
          <w:rFonts w:ascii="Times New Roman" w:eastAsia="Calibri" w:hAnsi="Times New Roman" w:cs="Times New Roman"/>
          <w:bCs/>
          <w:sz w:val="12"/>
          <w:szCs w:val="12"/>
        </w:rPr>
        <w:t xml:space="preserve">Об утверждении Программы </w:t>
      </w:r>
      <w:r w:rsidR="003969E1" w:rsidRPr="003969E1">
        <w:rPr>
          <w:rFonts w:ascii="Times New Roman" w:eastAsia="Calibri" w:hAnsi="Times New Roman" w:cs="Times New Roman"/>
          <w:bCs/>
          <w:sz w:val="12"/>
          <w:szCs w:val="12"/>
        </w:rPr>
        <w:t>профил</w:t>
      </w:r>
      <w:r w:rsidR="003969E1">
        <w:rPr>
          <w:rFonts w:ascii="Times New Roman" w:eastAsia="Calibri" w:hAnsi="Times New Roman" w:cs="Times New Roman"/>
          <w:bCs/>
          <w:sz w:val="12"/>
          <w:szCs w:val="12"/>
        </w:rPr>
        <w:t xml:space="preserve">актики рисков причинения вреда (ущерба) охраняемым законом </w:t>
      </w:r>
      <w:r w:rsidR="003969E1" w:rsidRPr="003969E1">
        <w:rPr>
          <w:rFonts w:ascii="Times New Roman" w:eastAsia="Calibri" w:hAnsi="Times New Roman" w:cs="Times New Roman"/>
          <w:bCs/>
          <w:sz w:val="12"/>
          <w:szCs w:val="12"/>
        </w:rPr>
        <w:t>ценн</w:t>
      </w:r>
      <w:r w:rsidR="003969E1">
        <w:rPr>
          <w:rFonts w:ascii="Times New Roman" w:eastAsia="Calibri" w:hAnsi="Times New Roman" w:cs="Times New Roman"/>
          <w:bCs/>
          <w:sz w:val="12"/>
          <w:szCs w:val="12"/>
        </w:rPr>
        <w:t xml:space="preserve">остям в области муниципального </w:t>
      </w:r>
      <w:r w:rsidR="003969E1" w:rsidRPr="003969E1">
        <w:rPr>
          <w:rFonts w:ascii="Times New Roman" w:eastAsia="Calibri" w:hAnsi="Times New Roman" w:cs="Times New Roman"/>
          <w:bCs/>
          <w:sz w:val="12"/>
          <w:szCs w:val="12"/>
        </w:rPr>
        <w:t>контр</w:t>
      </w:r>
      <w:r w:rsidR="003969E1">
        <w:rPr>
          <w:rFonts w:ascii="Times New Roman" w:eastAsia="Calibri" w:hAnsi="Times New Roman" w:cs="Times New Roman"/>
          <w:bCs/>
          <w:sz w:val="12"/>
          <w:szCs w:val="12"/>
        </w:rPr>
        <w:t>оля в сфере благоустройства на территории сельского поселения Кармало-Аделяково</w:t>
      </w:r>
      <w:r w:rsidR="003969E1" w:rsidRPr="003969E1">
        <w:rPr>
          <w:rFonts w:ascii="Times New Roman" w:eastAsia="Calibri" w:hAnsi="Times New Roman" w:cs="Times New Roman"/>
          <w:bCs/>
          <w:sz w:val="12"/>
          <w:szCs w:val="12"/>
        </w:rPr>
        <w:t xml:space="preserve"> на 2022 год</w:t>
      </w:r>
      <w:r w:rsidR="00A91462">
        <w:rPr>
          <w:rFonts w:ascii="Times New Roman" w:eastAsia="Calibri" w:hAnsi="Times New Roman" w:cs="Times New Roman"/>
          <w:bCs/>
          <w:sz w:val="12"/>
          <w:szCs w:val="12"/>
        </w:rPr>
        <w:t>»…………...…29</w:t>
      </w:r>
    </w:p>
    <w:p w:rsidR="00E10001" w:rsidRDefault="00E10001"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1874DA">
        <w:rPr>
          <w:rFonts w:ascii="Times New Roman" w:eastAsia="Calibri" w:hAnsi="Times New Roman" w:cs="Times New Roman"/>
          <w:bCs/>
          <w:sz w:val="12"/>
          <w:szCs w:val="12"/>
        </w:rPr>
        <w:t xml:space="preserve"> </w:t>
      </w:r>
      <w:r w:rsidR="001874DA" w:rsidRPr="00AF0132">
        <w:rPr>
          <w:rFonts w:ascii="Times New Roman" w:eastAsia="Calibri" w:hAnsi="Times New Roman" w:cs="Times New Roman"/>
          <w:bCs/>
          <w:sz w:val="12"/>
          <w:szCs w:val="12"/>
        </w:rPr>
        <w:t xml:space="preserve">Постановление администрации сельского поселения </w:t>
      </w:r>
      <w:r w:rsidR="001874DA">
        <w:rPr>
          <w:rFonts w:ascii="Times New Roman" w:eastAsia="Calibri" w:hAnsi="Times New Roman" w:cs="Times New Roman"/>
          <w:bCs/>
          <w:sz w:val="12"/>
          <w:szCs w:val="12"/>
        </w:rPr>
        <w:t>Кармало-Аделяково</w:t>
      </w:r>
      <w:r w:rsidR="001874DA" w:rsidRPr="00AF0132">
        <w:rPr>
          <w:rFonts w:ascii="Times New Roman" w:eastAsia="Calibri" w:hAnsi="Times New Roman" w:cs="Times New Roman"/>
          <w:bCs/>
          <w:sz w:val="12"/>
          <w:szCs w:val="12"/>
        </w:rPr>
        <w:t xml:space="preserve"> муниципального района С</w:t>
      </w:r>
      <w:r w:rsidR="001874DA">
        <w:rPr>
          <w:rFonts w:ascii="Times New Roman" w:eastAsia="Calibri" w:hAnsi="Times New Roman" w:cs="Times New Roman"/>
          <w:bCs/>
          <w:sz w:val="12"/>
          <w:szCs w:val="12"/>
        </w:rPr>
        <w:t>ергиевский Самарской области №53</w:t>
      </w:r>
      <w:r w:rsidR="001874DA" w:rsidRPr="00AF0132">
        <w:rPr>
          <w:rFonts w:ascii="Times New Roman" w:eastAsia="Calibri" w:hAnsi="Times New Roman" w:cs="Times New Roman"/>
          <w:bCs/>
          <w:sz w:val="12"/>
          <w:szCs w:val="12"/>
        </w:rPr>
        <w:t xml:space="preserve"> от «07» декабря 2021 года «</w:t>
      </w:r>
      <w:r w:rsidR="001874DA" w:rsidRPr="001874DA">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Кармало-Аделяково муниципального района Сергиевский Самарской области на 2022 год</w:t>
      </w:r>
      <w:r w:rsidR="001874DA">
        <w:rPr>
          <w:rFonts w:ascii="Times New Roman" w:eastAsia="Calibri" w:hAnsi="Times New Roman" w:cs="Times New Roman"/>
          <w:bCs/>
          <w:sz w:val="12"/>
          <w:szCs w:val="12"/>
        </w:rPr>
        <w:t>»…………...………………………………………………………………………………………………………………………………………………...29</w:t>
      </w:r>
    </w:p>
    <w:p w:rsidR="00E10001" w:rsidRDefault="00E10001" w:rsidP="00A310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F95665">
        <w:rPr>
          <w:rFonts w:ascii="Times New Roman" w:eastAsia="Calibri" w:hAnsi="Times New Roman" w:cs="Times New Roman"/>
          <w:bCs/>
          <w:sz w:val="12"/>
          <w:szCs w:val="12"/>
        </w:rPr>
        <w:t xml:space="preserve"> </w:t>
      </w:r>
      <w:r w:rsidR="00F95665" w:rsidRPr="00AF0132">
        <w:rPr>
          <w:rFonts w:ascii="Times New Roman" w:eastAsia="Calibri" w:hAnsi="Times New Roman" w:cs="Times New Roman"/>
          <w:bCs/>
          <w:sz w:val="12"/>
          <w:szCs w:val="12"/>
        </w:rPr>
        <w:t xml:space="preserve">Постановление администрации сельского поселения </w:t>
      </w:r>
      <w:r w:rsidR="00A3105D">
        <w:rPr>
          <w:rFonts w:ascii="Times New Roman" w:eastAsia="Calibri" w:hAnsi="Times New Roman" w:cs="Times New Roman"/>
          <w:bCs/>
          <w:sz w:val="12"/>
          <w:szCs w:val="12"/>
        </w:rPr>
        <w:t>Красносельское</w:t>
      </w:r>
      <w:r w:rsidR="00A3105D" w:rsidRPr="00F95665">
        <w:rPr>
          <w:rFonts w:ascii="Times New Roman" w:eastAsia="Calibri" w:hAnsi="Times New Roman" w:cs="Times New Roman"/>
          <w:bCs/>
          <w:sz w:val="12"/>
          <w:szCs w:val="12"/>
        </w:rPr>
        <w:t xml:space="preserve"> </w:t>
      </w:r>
      <w:r w:rsidR="00F95665" w:rsidRPr="00AF0132">
        <w:rPr>
          <w:rFonts w:ascii="Times New Roman" w:eastAsia="Calibri" w:hAnsi="Times New Roman" w:cs="Times New Roman"/>
          <w:bCs/>
          <w:sz w:val="12"/>
          <w:szCs w:val="12"/>
        </w:rPr>
        <w:t>муниципального района С</w:t>
      </w:r>
      <w:r w:rsidR="00A3105D">
        <w:rPr>
          <w:rFonts w:ascii="Times New Roman" w:eastAsia="Calibri" w:hAnsi="Times New Roman" w:cs="Times New Roman"/>
          <w:bCs/>
          <w:sz w:val="12"/>
          <w:szCs w:val="12"/>
        </w:rPr>
        <w:t>ергиевский Самарской области №51</w:t>
      </w:r>
      <w:r w:rsidR="00F95665" w:rsidRPr="00AF0132">
        <w:rPr>
          <w:rFonts w:ascii="Times New Roman" w:eastAsia="Calibri" w:hAnsi="Times New Roman" w:cs="Times New Roman"/>
          <w:bCs/>
          <w:sz w:val="12"/>
          <w:szCs w:val="12"/>
        </w:rPr>
        <w:t xml:space="preserve"> от «07» декабря 2021 года «</w:t>
      </w:r>
      <w:r w:rsidR="00F95665" w:rsidRPr="00F95665">
        <w:rPr>
          <w:rFonts w:ascii="Times New Roman" w:eastAsia="Calibri" w:hAnsi="Times New Roman" w:cs="Times New Roman"/>
          <w:bCs/>
          <w:sz w:val="12"/>
          <w:szCs w:val="12"/>
        </w:rPr>
        <w:t>Об утвер</w:t>
      </w:r>
      <w:r w:rsidR="00A3105D">
        <w:rPr>
          <w:rFonts w:ascii="Times New Roman" w:eastAsia="Calibri" w:hAnsi="Times New Roman" w:cs="Times New Roman"/>
          <w:bCs/>
          <w:sz w:val="12"/>
          <w:szCs w:val="12"/>
        </w:rPr>
        <w:t xml:space="preserve">ждении Программы </w:t>
      </w:r>
      <w:r w:rsidR="00F95665" w:rsidRPr="00F95665">
        <w:rPr>
          <w:rFonts w:ascii="Times New Roman" w:eastAsia="Calibri" w:hAnsi="Times New Roman" w:cs="Times New Roman"/>
          <w:bCs/>
          <w:sz w:val="12"/>
          <w:szCs w:val="12"/>
        </w:rPr>
        <w:t>профил</w:t>
      </w:r>
      <w:r w:rsidR="00A3105D">
        <w:rPr>
          <w:rFonts w:ascii="Times New Roman" w:eastAsia="Calibri" w:hAnsi="Times New Roman" w:cs="Times New Roman"/>
          <w:bCs/>
          <w:sz w:val="12"/>
          <w:szCs w:val="12"/>
        </w:rPr>
        <w:t xml:space="preserve">актики рисков причинения вреда (ущерба) охраняемым законом </w:t>
      </w:r>
      <w:r w:rsidR="00F95665" w:rsidRPr="00F95665">
        <w:rPr>
          <w:rFonts w:ascii="Times New Roman" w:eastAsia="Calibri" w:hAnsi="Times New Roman" w:cs="Times New Roman"/>
          <w:bCs/>
          <w:sz w:val="12"/>
          <w:szCs w:val="12"/>
        </w:rPr>
        <w:t>ценн</w:t>
      </w:r>
      <w:r w:rsidR="00A3105D">
        <w:rPr>
          <w:rFonts w:ascii="Times New Roman" w:eastAsia="Calibri" w:hAnsi="Times New Roman" w:cs="Times New Roman"/>
          <w:bCs/>
          <w:sz w:val="12"/>
          <w:szCs w:val="12"/>
        </w:rPr>
        <w:t xml:space="preserve">остям в области муниципального </w:t>
      </w:r>
      <w:r w:rsidR="00F95665" w:rsidRPr="00F95665">
        <w:rPr>
          <w:rFonts w:ascii="Times New Roman" w:eastAsia="Calibri" w:hAnsi="Times New Roman" w:cs="Times New Roman"/>
          <w:bCs/>
          <w:sz w:val="12"/>
          <w:szCs w:val="12"/>
        </w:rPr>
        <w:t>контр</w:t>
      </w:r>
      <w:r w:rsidR="00F95665">
        <w:rPr>
          <w:rFonts w:ascii="Times New Roman" w:eastAsia="Calibri" w:hAnsi="Times New Roman" w:cs="Times New Roman"/>
          <w:bCs/>
          <w:sz w:val="12"/>
          <w:szCs w:val="12"/>
        </w:rPr>
        <w:t xml:space="preserve">оля в сфере благоустройства на </w:t>
      </w:r>
      <w:r w:rsidR="00F95665" w:rsidRPr="00F95665">
        <w:rPr>
          <w:rFonts w:ascii="Times New Roman" w:eastAsia="Calibri" w:hAnsi="Times New Roman" w:cs="Times New Roman"/>
          <w:bCs/>
          <w:sz w:val="12"/>
          <w:szCs w:val="12"/>
        </w:rPr>
        <w:t>территории сел</w:t>
      </w:r>
      <w:r w:rsidR="00F95665">
        <w:rPr>
          <w:rFonts w:ascii="Times New Roman" w:eastAsia="Calibri" w:hAnsi="Times New Roman" w:cs="Times New Roman"/>
          <w:bCs/>
          <w:sz w:val="12"/>
          <w:szCs w:val="12"/>
        </w:rPr>
        <w:t>ьского поселения Красносельское</w:t>
      </w:r>
      <w:r w:rsidR="00F95665" w:rsidRPr="00F95665">
        <w:rPr>
          <w:rFonts w:ascii="Times New Roman" w:eastAsia="Calibri" w:hAnsi="Times New Roman" w:cs="Times New Roman"/>
          <w:bCs/>
          <w:sz w:val="12"/>
          <w:szCs w:val="12"/>
        </w:rPr>
        <w:t xml:space="preserve"> на 2022 год</w:t>
      </w:r>
      <w:r w:rsidR="00F95665">
        <w:rPr>
          <w:rFonts w:ascii="Times New Roman" w:eastAsia="Calibri" w:hAnsi="Times New Roman" w:cs="Times New Roman"/>
          <w:bCs/>
          <w:sz w:val="12"/>
          <w:szCs w:val="12"/>
        </w:rPr>
        <w:t>»……</w:t>
      </w:r>
      <w:r w:rsidR="00A3105D">
        <w:rPr>
          <w:rFonts w:ascii="Times New Roman" w:eastAsia="Calibri" w:hAnsi="Times New Roman" w:cs="Times New Roman"/>
          <w:bCs/>
          <w:sz w:val="12"/>
          <w:szCs w:val="12"/>
        </w:rPr>
        <w:t>……...……</w:t>
      </w:r>
      <w:r w:rsidR="00F95665">
        <w:rPr>
          <w:rFonts w:ascii="Times New Roman" w:eastAsia="Calibri" w:hAnsi="Times New Roman" w:cs="Times New Roman"/>
          <w:bCs/>
          <w:sz w:val="12"/>
          <w:szCs w:val="12"/>
        </w:rPr>
        <w:t>31</w:t>
      </w:r>
    </w:p>
    <w:p w:rsidR="00E10001" w:rsidRDefault="00E10001"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A50B27">
        <w:rPr>
          <w:rFonts w:ascii="Times New Roman" w:eastAsia="Calibri" w:hAnsi="Times New Roman" w:cs="Times New Roman"/>
          <w:bCs/>
          <w:sz w:val="12"/>
          <w:szCs w:val="12"/>
        </w:rPr>
        <w:t xml:space="preserve"> </w:t>
      </w:r>
      <w:r w:rsidR="00A50B27" w:rsidRPr="00AF0132">
        <w:rPr>
          <w:rFonts w:ascii="Times New Roman" w:eastAsia="Calibri" w:hAnsi="Times New Roman" w:cs="Times New Roman"/>
          <w:bCs/>
          <w:sz w:val="12"/>
          <w:szCs w:val="12"/>
        </w:rPr>
        <w:t xml:space="preserve">Постановление администрации сельского поселения </w:t>
      </w:r>
      <w:r w:rsidR="00A50B27">
        <w:rPr>
          <w:rFonts w:ascii="Times New Roman" w:eastAsia="Calibri" w:hAnsi="Times New Roman" w:cs="Times New Roman"/>
          <w:bCs/>
          <w:sz w:val="12"/>
          <w:szCs w:val="12"/>
        </w:rPr>
        <w:t>Красносельское</w:t>
      </w:r>
      <w:r w:rsidR="00A50B27" w:rsidRPr="00F95665">
        <w:rPr>
          <w:rFonts w:ascii="Times New Roman" w:eastAsia="Calibri" w:hAnsi="Times New Roman" w:cs="Times New Roman"/>
          <w:bCs/>
          <w:sz w:val="12"/>
          <w:szCs w:val="12"/>
        </w:rPr>
        <w:t xml:space="preserve"> </w:t>
      </w:r>
      <w:r w:rsidR="00A50B27" w:rsidRPr="00AF0132">
        <w:rPr>
          <w:rFonts w:ascii="Times New Roman" w:eastAsia="Calibri" w:hAnsi="Times New Roman" w:cs="Times New Roman"/>
          <w:bCs/>
          <w:sz w:val="12"/>
          <w:szCs w:val="12"/>
        </w:rPr>
        <w:t>муниципального района С</w:t>
      </w:r>
      <w:r w:rsidR="00A50B27">
        <w:rPr>
          <w:rFonts w:ascii="Times New Roman" w:eastAsia="Calibri" w:hAnsi="Times New Roman" w:cs="Times New Roman"/>
          <w:bCs/>
          <w:sz w:val="12"/>
          <w:szCs w:val="12"/>
        </w:rPr>
        <w:t>ергиевский Самарской области №52</w:t>
      </w:r>
      <w:r w:rsidR="00A50B27" w:rsidRPr="00AF0132">
        <w:rPr>
          <w:rFonts w:ascii="Times New Roman" w:eastAsia="Calibri" w:hAnsi="Times New Roman" w:cs="Times New Roman"/>
          <w:bCs/>
          <w:sz w:val="12"/>
          <w:szCs w:val="12"/>
        </w:rPr>
        <w:t xml:space="preserve"> от «07» декабря 2021 года «</w:t>
      </w:r>
      <w:r w:rsidR="00A50B27" w:rsidRPr="00A50B27">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Красносельское  муниципального района Сергиевский Самарской области на 2022 год</w:t>
      </w:r>
      <w:r w:rsidR="00A50B27">
        <w:rPr>
          <w:rFonts w:ascii="Times New Roman" w:eastAsia="Calibri" w:hAnsi="Times New Roman" w:cs="Times New Roman"/>
          <w:bCs/>
          <w:sz w:val="12"/>
          <w:szCs w:val="12"/>
        </w:rPr>
        <w:t>»…………...………………………………………………………………………</w:t>
      </w:r>
      <w:r w:rsidR="00A91462">
        <w:rPr>
          <w:rFonts w:ascii="Times New Roman" w:eastAsia="Calibri" w:hAnsi="Times New Roman" w:cs="Times New Roman"/>
          <w:bCs/>
          <w:sz w:val="12"/>
          <w:szCs w:val="12"/>
        </w:rPr>
        <w:t>………………………………………………………………………...32</w:t>
      </w:r>
    </w:p>
    <w:p w:rsidR="002632B9" w:rsidRDefault="00E14B5F" w:rsidP="00685B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sidRPr="00AF0132">
        <w:rPr>
          <w:rFonts w:ascii="Times New Roman" w:eastAsia="Calibri" w:hAnsi="Times New Roman" w:cs="Times New Roman"/>
          <w:bCs/>
          <w:sz w:val="12"/>
          <w:szCs w:val="12"/>
        </w:rPr>
        <w:t xml:space="preserve">Постановление администрации сельского поселения </w:t>
      </w:r>
      <w:r w:rsidR="00685B61">
        <w:rPr>
          <w:rFonts w:ascii="Times New Roman" w:eastAsia="Calibri" w:hAnsi="Times New Roman" w:cs="Times New Roman"/>
          <w:bCs/>
          <w:sz w:val="12"/>
          <w:szCs w:val="12"/>
        </w:rPr>
        <w:t xml:space="preserve">Кутузовский </w:t>
      </w:r>
      <w:r w:rsidRPr="00AF0132">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№50</w:t>
      </w:r>
      <w:r w:rsidRPr="00AF0132">
        <w:rPr>
          <w:rFonts w:ascii="Times New Roman" w:eastAsia="Calibri" w:hAnsi="Times New Roman" w:cs="Times New Roman"/>
          <w:bCs/>
          <w:sz w:val="12"/>
          <w:szCs w:val="12"/>
        </w:rPr>
        <w:t xml:space="preserve"> от «07» декабря 2021 года «</w:t>
      </w:r>
      <w:r w:rsidR="00685B61" w:rsidRPr="00685B61">
        <w:rPr>
          <w:rFonts w:ascii="Times New Roman" w:eastAsia="Calibri" w:hAnsi="Times New Roman" w:cs="Times New Roman"/>
          <w:bCs/>
          <w:sz w:val="12"/>
          <w:szCs w:val="12"/>
        </w:rPr>
        <w:t>Об утверждении Про</w:t>
      </w:r>
      <w:r w:rsidR="00685B61">
        <w:rPr>
          <w:rFonts w:ascii="Times New Roman" w:eastAsia="Calibri" w:hAnsi="Times New Roman" w:cs="Times New Roman"/>
          <w:bCs/>
          <w:sz w:val="12"/>
          <w:szCs w:val="12"/>
        </w:rPr>
        <w:t xml:space="preserve">граммы </w:t>
      </w:r>
      <w:r w:rsidR="00685B61" w:rsidRPr="00685B61">
        <w:rPr>
          <w:rFonts w:ascii="Times New Roman" w:eastAsia="Calibri" w:hAnsi="Times New Roman" w:cs="Times New Roman"/>
          <w:bCs/>
          <w:sz w:val="12"/>
          <w:szCs w:val="12"/>
        </w:rPr>
        <w:t>профил</w:t>
      </w:r>
      <w:r w:rsidR="00685B61">
        <w:rPr>
          <w:rFonts w:ascii="Times New Roman" w:eastAsia="Calibri" w:hAnsi="Times New Roman" w:cs="Times New Roman"/>
          <w:bCs/>
          <w:sz w:val="12"/>
          <w:szCs w:val="12"/>
        </w:rPr>
        <w:t xml:space="preserve">актики рисков причинения вреда (ущерба) охраняемым законом </w:t>
      </w:r>
      <w:r w:rsidR="00685B61" w:rsidRPr="00685B61">
        <w:rPr>
          <w:rFonts w:ascii="Times New Roman" w:eastAsia="Calibri" w:hAnsi="Times New Roman" w:cs="Times New Roman"/>
          <w:bCs/>
          <w:sz w:val="12"/>
          <w:szCs w:val="12"/>
        </w:rPr>
        <w:t>ценн</w:t>
      </w:r>
      <w:r w:rsidR="00685B61">
        <w:rPr>
          <w:rFonts w:ascii="Times New Roman" w:eastAsia="Calibri" w:hAnsi="Times New Roman" w:cs="Times New Roman"/>
          <w:bCs/>
          <w:sz w:val="12"/>
          <w:szCs w:val="12"/>
        </w:rPr>
        <w:t xml:space="preserve">остям в области муниципального </w:t>
      </w:r>
      <w:r w:rsidR="00685B61" w:rsidRPr="00685B61">
        <w:rPr>
          <w:rFonts w:ascii="Times New Roman" w:eastAsia="Calibri" w:hAnsi="Times New Roman" w:cs="Times New Roman"/>
          <w:bCs/>
          <w:sz w:val="12"/>
          <w:szCs w:val="12"/>
        </w:rPr>
        <w:t>контр</w:t>
      </w:r>
      <w:r w:rsidR="00685B61">
        <w:rPr>
          <w:rFonts w:ascii="Times New Roman" w:eastAsia="Calibri" w:hAnsi="Times New Roman" w:cs="Times New Roman"/>
          <w:bCs/>
          <w:sz w:val="12"/>
          <w:szCs w:val="12"/>
        </w:rPr>
        <w:t xml:space="preserve">оля в сфере благоустройства на </w:t>
      </w:r>
      <w:r w:rsidR="00685B61" w:rsidRPr="00685B61">
        <w:rPr>
          <w:rFonts w:ascii="Times New Roman" w:eastAsia="Calibri" w:hAnsi="Times New Roman" w:cs="Times New Roman"/>
          <w:bCs/>
          <w:sz w:val="12"/>
          <w:szCs w:val="12"/>
        </w:rPr>
        <w:t xml:space="preserve">территории </w:t>
      </w:r>
      <w:r w:rsidR="00685B61">
        <w:rPr>
          <w:rFonts w:ascii="Times New Roman" w:eastAsia="Calibri" w:hAnsi="Times New Roman" w:cs="Times New Roman"/>
          <w:bCs/>
          <w:sz w:val="12"/>
          <w:szCs w:val="12"/>
        </w:rPr>
        <w:t xml:space="preserve">сельского поселения Кутузовский </w:t>
      </w:r>
      <w:r w:rsidR="00685B61" w:rsidRPr="00685B61">
        <w:rPr>
          <w:rFonts w:ascii="Times New Roman" w:eastAsia="Calibri" w:hAnsi="Times New Roman" w:cs="Times New Roman"/>
          <w:bCs/>
          <w:sz w:val="12"/>
          <w:szCs w:val="12"/>
        </w:rPr>
        <w:t>на 2022 год</w:t>
      </w:r>
      <w:r>
        <w:rPr>
          <w:rFonts w:ascii="Times New Roman" w:eastAsia="Calibri" w:hAnsi="Times New Roman" w:cs="Times New Roman"/>
          <w:bCs/>
          <w:sz w:val="12"/>
          <w:szCs w:val="12"/>
        </w:rPr>
        <w:t>»…………...………………</w:t>
      </w:r>
      <w:r w:rsidR="00685B61">
        <w:rPr>
          <w:rFonts w:ascii="Times New Roman" w:eastAsia="Calibri" w:hAnsi="Times New Roman" w:cs="Times New Roman"/>
          <w:bCs/>
          <w:sz w:val="12"/>
          <w:szCs w:val="12"/>
        </w:rPr>
        <w:t>…...</w:t>
      </w:r>
      <w:r w:rsidR="00A91462">
        <w:rPr>
          <w:rFonts w:ascii="Times New Roman" w:eastAsia="Calibri" w:hAnsi="Times New Roman" w:cs="Times New Roman"/>
          <w:bCs/>
          <w:sz w:val="12"/>
          <w:szCs w:val="12"/>
        </w:rPr>
        <w:t>34</w:t>
      </w:r>
    </w:p>
    <w:p w:rsidR="00E14B5F" w:rsidRDefault="00E14B5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21.</w:t>
      </w:r>
      <w:r w:rsidR="00CF2126">
        <w:rPr>
          <w:rFonts w:ascii="Times New Roman" w:eastAsia="Calibri" w:hAnsi="Times New Roman" w:cs="Times New Roman"/>
          <w:bCs/>
          <w:sz w:val="12"/>
          <w:szCs w:val="12"/>
        </w:rPr>
        <w:t xml:space="preserve"> </w:t>
      </w:r>
      <w:r w:rsidR="00CF2126" w:rsidRPr="00AF0132">
        <w:rPr>
          <w:rFonts w:ascii="Times New Roman" w:eastAsia="Calibri" w:hAnsi="Times New Roman" w:cs="Times New Roman"/>
          <w:bCs/>
          <w:sz w:val="12"/>
          <w:szCs w:val="12"/>
        </w:rPr>
        <w:t xml:space="preserve">Постановление администрации сельского поселения </w:t>
      </w:r>
      <w:r w:rsidR="00CF2126">
        <w:rPr>
          <w:rFonts w:ascii="Times New Roman" w:eastAsia="Calibri" w:hAnsi="Times New Roman" w:cs="Times New Roman"/>
          <w:bCs/>
          <w:sz w:val="12"/>
          <w:szCs w:val="12"/>
        </w:rPr>
        <w:t xml:space="preserve">Кутузовский </w:t>
      </w:r>
      <w:r w:rsidR="00CF2126" w:rsidRPr="00AF0132">
        <w:rPr>
          <w:rFonts w:ascii="Times New Roman" w:eastAsia="Calibri" w:hAnsi="Times New Roman" w:cs="Times New Roman"/>
          <w:bCs/>
          <w:sz w:val="12"/>
          <w:szCs w:val="12"/>
        </w:rPr>
        <w:t>муниципального района С</w:t>
      </w:r>
      <w:r w:rsidR="00CF2126">
        <w:rPr>
          <w:rFonts w:ascii="Times New Roman" w:eastAsia="Calibri" w:hAnsi="Times New Roman" w:cs="Times New Roman"/>
          <w:bCs/>
          <w:sz w:val="12"/>
          <w:szCs w:val="12"/>
        </w:rPr>
        <w:t>ергиевский Самарской области №51</w:t>
      </w:r>
      <w:r w:rsidR="00CF2126" w:rsidRPr="00AF0132">
        <w:rPr>
          <w:rFonts w:ascii="Times New Roman" w:eastAsia="Calibri" w:hAnsi="Times New Roman" w:cs="Times New Roman"/>
          <w:bCs/>
          <w:sz w:val="12"/>
          <w:szCs w:val="12"/>
        </w:rPr>
        <w:t xml:space="preserve"> от «07» декабря 2021 года «</w:t>
      </w:r>
      <w:r w:rsidR="00CF2126" w:rsidRPr="00CF2126">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Кутузовский муниципального района Сергиевский Самарской области на 2022 год</w:t>
      </w:r>
      <w:r w:rsidR="00A91462">
        <w:rPr>
          <w:rFonts w:ascii="Times New Roman" w:eastAsia="Calibri" w:hAnsi="Times New Roman" w:cs="Times New Roman"/>
          <w:bCs/>
          <w:sz w:val="12"/>
          <w:szCs w:val="12"/>
        </w:rPr>
        <w:t>»…………...……...35</w:t>
      </w:r>
    </w:p>
    <w:p w:rsidR="00E14B5F" w:rsidRDefault="00E14B5F" w:rsidP="00F2428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F24284">
        <w:rPr>
          <w:rFonts w:ascii="Times New Roman" w:eastAsia="Calibri" w:hAnsi="Times New Roman" w:cs="Times New Roman"/>
          <w:bCs/>
          <w:sz w:val="12"/>
          <w:szCs w:val="12"/>
        </w:rPr>
        <w:t xml:space="preserve"> </w:t>
      </w:r>
      <w:r w:rsidR="00F24284" w:rsidRPr="00AF0132">
        <w:rPr>
          <w:rFonts w:ascii="Times New Roman" w:eastAsia="Calibri" w:hAnsi="Times New Roman" w:cs="Times New Roman"/>
          <w:bCs/>
          <w:sz w:val="12"/>
          <w:szCs w:val="12"/>
        </w:rPr>
        <w:t xml:space="preserve">Постановление администрации сельского поселения </w:t>
      </w:r>
      <w:r w:rsidR="00F24284" w:rsidRPr="00F24284">
        <w:rPr>
          <w:rFonts w:ascii="Times New Roman" w:eastAsia="Calibri" w:hAnsi="Times New Roman" w:cs="Times New Roman"/>
          <w:bCs/>
          <w:sz w:val="12"/>
          <w:szCs w:val="12"/>
        </w:rPr>
        <w:t xml:space="preserve">Липовка </w:t>
      </w:r>
      <w:r w:rsidR="00F24284" w:rsidRPr="00AF0132">
        <w:rPr>
          <w:rFonts w:ascii="Times New Roman" w:eastAsia="Calibri" w:hAnsi="Times New Roman" w:cs="Times New Roman"/>
          <w:bCs/>
          <w:sz w:val="12"/>
          <w:szCs w:val="12"/>
        </w:rPr>
        <w:t>муниципального района С</w:t>
      </w:r>
      <w:r w:rsidR="00F24284">
        <w:rPr>
          <w:rFonts w:ascii="Times New Roman" w:eastAsia="Calibri" w:hAnsi="Times New Roman" w:cs="Times New Roman"/>
          <w:bCs/>
          <w:sz w:val="12"/>
          <w:szCs w:val="12"/>
        </w:rPr>
        <w:t>ергиевский Самарской области №52</w:t>
      </w:r>
      <w:r w:rsidR="00F24284" w:rsidRPr="00AF0132">
        <w:rPr>
          <w:rFonts w:ascii="Times New Roman" w:eastAsia="Calibri" w:hAnsi="Times New Roman" w:cs="Times New Roman"/>
          <w:bCs/>
          <w:sz w:val="12"/>
          <w:szCs w:val="12"/>
        </w:rPr>
        <w:t xml:space="preserve"> от «07» декабря 2021 года «</w:t>
      </w:r>
      <w:r w:rsidR="00F24284" w:rsidRPr="00F24284">
        <w:rPr>
          <w:rFonts w:ascii="Times New Roman" w:eastAsia="Calibri" w:hAnsi="Times New Roman" w:cs="Times New Roman"/>
          <w:bCs/>
          <w:sz w:val="12"/>
          <w:szCs w:val="12"/>
        </w:rPr>
        <w:t>Об утверждении Программы профи</w:t>
      </w:r>
      <w:r w:rsidR="00F24284">
        <w:rPr>
          <w:rFonts w:ascii="Times New Roman" w:eastAsia="Calibri" w:hAnsi="Times New Roman" w:cs="Times New Roman"/>
          <w:bCs/>
          <w:sz w:val="12"/>
          <w:szCs w:val="12"/>
        </w:rPr>
        <w:t xml:space="preserve">лактики </w:t>
      </w:r>
      <w:r w:rsidR="00F24284" w:rsidRPr="00F24284">
        <w:rPr>
          <w:rFonts w:ascii="Times New Roman" w:eastAsia="Calibri" w:hAnsi="Times New Roman" w:cs="Times New Roman"/>
          <w:bCs/>
          <w:sz w:val="12"/>
          <w:szCs w:val="12"/>
        </w:rPr>
        <w:t>рисков причинения вре</w:t>
      </w:r>
      <w:r w:rsidR="00F24284">
        <w:rPr>
          <w:rFonts w:ascii="Times New Roman" w:eastAsia="Calibri" w:hAnsi="Times New Roman" w:cs="Times New Roman"/>
          <w:bCs/>
          <w:sz w:val="12"/>
          <w:szCs w:val="12"/>
        </w:rPr>
        <w:t xml:space="preserve">да (ущерба) охраняемым законом </w:t>
      </w:r>
      <w:r w:rsidR="00F24284" w:rsidRPr="00F24284">
        <w:rPr>
          <w:rFonts w:ascii="Times New Roman" w:eastAsia="Calibri" w:hAnsi="Times New Roman" w:cs="Times New Roman"/>
          <w:bCs/>
          <w:sz w:val="12"/>
          <w:szCs w:val="12"/>
        </w:rPr>
        <w:t xml:space="preserve">ценностям в </w:t>
      </w:r>
      <w:r w:rsidR="00F24284">
        <w:rPr>
          <w:rFonts w:ascii="Times New Roman" w:eastAsia="Calibri" w:hAnsi="Times New Roman" w:cs="Times New Roman"/>
          <w:bCs/>
          <w:sz w:val="12"/>
          <w:szCs w:val="12"/>
        </w:rPr>
        <w:t xml:space="preserve">области муниципального контроля </w:t>
      </w:r>
      <w:r w:rsidR="00F24284" w:rsidRPr="00F24284">
        <w:rPr>
          <w:rFonts w:ascii="Times New Roman" w:eastAsia="Calibri" w:hAnsi="Times New Roman" w:cs="Times New Roman"/>
          <w:bCs/>
          <w:sz w:val="12"/>
          <w:szCs w:val="12"/>
        </w:rPr>
        <w:t>в сфере благоуст</w:t>
      </w:r>
      <w:r w:rsidR="00F24284">
        <w:rPr>
          <w:rFonts w:ascii="Times New Roman" w:eastAsia="Calibri" w:hAnsi="Times New Roman" w:cs="Times New Roman"/>
          <w:bCs/>
          <w:sz w:val="12"/>
          <w:szCs w:val="12"/>
        </w:rPr>
        <w:t>ройства на территории сельского</w:t>
      </w:r>
      <w:r w:rsidR="00F24284" w:rsidRPr="00F24284">
        <w:rPr>
          <w:rFonts w:ascii="Times New Roman" w:eastAsia="Calibri" w:hAnsi="Times New Roman" w:cs="Times New Roman"/>
          <w:bCs/>
          <w:sz w:val="12"/>
          <w:szCs w:val="12"/>
        </w:rPr>
        <w:t xml:space="preserve"> поселени</w:t>
      </w:r>
      <w:r w:rsidR="00F24284">
        <w:rPr>
          <w:rFonts w:ascii="Times New Roman" w:eastAsia="Calibri" w:hAnsi="Times New Roman" w:cs="Times New Roman"/>
          <w:bCs/>
          <w:sz w:val="12"/>
          <w:szCs w:val="12"/>
        </w:rPr>
        <w:t>я Липовка муниципального района</w:t>
      </w:r>
      <w:r w:rsidR="00F24284" w:rsidRPr="00F24284">
        <w:rPr>
          <w:rFonts w:ascii="Times New Roman" w:eastAsia="Calibri" w:hAnsi="Times New Roman" w:cs="Times New Roman"/>
          <w:bCs/>
          <w:sz w:val="12"/>
          <w:szCs w:val="12"/>
        </w:rPr>
        <w:t xml:space="preserve"> Сергиевский  на 2022 год</w:t>
      </w:r>
      <w:r w:rsidR="00F24284">
        <w:rPr>
          <w:rFonts w:ascii="Times New Roman" w:eastAsia="Calibri" w:hAnsi="Times New Roman" w:cs="Times New Roman"/>
          <w:bCs/>
          <w:sz w:val="12"/>
          <w:szCs w:val="12"/>
        </w:rPr>
        <w:t>»…………………………………………………………………………………</w:t>
      </w:r>
      <w:r w:rsidR="00A91462">
        <w:rPr>
          <w:rFonts w:ascii="Times New Roman" w:eastAsia="Calibri" w:hAnsi="Times New Roman" w:cs="Times New Roman"/>
          <w:bCs/>
          <w:sz w:val="12"/>
          <w:szCs w:val="12"/>
        </w:rPr>
        <w:t>…………………………………………………………………………..37</w:t>
      </w:r>
    </w:p>
    <w:p w:rsidR="00E14B5F" w:rsidRDefault="00E14B5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F422C9">
        <w:rPr>
          <w:rFonts w:ascii="Times New Roman" w:eastAsia="Calibri" w:hAnsi="Times New Roman" w:cs="Times New Roman"/>
          <w:bCs/>
          <w:sz w:val="12"/>
          <w:szCs w:val="12"/>
        </w:rPr>
        <w:t xml:space="preserve"> </w:t>
      </w:r>
      <w:r w:rsidR="00F422C9" w:rsidRPr="00AF0132">
        <w:rPr>
          <w:rFonts w:ascii="Times New Roman" w:eastAsia="Calibri" w:hAnsi="Times New Roman" w:cs="Times New Roman"/>
          <w:bCs/>
          <w:sz w:val="12"/>
          <w:szCs w:val="12"/>
        </w:rPr>
        <w:t xml:space="preserve">Постановление администрации сельского поселения </w:t>
      </w:r>
      <w:r w:rsidR="00F422C9" w:rsidRPr="00F24284">
        <w:rPr>
          <w:rFonts w:ascii="Times New Roman" w:eastAsia="Calibri" w:hAnsi="Times New Roman" w:cs="Times New Roman"/>
          <w:bCs/>
          <w:sz w:val="12"/>
          <w:szCs w:val="12"/>
        </w:rPr>
        <w:t xml:space="preserve">Липовка </w:t>
      </w:r>
      <w:r w:rsidR="00F422C9" w:rsidRPr="00AF0132">
        <w:rPr>
          <w:rFonts w:ascii="Times New Roman" w:eastAsia="Calibri" w:hAnsi="Times New Roman" w:cs="Times New Roman"/>
          <w:bCs/>
          <w:sz w:val="12"/>
          <w:szCs w:val="12"/>
        </w:rPr>
        <w:t>муниципального района С</w:t>
      </w:r>
      <w:r w:rsidR="00F422C9">
        <w:rPr>
          <w:rFonts w:ascii="Times New Roman" w:eastAsia="Calibri" w:hAnsi="Times New Roman" w:cs="Times New Roman"/>
          <w:bCs/>
          <w:sz w:val="12"/>
          <w:szCs w:val="12"/>
        </w:rPr>
        <w:t>ергиевский Самарской области №53</w:t>
      </w:r>
      <w:r w:rsidR="00F422C9" w:rsidRPr="00AF0132">
        <w:rPr>
          <w:rFonts w:ascii="Times New Roman" w:eastAsia="Calibri" w:hAnsi="Times New Roman" w:cs="Times New Roman"/>
          <w:bCs/>
          <w:sz w:val="12"/>
          <w:szCs w:val="12"/>
        </w:rPr>
        <w:t xml:space="preserve"> от «07» декабря 2021 года «</w:t>
      </w:r>
      <w:r w:rsidR="00F422C9" w:rsidRPr="00F422C9">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Липовка муниципального района Сергиевский Самарской области на 2022 год</w:t>
      </w:r>
      <w:r w:rsidR="00F422C9">
        <w:rPr>
          <w:rFonts w:ascii="Times New Roman" w:eastAsia="Calibri" w:hAnsi="Times New Roman" w:cs="Times New Roman"/>
          <w:bCs/>
          <w:sz w:val="12"/>
          <w:szCs w:val="12"/>
        </w:rPr>
        <w:t>»………………………39</w:t>
      </w:r>
    </w:p>
    <w:p w:rsidR="00F422C9" w:rsidRDefault="00F422C9" w:rsidP="00FF358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FF358C">
        <w:rPr>
          <w:rFonts w:ascii="Times New Roman" w:eastAsia="Calibri" w:hAnsi="Times New Roman" w:cs="Times New Roman"/>
          <w:bCs/>
          <w:sz w:val="12"/>
          <w:szCs w:val="12"/>
        </w:rPr>
        <w:t xml:space="preserve"> </w:t>
      </w:r>
      <w:r w:rsidR="00FF358C" w:rsidRPr="00AF0132">
        <w:rPr>
          <w:rFonts w:ascii="Times New Roman" w:eastAsia="Calibri" w:hAnsi="Times New Roman" w:cs="Times New Roman"/>
          <w:bCs/>
          <w:sz w:val="12"/>
          <w:szCs w:val="12"/>
        </w:rPr>
        <w:t xml:space="preserve">Постановление администрации сельского поселения </w:t>
      </w:r>
      <w:r w:rsidR="00FF358C" w:rsidRPr="00FF358C">
        <w:rPr>
          <w:rFonts w:ascii="Times New Roman" w:eastAsia="Calibri" w:hAnsi="Times New Roman" w:cs="Times New Roman"/>
          <w:bCs/>
          <w:sz w:val="12"/>
          <w:szCs w:val="12"/>
        </w:rPr>
        <w:t xml:space="preserve">Светлодольск </w:t>
      </w:r>
      <w:r w:rsidR="00FF358C" w:rsidRPr="00AF0132">
        <w:rPr>
          <w:rFonts w:ascii="Times New Roman" w:eastAsia="Calibri" w:hAnsi="Times New Roman" w:cs="Times New Roman"/>
          <w:bCs/>
          <w:sz w:val="12"/>
          <w:szCs w:val="12"/>
        </w:rPr>
        <w:t>муниципального района С</w:t>
      </w:r>
      <w:r w:rsidR="00FF358C">
        <w:rPr>
          <w:rFonts w:ascii="Times New Roman" w:eastAsia="Calibri" w:hAnsi="Times New Roman" w:cs="Times New Roman"/>
          <w:bCs/>
          <w:sz w:val="12"/>
          <w:szCs w:val="12"/>
        </w:rPr>
        <w:t>ергиевский Самарской области №66</w:t>
      </w:r>
      <w:r w:rsidR="00FF358C" w:rsidRPr="00AF0132">
        <w:rPr>
          <w:rFonts w:ascii="Times New Roman" w:eastAsia="Calibri" w:hAnsi="Times New Roman" w:cs="Times New Roman"/>
          <w:bCs/>
          <w:sz w:val="12"/>
          <w:szCs w:val="12"/>
        </w:rPr>
        <w:t xml:space="preserve"> от «07» декабря 2021 года «</w:t>
      </w:r>
      <w:r w:rsidR="00FF358C" w:rsidRPr="00FF358C">
        <w:rPr>
          <w:rFonts w:ascii="Times New Roman" w:eastAsia="Calibri" w:hAnsi="Times New Roman" w:cs="Times New Roman"/>
          <w:bCs/>
          <w:sz w:val="12"/>
          <w:szCs w:val="12"/>
        </w:rPr>
        <w:t xml:space="preserve">Об утверждении </w:t>
      </w:r>
      <w:r w:rsidR="00FF358C">
        <w:rPr>
          <w:rFonts w:ascii="Times New Roman" w:eastAsia="Calibri" w:hAnsi="Times New Roman" w:cs="Times New Roman"/>
          <w:bCs/>
          <w:sz w:val="12"/>
          <w:szCs w:val="12"/>
        </w:rPr>
        <w:t xml:space="preserve">Программы </w:t>
      </w:r>
      <w:r w:rsidR="00FF358C" w:rsidRPr="00FF358C">
        <w:rPr>
          <w:rFonts w:ascii="Times New Roman" w:eastAsia="Calibri" w:hAnsi="Times New Roman" w:cs="Times New Roman"/>
          <w:bCs/>
          <w:sz w:val="12"/>
          <w:szCs w:val="12"/>
        </w:rPr>
        <w:t>профил</w:t>
      </w:r>
      <w:r w:rsidR="00FF358C">
        <w:rPr>
          <w:rFonts w:ascii="Times New Roman" w:eastAsia="Calibri" w:hAnsi="Times New Roman" w:cs="Times New Roman"/>
          <w:bCs/>
          <w:sz w:val="12"/>
          <w:szCs w:val="12"/>
        </w:rPr>
        <w:t xml:space="preserve">актики рисков причинения вреда (ущерба) охраняемым законом </w:t>
      </w:r>
      <w:r w:rsidR="00FF358C" w:rsidRPr="00FF358C">
        <w:rPr>
          <w:rFonts w:ascii="Times New Roman" w:eastAsia="Calibri" w:hAnsi="Times New Roman" w:cs="Times New Roman"/>
          <w:bCs/>
          <w:sz w:val="12"/>
          <w:szCs w:val="12"/>
        </w:rPr>
        <w:t>ценн</w:t>
      </w:r>
      <w:r w:rsidR="00FF358C">
        <w:rPr>
          <w:rFonts w:ascii="Times New Roman" w:eastAsia="Calibri" w:hAnsi="Times New Roman" w:cs="Times New Roman"/>
          <w:bCs/>
          <w:sz w:val="12"/>
          <w:szCs w:val="12"/>
        </w:rPr>
        <w:t xml:space="preserve">остям в области муниципального </w:t>
      </w:r>
      <w:r w:rsidR="00FF358C" w:rsidRPr="00FF358C">
        <w:rPr>
          <w:rFonts w:ascii="Times New Roman" w:eastAsia="Calibri" w:hAnsi="Times New Roman" w:cs="Times New Roman"/>
          <w:bCs/>
          <w:sz w:val="12"/>
          <w:szCs w:val="12"/>
        </w:rPr>
        <w:t>контр</w:t>
      </w:r>
      <w:r w:rsidR="00FF358C">
        <w:rPr>
          <w:rFonts w:ascii="Times New Roman" w:eastAsia="Calibri" w:hAnsi="Times New Roman" w:cs="Times New Roman"/>
          <w:bCs/>
          <w:sz w:val="12"/>
          <w:szCs w:val="12"/>
        </w:rPr>
        <w:t xml:space="preserve">оля в сфере благоустройства на </w:t>
      </w:r>
      <w:r w:rsidR="00FF358C" w:rsidRPr="00FF358C">
        <w:rPr>
          <w:rFonts w:ascii="Times New Roman" w:eastAsia="Calibri" w:hAnsi="Times New Roman" w:cs="Times New Roman"/>
          <w:bCs/>
          <w:sz w:val="12"/>
          <w:szCs w:val="12"/>
        </w:rPr>
        <w:t>территории сельского поселения Светлодольск на 2022 год</w:t>
      </w:r>
      <w:r w:rsidR="00FF358C">
        <w:rPr>
          <w:rFonts w:ascii="Times New Roman" w:eastAsia="Calibri" w:hAnsi="Times New Roman" w:cs="Times New Roman"/>
          <w:bCs/>
          <w:sz w:val="12"/>
          <w:szCs w:val="12"/>
        </w:rPr>
        <w:t>»……………………41</w:t>
      </w:r>
    </w:p>
    <w:p w:rsidR="00F422C9" w:rsidRDefault="00F422C9"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941626">
        <w:rPr>
          <w:rFonts w:ascii="Times New Roman" w:eastAsia="Calibri" w:hAnsi="Times New Roman" w:cs="Times New Roman"/>
          <w:bCs/>
          <w:sz w:val="12"/>
          <w:szCs w:val="12"/>
        </w:rPr>
        <w:t xml:space="preserve"> </w:t>
      </w:r>
      <w:r w:rsidR="00941626" w:rsidRPr="00AF0132">
        <w:rPr>
          <w:rFonts w:ascii="Times New Roman" w:eastAsia="Calibri" w:hAnsi="Times New Roman" w:cs="Times New Roman"/>
          <w:bCs/>
          <w:sz w:val="12"/>
          <w:szCs w:val="12"/>
        </w:rPr>
        <w:t xml:space="preserve">Постановление администрации сельского поселения </w:t>
      </w:r>
      <w:r w:rsidR="00941626" w:rsidRPr="00FF358C">
        <w:rPr>
          <w:rFonts w:ascii="Times New Roman" w:eastAsia="Calibri" w:hAnsi="Times New Roman" w:cs="Times New Roman"/>
          <w:bCs/>
          <w:sz w:val="12"/>
          <w:szCs w:val="12"/>
        </w:rPr>
        <w:t xml:space="preserve">Светлодольск </w:t>
      </w:r>
      <w:r w:rsidR="00941626" w:rsidRPr="00AF0132">
        <w:rPr>
          <w:rFonts w:ascii="Times New Roman" w:eastAsia="Calibri" w:hAnsi="Times New Roman" w:cs="Times New Roman"/>
          <w:bCs/>
          <w:sz w:val="12"/>
          <w:szCs w:val="12"/>
        </w:rPr>
        <w:t>муниципального района С</w:t>
      </w:r>
      <w:r w:rsidR="00941626">
        <w:rPr>
          <w:rFonts w:ascii="Times New Roman" w:eastAsia="Calibri" w:hAnsi="Times New Roman" w:cs="Times New Roman"/>
          <w:bCs/>
          <w:sz w:val="12"/>
          <w:szCs w:val="12"/>
        </w:rPr>
        <w:t>ергиевский Самарской области №67</w:t>
      </w:r>
      <w:r w:rsidR="00941626" w:rsidRPr="00AF0132">
        <w:rPr>
          <w:rFonts w:ascii="Times New Roman" w:eastAsia="Calibri" w:hAnsi="Times New Roman" w:cs="Times New Roman"/>
          <w:bCs/>
          <w:sz w:val="12"/>
          <w:szCs w:val="12"/>
        </w:rPr>
        <w:t xml:space="preserve"> от «07» декабря 2021 года «</w:t>
      </w:r>
      <w:r w:rsidR="00941626" w:rsidRPr="00941626">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w:t>
      </w:r>
      <w:r w:rsidR="00941626">
        <w:rPr>
          <w:rFonts w:ascii="Times New Roman" w:eastAsia="Calibri" w:hAnsi="Times New Roman" w:cs="Times New Roman"/>
          <w:bCs/>
          <w:sz w:val="12"/>
          <w:szCs w:val="12"/>
        </w:rPr>
        <w:t xml:space="preserve"> </w:t>
      </w:r>
      <w:r w:rsidR="00941626" w:rsidRPr="00941626">
        <w:rPr>
          <w:rFonts w:ascii="Times New Roman" w:eastAsia="Calibri" w:hAnsi="Times New Roman" w:cs="Times New Roman"/>
          <w:bCs/>
          <w:sz w:val="12"/>
          <w:szCs w:val="12"/>
        </w:rPr>
        <w:t>в границах населенных пунктов сельского поселения Светлодольск муниципального района Сергиевский Самарской области</w:t>
      </w:r>
      <w:r w:rsidR="00941626">
        <w:rPr>
          <w:rFonts w:ascii="Times New Roman" w:eastAsia="Calibri" w:hAnsi="Times New Roman" w:cs="Times New Roman"/>
          <w:bCs/>
          <w:sz w:val="12"/>
          <w:szCs w:val="12"/>
        </w:rPr>
        <w:t xml:space="preserve"> </w:t>
      </w:r>
      <w:r w:rsidR="00941626" w:rsidRPr="00941626">
        <w:rPr>
          <w:rFonts w:ascii="Times New Roman" w:eastAsia="Calibri" w:hAnsi="Times New Roman" w:cs="Times New Roman"/>
          <w:bCs/>
          <w:sz w:val="12"/>
          <w:szCs w:val="12"/>
        </w:rPr>
        <w:t>на 2022 год</w:t>
      </w:r>
      <w:r w:rsidR="00A91462">
        <w:rPr>
          <w:rFonts w:ascii="Times New Roman" w:eastAsia="Calibri" w:hAnsi="Times New Roman" w:cs="Times New Roman"/>
          <w:bCs/>
          <w:sz w:val="12"/>
          <w:szCs w:val="12"/>
        </w:rPr>
        <w:t>»……...42</w:t>
      </w:r>
    </w:p>
    <w:p w:rsidR="00F422C9" w:rsidRDefault="00F422C9"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02698B">
        <w:rPr>
          <w:rFonts w:ascii="Times New Roman" w:eastAsia="Calibri" w:hAnsi="Times New Roman" w:cs="Times New Roman"/>
          <w:bCs/>
          <w:sz w:val="12"/>
          <w:szCs w:val="12"/>
        </w:rPr>
        <w:t xml:space="preserve"> </w:t>
      </w:r>
      <w:r w:rsidR="0002698B" w:rsidRPr="00AF0132">
        <w:rPr>
          <w:rFonts w:ascii="Times New Roman" w:eastAsia="Calibri" w:hAnsi="Times New Roman" w:cs="Times New Roman"/>
          <w:bCs/>
          <w:sz w:val="12"/>
          <w:szCs w:val="12"/>
        </w:rPr>
        <w:t xml:space="preserve">Постановление администрации сельского поселения </w:t>
      </w:r>
      <w:r w:rsidR="0002698B">
        <w:rPr>
          <w:rFonts w:ascii="Times New Roman" w:eastAsia="Calibri" w:hAnsi="Times New Roman" w:cs="Times New Roman"/>
          <w:bCs/>
          <w:sz w:val="12"/>
          <w:szCs w:val="12"/>
        </w:rPr>
        <w:t>Сергиевск</w:t>
      </w:r>
      <w:r w:rsidR="0002698B" w:rsidRPr="0002698B">
        <w:rPr>
          <w:rFonts w:ascii="Times New Roman" w:eastAsia="Calibri" w:hAnsi="Times New Roman" w:cs="Times New Roman"/>
          <w:bCs/>
          <w:sz w:val="12"/>
          <w:szCs w:val="12"/>
        </w:rPr>
        <w:t xml:space="preserve"> </w:t>
      </w:r>
      <w:r w:rsidR="0002698B" w:rsidRPr="00AF0132">
        <w:rPr>
          <w:rFonts w:ascii="Times New Roman" w:eastAsia="Calibri" w:hAnsi="Times New Roman" w:cs="Times New Roman"/>
          <w:bCs/>
          <w:sz w:val="12"/>
          <w:szCs w:val="12"/>
        </w:rPr>
        <w:t>муниципального района С</w:t>
      </w:r>
      <w:r w:rsidR="002109F3">
        <w:rPr>
          <w:rFonts w:ascii="Times New Roman" w:eastAsia="Calibri" w:hAnsi="Times New Roman" w:cs="Times New Roman"/>
          <w:bCs/>
          <w:sz w:val="12"/>
          <w:szCs w:val="12"/>
        </w:rPr>
        <w:t>ергиевский Самарской области №</w:t>
      </w:r>
      <w:r w:rsidR="0002698B">
        <w:rPr>
          <w:rFonts w:ascii="Times New Roman" w:eastAsia="Calibri" w:hAnsi="Times New Roman" w:cs="Times New Roman"/>
          <w:bCs/>
          <w:sz w:val="12"/>
          <w:szCs w:val="12"/>
        </w:rPr>
        <w:t>7</w:t>
      </w:r>
      <w:r w:rsidR="002109F3">
        <w:rPr>
          <w:rFonts w:ascii="Times New Roman" w:eastAsia="Calibri" w:hAnsi="Times New Roman" w:cs="Times New Roman"/>
          <w:bCs/>
          <w:sz w:val="12"/>
          <w:szCs w:val="12"/>
        </w:rPr>
        <w:t>9</w:t>
      </w:r>
      <w:r w:rsidR="0002698B" w:rsidRPr="00AF0132">
        <w:rPr>
          <w:rFonts w:ascii="Times New Roman" w:eastAsia="Calibri" w:hAnsi="Times New Roman" w:cs="Times New Roman"/>
          <w:bCs/>
          <w:sz w:val="12"/>
          <w:szCs w:val="12"/>
        </w:rPr>
        <w:t xml:space="preserve"> от «07» декабря 2021 года «</w:t>
      </w:r>
      <w:r w:rsidR="0002698B" w:rsidRPr="0002698B">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w:t>
      </w:r>
      <w:r w:rsidR="0002698B">
        <w:rPr>
          <w:rFonts w:ascii="Times New Roman" w:eastAsia="Calibri" w:hAnsi="Times New Roman" w:cs="Times New Roman"/>
          <w:bCs/>
          <w:sz w:val="12"/>
          <w:szCs w:val="12"/>
        </w:rPr>
        <w:t>в сельского поселения Сергиевск</w:t>
      </w:r>
      <w:r w:rsidR="0002698B" w:rsidRPr="0002698B">
        <w:rPr>
          <w:rFonts w:ascii="Times New Roman" w:eastAsia="Calibri" w:hAnsi="Times New Roman" w:cs="Times New Roman"/>
          <w:bCs/>
          <w:sz w:val="12"/>
          <w:szCs w:val="12"/>
        </w:rPr>
        <w:t xml:space="preserve"> муниципального района Сергиевский Самарской области на 2022 год</w:t>
      </w:r>
      <w:r w:rsidR="00A91462">
        <w:rPr>
          <w:rFonts w:ascii="Times New Roman" w:eastAsia="Calibri" w:hAnsi="Times New Roman" w:cs="Times New Roman"/>
          <w:bCs/>
          <w:sz w:val="12"/>
          <w:szCs w:val="12"/>
        </w:rPr>
        <w:t>»…………………...44</w:t>
      </w:r>
    </w:p>
    <w:p w:rsidR="00F422C9" w:rsidRDefault="00F422C9" w:rsidP="002109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2109F3">
        <w:rPr>
          <w:rFonts w:ascii="Times New Roman" w:eastAsia="Calibri" w:hAnsi="Times New Roman" w:cs="Times New Roman"/>
          <w:bCs/>
          <w:sz w:val="12"/>
          <w:szCs w:val="12"/>
        </w:rPr>
        <w:t xml:space="preserve"> </w:t>
      </w:r>
      <w:r w:rsidR="002109F3" w:rsidRPr="00AF0132">
        <w:rPr>
          <w:rFonts w:ascii="Times New Roman" w:eastAsia="Calibri" w:hAnsi="Times New Roman" w:cs="Times New Roman"/>
          <w:bCs/>
          <w:sz w:val="12"/>
          <w:szCs w:val="12"/>
        </w:rPr>
        <w:t xml:space="preserve">Постановление администрации сельского поселения </w:t>
      </w:r>
      <w:r w:rsidR="002109F3">
        <w:rPr>
          <w:rFonts w:ascii="Times New Roman" w:eastAsia="Calibri" w:hAnsi="Times New Roman" w:cs="Times New Roman"/>
          <w:bCs/>
          <w:sz w:val="12"/>
          <w:szCs w:val="12"/>
        </w:rPr>
        <w:t>Сергиевск</w:t>
      </w:r>
      <w:r w:rsidR="002109F3" w:rsidRPr="0002698B">
        <w:rPr>
          <w:rFonts w:ascii="Times New Roman" w:eastAsia="Calibri" w:hAnsi="Times New Roman" w:cs="Times New Roman"/>
          <w:bCs/>
          <w:sz w:val="12"/>
          <w:szCs w:val="12"/>
        </w:rPr>
        <w:t xml:space="preserve"> </w:t>
      </w:r>
      <w:r w:rsidR="002109F3" w:rsidRPr="00AF0132">
        <w:rPr>
          <w:rFonts w:ascii="Times New Roman" w:eastAsia="Calibri" w:hAnsi="Times New Roman" w:cs="Times New Roman"/>
          <w:bCs/>
          <w:sz w:val="12"/>
          <w:szCs w:val="12"/>
        </w:rPr>
        <w:t>муниципального района С</w:t>
      </w:r>
      <w:r w:rsidR="002109F3">
        <w:rPr>
          <w:rFonts w:ascii="Times New Roman" w:eastAsia="Calibri" w:hAnsi="Times New Roman" w:cs="Times New Roman"/>
          <w:bCs/>
          <w:sz w:val="12"/>
          <w:szCs w:val="12"/>
        </w:rPr>
        <w:t>ергиевский Самарской области №80</w:t>
      </w:r>
      <w:r w:rsidR="002109F3" w:rsidRPr="00AF0132">
        <w:rPr>
          <w:rFonts w:ascii="Times New Roman" w:eastAsia="Calibri" w:hAnsi="Times New Roman" w:cs="Times New Roman"/>
          <w:bCs/>
          <w:sz w:val="12"/>
          <w:szCs w:val="12"/>
        </w:rPr>
        <w:t xml:space="preserve"> от «07» декабря 2021 года «</w:t>
      </w:r>
      <w:r w:rsidR="002109F3">
        <w:rPr>
          <w:rFonts w:ascii="Times New Roman" w:eastAsia="Calibri" w:hAnsi="Times New Roman" w:cs="Times New Roman"/>
          <w:bCs/>
          <w:sz w:val="12"/>
          <w:szCs w:val="12"/>
        </w:rPr>
        <w:t xml:space="preserve">Об утверждении Программы </w:t>
      </w:r>
      <w:r w:rsidR="002109F3" w:rsidRPr="002109F3">
        <w:rPr>
          <w:rFonts w:ascii="Times New Roman" w:eastAsia="Calibri" w:hAnsi="Times New Roman" w:cs="Times New Roman"/>
          <w:bCs/>
          <w:sz w:val="12"/>
          <w:szCs w:val="12"/>
        </w:rPr>
        <w:t>профилактики рисков причинения вред</w:t>
      </w:r>
      <w:r w:rsidR="002109F3">
        <w:rPr>
          <w:rFonts w:ascii="Times New Roman" w:eastAsia="Calibri" w:hAnsi="Times New Roman" w:cs="Times New Roman"/>
          <w:bCs/>
          <w:sz w:val="12"/>
          <w:szCs w:val="12"/>
        </w:rPr>
        <w:t xml:space="preserve">а (ущерба) охраняемым законом </w:t>
      </w:r>
      <w:r w:rsidR="002109F3" w:rsidRPr="002109F3">
        <w:rPr>
          <w:rFonts w:ascii="Times New Roman" w:eastAsia="Calibri" w:hAnsi="Times New Roman" w:cs="Times New Roman"/>
          <w:bCs/>
          <w:sz w:val="12"/>
          <w:szCs w:val="12"/>
        </w:rPr>
        <w:t>ценн</w:t>
      </w:r>
      <w:r w:rsidR="002109F3">
        <w:rPr>
          <w:rFonts w:ascii="Times New Roman" w:eastAsia="Calibri" w:hAnsi="Times New Roman" w:cs="Times New Roman"/>
          <w:bCs/>
          <w:sz w:val="12"/>
          <w:szCs w:val="12"/>
        </w:rPr>
        <w:t xml:space="preserve">остям в области муниципального </w:t>
      </w:r>
      <w:r w:rsidR="002109F3" w:rsidRPr="002109F3">
        <w:rPr>
          <w:rFonts w:ascii="Times New Roman" w:eastAsia="Calibri" w:hAnsi="Times New Roman" w:cs="Times New Roman"/>
          <w:bCs/>
          <w:sz w:val="12"/>
          <w:szCs w:val="12"/>
        </w:rPr>
        <w:t>контр</w:t>
      </w:r>
      <w:r w:rsidR="002109F3">
        <w:rPr>
          <w:rFonts w:ascii="Times New Roman" w:eastAsia="Calibri" w:hAnsi="Times New Roman" w:cs="Times New Roman"/>
          <w:bCs/>
          <w:sz w:val="12"/>
          <w:szCs w:val="12"/>
        </w:rPr>
        <w:t>оля в сфере благоустройства на территории сельского поселения</w:t>
      </w:r>
      <w:r w:rsidR="002109F3" w:rsidRPr="002109F3">
        <w:rPr>
          <w:rFonts w:ascii="Times New Roman" w:eastAsia="Calibri" w:hAnsi="Times New Roman" w:cs="Times New Roman"/>
          <w:bCs/>
          <w:sz w:val="12"/>
          <w:szCs w:val="12"/>
        </w:rPr>
        <w:t xml:space="preserve"> Сергиевск на 2022 год</w:t>
      </w:r>
      <w:r w:rsidR="002109F3">
        <w:rPr>
          <w:rFonts w:ascii="Times New Roman" w:eastAsia="Calibri" w:hAnsi="Times New Roman" w:cs="Times New Roman"/>
          <w:bCs/>
          <w:sz w:val="12"/>
          <w:szCs w:val="12"/>
        </w:rPr>
        <w:t>»…………………………………..46</w:t>
      </w:r>
    </w:p>
    <w:p w:rsidR="002632B9" w:rsidRDefault="00354CA2" w:rsidP="00354C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28. </w:t>
      </w:r>
      <w:r w:rsidRPr="00AF0132">
        <w:rPr>
          <w:rFonts w:ascii="Times New Roman" w:eastAsia="Calibri" w:hAnsi="Times New Roman" w:cs="Times New Roman"/>
          <w:bCs/>
          <w:sz w:val="12"/>
          <w:szCs w:val="12"/>
        </w:rPr>
        <w:t xml:space="preserve">Постановление администрации сельского поселения </w:t>
      </w:r>
      <w:r>
        <w:rPr>
          <w:rFonts w:ascii="Times New Roman" w:eastAsia="Calibri" w:hAnsi="Times New Roman" w:cs="Times New Roman"/>
          <w:bCs/>
          <w:sz w:val="12"/>
          <w:szCs w:val="12"/>
        </w:rPr>
        <w:t>Серноводск</w:t>
      </w:r>
      <w:r w:rsidRPr="00354CA2">
        <w:rPr>
          <w:rFonts w:ascii="Times New Roman" w:eastAsia="Calibri" w:hAnsi="Times New Roman" w:cs="Times New Roman"/>
          <w:bCs/>
          <w:sz w:val="12"/>
          <w:szCs w:val="12"/>
        </w:rPr>
        <w:t xml:space="preserve"> </w:t>
      </w:r>
      <w:r w:rsidRPr="00AF0132">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№52</w:t>
      </w:r>
      <w:r w:rsidRPr="00AF0132">
        <w:rPr>
          <w:rFonts w:ascii="Times New Roman" w:eastAsia="Calibri" w:hAnsi="Times New Roman" w:cs="Times New Roman"/>
          <w:bCs/>
          <w:sz w:val="12"/>
          <w:szCs w:val="12"/>
        </w:rPr>
        <w:t xml:space="preserve"> от «07» декабря 2021 года «</w:t>
      </w:r>
      <w:r w:rsidRPr="00354CA2">
        <w:rPr>
          <w:rFonts w:ascii="Times New Roman" w:eastAsia="Calibri" w:hAnsi="Times New Roman" w:cs="Times New Roman"/>
          <w:bCs/>
          <w:sz w:val="12"/>
          <w:szCs w:val="12"/>
        </w:rPr>
        <w:t>Об утверждении Програ</w:t>
      </w:r>
      <w:r>
        <w:rPr>
          <w:rFonts w:ascii="Times New Roman" w:eastAsia="Calibri" w:hAnsi="Times New Roman" w:cs="Times New Roman"/>
          <w:bCs/>
          <w:sz w:val="12"/>
          <w:szCs w:val="12"/>
        </w:rPr>
        <w:t xml:space="preserve">ммы </w:t>
      </w:r>
      <w:r w:rsidRPr="00354CA2">
        <w:rPr>
          <w:rFonts w:ascii="Times New Roman" w:eastAsia="Calibri" w:hAnsi="Times New Roman" w:cs="Times New Roman"/>
          <w:bCs/>
          <w:sz w:val="12"/>
          <w:szCs w:val="12"/>
        </w:rPr>
        <w:t>профил</w:t>
      </w:r>
      <w:r>
        <w:rPr>
          <w:rFonts w:ascii="Times New Roman" w:eastAsia="Calibri" w:hAnsi="Times New Roman" w:cs="Times New Roman"/>
          <w:bCs/>
          <w:sz w:val="12"/>
          <w:szCs w:val="12"/>
        </w:rPr>
        <w:t xml:space="preserve">актики рисков причинения вреда (ущерба) охраняемым законом </w:t>
      </w:r>
      <w:r w:rsidRPr="00354CA2">
        <w:rPr>
          <w:rFonts w:ascii="Times New Roman" w:eastAsia="Calibri" w:hAnsi="Times New Roman" w:cs="Times New Roman"/>
          <w:bCs/>
          <w:sz w:val="12"/>
          <w:szCs w:val="12"/>
        </w:rPr>
        <w:t>ценн</w:t>
      </w:r>
      <w:r>
        <w:rPr>
          <w:rFonts w:ascii="Times New Roman" w:eastAsia="Calibri" w:hAnsi="Times New Roman" w:cs="Times New Roman"/>
          <w:bCs/>
          <w:sz w:val="12"/>
          <w:szCs w:val="12"/>
        </w:rPr>
        <w:t xml:space="preserve">остям в области муниципального </w:t>
      </w:r>
      <w:r w:rsidRPr="00354CA2">
        <w:rPr>
          <w:rFonts w:ascii="Times New Roman" w:eastAsia="Calibri" w:hAnsi="Times New Roman" w:cs="Times New Roman"/>
          <w:bCs/>
          <w:sz w:val="12"/>
          <w:szCs w:val="12"/>
        </w:rPr>
        <w:t>контр</w:t>
      </w:r>
      <w:r>
        <w:rPr>
          <w:rFonts w:ascii="Times New Roman" w:eastAsia="Calibri" w:hAnsi="Times New Roman" w:cs="Times New Roman"/>
          <w:bCs/>
          <w:sz w:val="12"/>
          <w:szCs w:val="12"/>
        </w:rPr>
        <w:t xml:space="preserve">оля в сфере благоустройства на </w:t>
      </w:r>
      <w:r w:rsidRPr="00354CA2">
        <w:rPr>
          <w:rFonts w:ascii="Times New Roman" w:eastAsia="Calibri" w:hAnsi="Times New Roman" w:cs="Times New Roman"/>
          <w:bCs/>
          <w:sz w:val="12"/>
          <w:szCs w:val="12"/>
        </w:rPr>
        <w:t>территории</w:t>
      </w:r>
      <w:r>
        <w:rPr>
          <w:rFonts w:ascii="Times New Roman" w:eastAsia="Calibri" w:hAnsi="Times New Roman" w:cs="Times New Roman"/>
          <w:bCs/>
          <w:sz w:val="12"/>
          <w:szCs w:val="12"/>
        </w:rPr>
        <w:t xml:space="preserve"> сельского поселения Серноводск</w:t>
      </w:r>
      <w:r w:rsidRPr="00354CA2">
        <w:rPr>
          <w:rFonts w:ascii="Times New Roman" w:eastAsia="Calibri" w:hAnsi="Times New Roman" w:cs="Times New Roman"/>
          <w:bCs/>
          <w:sz w:val="12"/>
          <w:szCs w:val="12"/>
        </w:rPr>
        <w:t xml:space="preserve"> на 2022 год</w:t>
      </w:r>
      <w:r w:rsidR="00A91462">
        <w:rPr>
          <w:rFonts w:ascii="Times New Roman" w:eastAsia="Calibri" w:hAnsi="Times New Roman" w:cs="Times New Roman"/>
          <w:bCs/>
          <w:sz w:val="12"/>
          <w:szCs w:val="12"/>
        </w:rPr>
        <w:t>»………………………………..47</w:t>
      </w:r>
    </w:p>
    <w:p w:rsidR="00354CA2" w:rsidRDefault="00354CA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272DE8">
        <w:rPr>
          <w:rFonts w:ascii="Times New Roman" w:eastAsia="Calibri" w:hAnsi="Times New Roman" w:cs="Times New Roman"/>
          <w:bCs/>
          <w:sz w:val="12"/>
          <w:szCs w:val="12"/>
        </w:rPr>
        <w:t xml:space="preserve"> </w:t>
      </w:r>
      <w:r w:rsidR="00272DE8" w:rsidRPr="00AF0132">
        <w:rPr>
          <w:rFonts w:ascii="Times New Roman" w:eastAsia="Calibri" w:hAnsi="Times New Roman" w:cs="Times New Roman"/>
          <w:bCs/>
          <w:sz w:val="12"/>
          <w:szCs w:val="12"/>
        </w:rPr>
        <w:t xml:space="preserve">Постановление администрации сельского поселения </w:t>
      </w:r>
      <w:r w:rsidR="00272DE8">
        <w:rPr>
          <w:rFonts w:ascii="Times New Roman" w:eastAsia="Calibri" w:hAnsi="Times New Roman" w:cs="Times New Roman"/>
          <w:bCs/>
          <w:sz w:val="12"/>
          <w:szCs w:val="12"/>
        </w:rPr>
        <w:t>Серноводск</w:t>
      </w:r>
      <w:r w:rsidR="00272DE8" w:rsidRPr="00354CA2">
        <w:rPr>
          <w:rFonts w:ascii="Times New Roman" w:eastAsia="Calibri" w:hAnsi="Times New Roman" w:cs="Times New Roman"/>
          <w:bCs/>
          <w:sz w:val="12"/>
          <w:szCs w:val="12"/>
        </w:rPr>
        <w:t xml:space="preserve"> </w:t>
      </w:r>
      <w:r w:rsidR="00272DE8" w:rsidRPr="00AF0132">
        <w:rPr>
          <w:rFonts w:ascii="Times New Roman" w:eastAsia="Calibri" w:hAnsi="Times New Roman" w:cs="Times New Roman"/>
          <w:bCs/>
          <w:sz w:val="12"/>
          <w:szCs w:val="12"/>
        </w:rPr>
        <w:t>муниципального района С</w:t>
      </w:r>
      <w:r w:rsidR="00272DE8">
        <w:rPr>
          <w:rFonts w:ascii="Times New Roman" w:eastAsia="Calibri" w:hAnsi="Times New Roman" w:cs="Times New Roman"/>
          <w:bCs/>
          <w:sz w:val="12"/>
          <w:szCs w:val="12"/>
        </w:rPr>
        <w:t>ергиевский Самарской области №53</w:t>
      </w:r>
      <w:r w:rsidR="00272DE8" w:rsidRPr="00AF0132">
        <w:rPr>
          <w:rFonts w:ascii="Times New Roman" w:eastAsia="Calibri" w:hAnsi="Times New Roman" w:cs="Times New Roman"/>
          <w:bCs/>
          <w:sz w:val="12"/>
          <w:szCs w:val="12"/>
        </w:rPr>
        <w:t xml:space="preserve"> от «07» декабря 2021 года «</w:t>
      </w:r>
      <w:r w:rsidR="00272DE8" w:rsidRPr="00272DE8">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Серноводск муниципального района Сергиевский Самарской области на 2022 год</w:t>
      </w:r>
      <w:r w:rsidR="00A91462">
        <w:rPr>
          <w:rFonts w:ascii="Times New Roman" w:eastAsia="Calibri" w:hAnsi="Times New Roman" w:cs="Times New Roman"/>
          <w:bCs/>
          <w:sz w:val="12"/>
          <w:szCs w:val="12"/>
        </w:rPr>
        <w:t>»…………………..48</w:t>
      </w:r>
    </w:p>
    <w:p w:rsidR="00354CA2" w:rsidRDefault="00354CA2" w:rsidP="003122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3122C6">
        <w:rPr>
          <w:rFonts w:ascii="Times New Roman" w:eastAsia="Calibri" w:hAnsi="Times New Roman" w:cs="Times New Roman"/>
          <w:bCs/>
          <w:sz w:val="12"/>
          <w:szCs w:val="12"/>
        </w:rPr>
        <w:t xml:space="preserve"> </w:t>
      </w:r>
      <w:r w:rsidR="003122C6" w:rsidRPr="00AF0132">
        <w:rPr>
          <w:rFonts w:ascii="Times New Roman" w:eastAsia="Calibri" w:hAnsi="Times New Roman" w:cs="Times New Roman"/>
          <w:bCs/>
          <w:sz w:val="12"/>
          <w:szCs w:val="12"/>
        </w:rPr>
        <w:t xml:space="preserve">Постановление администрации сельского поселения </w:t>
      </w:r>
      <w:r w:rsidR="003122C6" w:rsidRPr="003122C6">
        <w:rPr>
          <w:rFonts w:ascii="Times New Roman" w:eastAsia="Calibri" w:hAnsi="Times New Roman" w:cs="Times New Roman"/>
          <w:bCs/>
          <w:sz w:val="12"/>
          <w:szCs w:val="12"/>
        </w:rPr>
        <w:t xml:space="preserve">Сургут </w:t>
      </w:r>
      <w:r w:rsidR="003122C6" w:rsidRPr="00AF0132">
        <w:rPr>
          <w:rFonts w:ascii="Times New Roman" w:eastAsia="Calibri" w:hAnsi="Times New Roman" w:cs="Times New Roman"/>
          <w:bCs/>
          <w:sz w:val="12"/>
          <w:szCs w:val="12"/>
        </w:rPr>
        <w:t>муниципального района С</w:t>
      </w:r>
      <w:r w:rsidR="003122C6">
        <w:rPr>
          <w:rFonts w:ascii="Times New Roman" w:eastAsia="Calibri" w:hAnsi="Times New Roman" w:cs="Times New Roman"/>
          <w:bCs/>
          <w:sz w:val="12"/>
          <w:szCs w:val="12"/>
        </w:rPr>
        <w:t>ергиевский Самарской области №63</w:t>
      </w:r>
      <w:r w:rsidR="003122C6" w:rsidRPr="00AF0132">
        <w:rPr>
          <w:rFonts w:ascii="Times New Roman" w:eastAsia="Calibri" w:hAnsi="Times New Roman" w:cs="Times New Roman"/>
          <w:bCs/>
          <w:sz w:val="12"/>
          <w:szCs w:val="12"/>
        </w:rPr>
        <w:t xml:space="preserve"> от «07» декабря 2021 года «</w:t>
      </w:r>
      <w:r w:rsidR="003122C6">
        <w:rPr>
          <w:rFonts w:ascii="Times New Roman" w:eastAsia="Calibri" w:hAnsi="Times New Roman" w:cs="Times New Roman"/>
          <w:bCs/>
          <w:sz w:val="12"/>
          <w:szCs w:val="12"/>
        </w:rPr>
        <w:t xml:space="preserve">Об утверждении Программы </w:t>
      </w:r>
      <w:r w:rsidR="003122C6" w:rsidRPr="003122C6">
        <w:rPr>
          <w:rFonts w:ascii="Times New Roman" w:eastAsia="Calibri" w:hAnsi="Times New Roman" w:cs="Times New Roman"/>
          <w:bCs/>
          <w:sz w:val="12"/>
          <w:szCs w:val="12"/>
        </w:rPr>
        <w:t>профила</w:t>
      </w:r>
      <w:r w:rsidR="003122C6">
        <w:rPr>
          <w:rFonts w:ascii="Times New Roman" w:eastAsia="Calibri" w:hAnsi="Times New Roman" w:cs="Times New Roman"/>
          <w:bCs/>
          <w:sz w:val="12"/>
          <w:szCs w:val="12"/>
        </w:rPr>
        <w:t xml:space="preserve">ктики рисков причинения вреда (ущерба) охраняемым законом </w:t>
      </w:r>
      <w:r w:rsidR="003122C6" w:rsidRPr="003122C6">
        <w:rPr>
          <w:rFonts w:ascii="Times New Roman" w:eastAsia="Calibri" w:hAnsi="Times New Roman" w:cs="Times New Roman"/>
          <w:bCs/>
          <w:sz w:val="12"/>
          <w:szCs w:val="12"/>
        </w:rPr>
        <w:t>ценн</w:t>
      </w:r>
      <w:r w:rsidR="003122C6">
        <w:rPr>
          <w:rFonts w:ascii="Times New Roman" w:eastAsia="Calibri" w:hAnsi="Times New Roman" w:cs="Times New Roman"/>
          <w:bCs/>
          <w:sz w:val="12"/>
          <w:szCs w:val="12"/>
        </w:rPr>
        <w:t xml:space="preserve">остям в области муниципального </w:t>
      </w:r>
      <w:r w:rsidR="003122C6" w:rsidRPr="003122C6">
        <w:rPr>
          <w:rFonts w:ascii="Times New Roman" w:eastAsia="Calibri" w:hAnsi="Times New Roman" w:cs="Times New Roman"/>
          <w:bCs/>
          <w:sz w:val="12"/>
          <w:szCs w:val="12"/>
        </w:rPr>
        <w:t>контр</w:t>
      </w:r>
      <w:r w:rsidR="003122C6">
        <w:rPr>
          <w:rFonts w:ascii="Times New Roman" w:eastAsia="Calibri" w:hAnsi="Times New Roman" w:cs="Times New Roman"/>
          <w:bCs/>
          <w:sz w:val="12"/>
          <w:szCs w:val="12"/>
        </w:rPr>
        <w:t xml:space="preserve">оля в сфере благоустройства на </w:t>
      </w:r>
      <w:r w:rsidR="003122C6" w:rsidRPr="003122C6">
        <w:rPr>
          <w:rFonts w:ascii="Times New Roman" w:eastAsia="Calibri" w:hAnsi="Times New Roman" w:cs="Times New Roman"/>
          <w:bCs/>
          <w:sz w:val="12"/>
          <w:szCs w:val="12"/>
        </w:rPr>
        <w:t>территории сельского поселения Сургут на 2022 год</w:t>
      </w:r>
      <w:r w:rsidR="00A91462">
        <w:rPr>
          <w:rFonts w:ascii="Times New Roman" w:eastAsia="Calibri" w:hAnsi="Times New Roman" w:cs="Times New Roman"/>
          <w:bCs/>
          <w:sz w:val="12"/>
          <w:szCs w:val="12"/>
        </w:rPr>
        <w:t>»………………………..……………..50</w:t>
      </w:r>
    </w:p>
    <w:p w:rsidR="00354CA2" w:rsidRDefault="00354CA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F97167">
        <w:rPr>
          <w:rFonts w:ascii="Times New Roman" w:eastAsia="Calibri" w:hAnsi="Times New Roman" w:cs="Times New Roman"/>
          <w:bCs/>
          <w:sz w:val="12"/>
          <w:szCs w:val="12"/>
        </w:rPr>
        <w:t xml:space="preserve"> </w:t>
      </w:r>
      <w:r w:rsidR="00F97167" w:rsidRPr="00AF0132">
        <w:rPr>
          <w:rFonts w:ascii="Times New Roman" w:eastAsia="Calibri" w:hAnsi="Times New Roman" w:cs="Times New Roman"/>
          <w:bCs/>
          <w:sz w:val="12"/>
          <w:szCs w:val="12"/>
        </w:rPr>
        <w:t xml:space="preserve">Постановление администрации сельского поселения </w:t>
      </w:r>
      <w:r w:rsidR="00F97167" w:rsidRPr="003122C6">
        <w:rPr>
          <w:rFonts w:ascii="Times New Roman" w:eastAsia="Calibri" w:hAnsi="Times New Roman" w:cs="Times New Roman"/>
          <w:bCs/>
          <w:sz w:val="12"/>
          <w:szCs w:val="12"/>
        </w:rPr>
        <w:t xml:space="preserve">Сургут </w:t>
      </w:r>
      <w:r w:rsidR="00F97167" w:rsidRPr="00AF0132">
        <w:rPr>
          <w:rFonts w:ascii="Times New Roman" w:eastAsia="Calibri" w:hAnsi="Times New Roman" w:cs="Times New Roman"/>
          <w:bCs/>
          <w:sz w:val="12"/>
          <w:szCs w:val="12"/>
        </w:rPr>
        <w:t>муниципального района С</w:t>
      </w:r>
      <w:r w:rsidR="00F97167">
        <w:rPr>
          <w:rFonts w:ascii="Times New Roman" w:eastAsia="Calibri" w:hAnsi="Times New Roman" w:cs="Times New Roman"/>
          <w:bCs/>
          <w:sz w:val="12"/>
          <w:szCs w:val="12"/>
        </w:rPr>
        <w:t>ергиевский Самарской области №64</w:t>
      </w:r>
      <w:r w:rsidR="00F97167" w:rsidRPr="00AF0132">
        <w:rPr>
          <w:rFonts w:ascii="Times New Roman" w:eastAsia="Calibri" w:hAnsi="Times New Roman" w:cs="Times New Roman"/>
          <w:bCs/>
          <w:sz w:val="12"/>
          <w:szCs w:val="12"/>
        </w:rPr>
        <w:t xml:space="preserve"> от «07» декабря 2021 года «</w:t>
      </w:r>
      <w:r w:rsidR="00F97167" w:rsidRPr="00F97167">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Сургут муниципального района Сергиевский Самарской области на 2022 год</w:t>
      </w:r>
      <w:r w:rsidR="00A91462">
        <w:rPr>
          <w:rFonts w:ascii="Times New Roman" w:eastAsia="Calibri" w:hAnsi="Times New Roman" w:cs="Times New Roman"/>
          <w:bCs/>
          <w:sz w:val="12"/>
          <w:szCs w:val="12"/>
        </w:rPr>
        <w:t>»………………………...52</w:t>
      </w:r>
    </w:p>
    <w:p w:rsidR="002632B9" w:rsidRDefault="005E0563" w:rsidP="00984B9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984B9B">
        <w:rPr>
          <w:rFonts w:ascii="Times New Roman" w:eastAsia="Calibri" w:hAnsi="Times New Roman" w:cs="Times New Roman"/>
          <w:bCs/>
          <w:sz w:val="12"/>
          <w:szCs w:val="12"/>
        </w:rPr>
        <w:t xml:space="preserve"> </w:t>
      </w:r>
      <w:r w:rsidR="00984B9B" w:rsidRPr="00AF0132">
        <w:rPr>
          <w:rFonts w:ascii="Times New Roman" w:eastAsia="Calibri" w:hAnsi="Times New Roman" w:cs="Times New Roman"/>
          <w:bCs/>
          <w:sz w:val="12"/>
          <w:szCs w:val="12"/>
        </w:rPr>
        <w:t xml:space="preserve">Постановление администрации </w:t>
      </w:r>
      <w:r w:rsidR="00984B9B" w:rsidRPr="00984B9B">
        <w:rPr>
          <w:rFonts w:ascii="Times New Roman" w:eastAsia="Calibri" w:hAnsi="Times New Roman" w:cs="Times New Roman"/>
          <w:bCs/>
          <w:sz w:val="12"/>
          <w:szCs w:val="12"/>
        </w:rPr>
        <w:t>городского поселения Суходол</w:t>
      </w:r>
      <w:r w:rsidR="00984B9B" w:rsidRPr="003122C6">
        <w:rPr>
          <w:rFonts w:ascii="Times New Roman" w:eastAsia="Calibri" w:hAnsi="Times New Roman" w:cs="Times New Roman"/>
          <w:bCs/>
          <w:sz w:val="12"/>
          <w:szCs w:val="12"/>
        </w:rPr>
        <w:t xml:space="preserve"> </w:t>
      </w:r>
      <w:r w:rsidR="00984B9B" w:rsidRPr="00AF0132">
        <w:rPr>
          <w:rFonts w:ascii="Times New Roman" w:eastAsia="Calibri" w:hAnsi="Times New Roman" w:cs="Times New Roman"/>
          <w:bCs/>
          <w:sz w:val="12"/>
          <w:szCs w:val="12"/>
        </w:rPr>
        <w:t>муниципального района С</w:t>
      </w:r>
      <w:r w:rsidR="00984B9B">
        <w:rPr>
          <w:rFonts w:ascii="Times New Roman" w:eastAsia="Calibri" w:hAnsi="Times New Roman" w:cs="Times New Roman"/>
          <w:bCs/>
          <w:sz w:val="12"/>
          <w:szCs w:val="12"/>
        </w:rPr>
        <w:t>ергиевский Самарской области №142</w:t>
      </w:r>
      <w:r w:rsidR="00984B9B" w:rsidRPr="00AF0132">
        <w:rPr>
          <w:rFonts w:ascii="Times New Roman" w:eastAsia="Calibri" w:hAnsi="Times New Roman" w:cs="Times New Roman"/>
          <w:bCs/>
          <w:sz w:val="12"/>
          <w:szCs w:val="12"/>
        </w:rPr>
        <w:t xml:space="preserve"> от «07» декабря 2021 года «</w:t>
      </w:r>
      <w:r w:rsidR="00984B9B">
        <w:rPr>
          <w:rFonts w:ascii="Times New Roman" w:eastAsia="Calibri" w:hAnsi="Times New Roman" w:cs="Times New Roman"/>
          <w:bCs/>
          <w:sz w:val="12"/>
          <w:szCs w:val="12"/>
        </w:rPr>
        <w:t xml:space="preserve">Об утверждении Программы </w:t>
      </w:r>
      <w:r w:rsidR="00984B9B" w:rsidRPr="00984B9B">
        <w:rPr>
          <w:rFonts w:ascii="Times New Roman" w:eastAsia="Calibri" w:hAnsi="Times New Roman" w:cs="Times New Roman"/>
          <w:bCs/>
          <w:sz w:val="12"/>
          <w:szCs w:val="12"/>
        </w:rPr>
        <w:t>профил</w:t>
      </w:r>
      <w:r w:rsidR="00984B9B">
        <w:rPr>
          <w:rFonts w:ascii="Times New Roman" w:eastAsia="Calibri" w:hAnsi="Times New Roman" w:cs="Times New Roman"/>
          <w:bCs/>
          <w:sz w:val="12"/>
          <w:szCs w:val="12"/>
        </w:rPr>
        <w:t xml:space="preserve">актики рисков причинения вреда (ущерба) охраняемым законом </w:t>
      </w:r>
      <w:r w:rsidR="00984B9B" w:rsidRPr="00984B9B">
        <w:rPr>
          <w:rFonts w:ascii="Times New Roman" w:eastAsia="Calibri" w:hAnsi="Times New Roman" w:cs="Times New Roman"/>
          <w:bCs/>
          <w:sz w:val="12"/>
          <w:szCs w:val="12"/>
        </w:rPr>
        <w:t>ценн</w:t>
      </w:r>
      <w:r w:rsidR="00984B9B">
        <w:rPr>
          <w:rFonts w:ascii="Times New Roman" w:eastAsia="Calibri" w:hAnsi="Times New Roman" w:cs="Times New Roman"/>
          <w:bCs/>
          <w:sz w:val="12"/>
          <w:szCs w:val="12"/>
        </w:rPr>
        <w:t xml:space="preserve">остям в области муниципального </w:t>
      </w:r>
      <w:r w:rsidR="00984B9B" w:rsidRPr="00984B9B">
        <w:rPr>
          <w:rFonts w:ascii="Times New Roman" w:eastAsia="Calibri" w:hAnsi="Times New Roman" w:cs="Times New Roman"/>
          <w:bCs/>
          <w:sz w:val="12"/>
          <w:szCs w:val="12"/>
        </w:rPr>
        <w:t>контр</w:t>
      </w:r>
      <w:r w:rsidR="00984B9B">
        <w:rPr>
          <w:rFonts w:ascii="Times New Roman" w:eastAsia="Calibri" w:hAnsi="Times New Roman" w:cs="Times New Roman"/>
          <w:bCs/>
          <w:sz w:val="12"/>
          <w:szCs w:val="12"/>
        </w:rPr>
        <w:t xml:space="preserve">оля в сфере благоустройства на </w:t>
      </w:r>
      <w:r w:rsidR="00984B9B" w:rsidRPr="00984B9B">
        <w:rPr>
          <w:rFonts w:ascii="Times New Roman" w:eastAsia="Calibri" w:hAnsi="Times New Roman" w:cs="Times New Roman"/>
          <w:bCs/>
          <w:sz w:val="12"/>
          <w:szCs w:val="12"/>
        </w:rPr>
        <w:t>территории городского поселения Сух</w:t>
      </w:r>
      <w:r w:rsidR="00984B9B">
        <w:rPr>
          <w:rFonts w:ascii="Times New Roman" w:eastAsia="Calibri" w:hAnsi="Times New Roman" w:cs="Times New Roman"/>
          <w:bCs/>
          <w:sz w:val="12"/>
          <w:szCs w:val="12"/>
        </w:rPr>
        <w:t>одол</w:t>
      </w:r>
      <w:r w:rsidR="00984B9B" w:rsidRPr="00984B9B">
        <w:rPr>
          <w:rFonts w:ascii="Times New Roman" w:eastAsia="Calibri" w:hAnsi="Times New Roman" w:cs="Times New Roman"/>
          <w:bCs/>
          <w:sz w:val="12"/>
          <w:szCs w:val="12"/>
        </w:rPr>
        <w:t xml:space="preserve"> на 2022 год</w:t>
      </w:r>
      <w:r w:rsidR="00A91462">
        <w:rPr>
          <w:rFonts w:ascii="Times New Roman" w:eastAsia="Calibri" w:hAnsi="Times New Roman" w:cs="Times New Roman"/>
          <w:bCs/>
          <w:sz w:val="12"/>
          <w:szCs w:val="12"/>
        </w:rPr>
        <w:t>»…………………………………...53</w:t>
      </w:r>
    </w:p>
    <w:p w:rsidR="005E0563" w:rsidRDefault="005E0563"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476291">
        <w:rPr>
          <w:rFonts w:ascii="Times New Roman" w:eastAsia="Calibri" w:hAnsi="Times New Roman" w:cs="Times New Roman"/>
          <w:bCs/>
          <w:sz w:val="12"/>
          <w:szCs w:val="12"/>
        </w:rPr>
        <w:t xml:space="preserve"> </w:t>
      </w:r>
      <w:r w:rsidR="00476291" w:rsidRPr="00AF0132">
        <w:rPr>
          <w:rFonts w:ascii="Times New Roman" w:eastAsia="Calibri" w:hAnsi="Times New Roman" w:cs="Times New Roman"/>
          <w:bCs/>
          <w:sz w:val="12"/>
          <w:szCs w:val="12"/>
        </w:rPr>
        <w:t xml:space="preserve">Постановление администрации </w:t>
      </w:r>
      <w:r w:rsidR="00476291" w:rsidRPr="00984B9B">
        <w:rPr>
          <w:rFonts w:ascii="Times New Roman" w:eastAsia="Calibri" w:hAnsi="Times New Roman" w:cs="Times New Roman"/>
          <w:bCs/>
          <w:sz w:val="12"/>
          <w:szCs w:val="12"/>
        </w:rPr>
        <w:t>городского поселения Суходол</w:t>
      </w:r>
      <w:r w:rsidR="00476291" w:rsidRPr="003122C6">
        <w:rPr>
          <w:rFonts w:ascii="Times New Roman" w:eastAsia="Calibri" w:hAnsi="Times New Roman" w:cs="Times New Roman"/>
          <w:bCs/>
          <w:sz w:val="12"/>
          <w:szCs w:val="12"/>
        </w:rPr>
        <w:t xml:space="preserve"> </w:t>
      </w:r>
      <w:r w:rsidR="00476291" w:rsidRPr="00AF0132">
        <w:rPr>
          <w:rFonts w:ascii="Times New Roman" w:eastAsia="Calibri" w:hAnsi="Times New Roman" w:cs="Times New Roman"/>
          <w:bCs/>
          <w:sz w:val="12"/>
          <w:szCs w:val="12"/>
        </w:rPr>
        <w:t>муниципального района С</w:t>
      </w:r>
      <w:r w:rsidR="00476291">
        <w:rPr>
          <w:rFonts w:ascii="Times New Roman" w:eastAsia="Calibri" w:hAnsi="Times New Roman" w:cs="Times New Roman"/>
          <w:bCs/>
          <w:sz w:val="12"/>
          <w:szCs w:val="12"/>
        </w:rPr>
        <w:t>ергиевский Самарской области №143</w:t>
      </w:r>
      <w:r w:rsidR="00476291" w:rsidRPr="00AF0132">
        <w:rPr>
          <w:rFonts w:ascii="Times New Roman" w:eastAsia="Calibri" w:hAnsi="Times New Roman" w:cs="Times New Roman"/>
          <w:bCs/>
          <w:sz w:val="12"/>
          <w:szCs w:val="12"/>
        </w:rPr>
        <w:t xml:space="preserve"> от «07» декабря 2021 года «</w:t>
      </w:r>
      <w:r w:rsidR="00476291" w:rsidRPr="00476291">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Суходол муниципального района Сергиевский Самарской области на 2022 год</w:t>
      </w:r>
      <w:r w:rsidR="00A91462">
        <w:rPr>
          <w:rFonts w:ascii="Times New Roman" w:eastAsia="Calibri" w:hAnsi="Times New Roman" w:cs="Times New Roman"/>
          <w:bCs/>
          <w:sz w:val="12"/>
          <w:szCs w:val="12"/>
        </w:rPr>
        <w:t>»……………………..55</w:t>
      </w:r>
    </w:p>
    <w:p w:rsidR="005E0563" w:rsidRDefault="005E0563" w:rsidP="001C41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1C41EC">
        <w:rPr>
          <w:rFonts w:ascii="Times New Roman" w:eastAsia="Calibri" w:hAnsi="Times New Roman" w:cs="Times New Roman"/>
          <w:bCs/>
          <w:sz w:val="12"/>
          <w:szCs w:val="12"/>
        </w:rPr>
        <w:t xml:space="preserve"> </w:t>
      </w:r>
      <w:r w:rsidR="001C41EC" w:rsidRPr="00AF0132">
        <w:rPr>
          <w:rFonts w:ascii="Times New Roman" w:eastAsia="Calibri" w:hAnsi="Times New Roman" w:cs="Times New Roman"/>
          <w:bCs/>
          <w:sz w:val="12"/>
          <w:szCs w:val="12"/>
        </w:rPr>
        <w:t xml:space="preserve">Постановление администрации сельского поселения </w:t>
      </w:r>
      <w:r w:rsidR="001C41EC" w:rsidRPr="001C41EC">
        <w:rPr>
          <w:rFonts w:ascii="Times New Roman" w:eastAsia="Calibri" w:hAnsi="Times New Roman" w:cs="Times New Roman"/>
          <w:bCs/>
          <w:sz w:val="12"/>
          <w:szCs w:val="12"/>
        </w:rPr>
        <w:t>Черно</w:t>
      </w:r>
      <w:r w:rsidR="001C41EC">
        <w:rPr>
          <w:rFonts w:ascii="Times New Roman" w:eastAsia="Calibri" w:hAnsi="Times New Roman" w:cs="Times New Roman"/>
          <w:bCs/>
          <w:sz w:val="12"/>
          <w:szCs w:val="12"/>
        </w:rPr>
        <w:t>вка</w:t>
      </w:r>
      <w:r w:rsidR="001C41EC" w:rsidRPr="001C41EC">
        <w:rPr>
          <w:rFonts w:ascii="Times New Roman" w:eastAsia="Calibri" w:hAnsi="Times New Roman" w:cs="Times New Roman"/>
          <w:bCs/>
          <w:sz w:val="12"/>
          <w:szCs w:val="12"/>
        </w:rPr>
        <w:t xml:space="preserve"> </w:t>
      </w:r>
      <w:r w:rsidR="001C41EC" w:rsidRPr="00AF0132">
        <w:rPr>
          <w:rFonts w:ascii="Times New Roman" w:eastAsia="Calibri" w:hAnsi="Times New Roman" w:cs="Times New Roman"/>
          <w:bCs/>
          <w:sz w:val="12"/>
          <w:szCs w:val="12"/>
        </w:rPr>
        <w:t>муниципального района С</w:t>
      </w:r>
      <w:r w:rsidR="001C41EC">
        <w:rPr>
          <w:rFonts w:ascii="Times New Roman" w:eastAsia="Calibri" w:hAnsi="Times New Roman" w:cs="Times New Roman"/>
          <w:bCs/>
          <w:sz w:val="12"/>
          <w:szCs w:val="12"/>
        </w:rPr>
        <w:t>ергиевский Самарской области №56</w:t>
      </w:r>
      <w:r w:rsidR="001C41EC" w:rsidRPr="00AF0132">
        <w:rPr>
          <w:rFonts w:ascii="Times New Roman" w:eastAsia="Calibri" w:hAnsi="Times New Roman" w:cs="Times New Roman"/>
          <w:bCs/>
          <w:sz w:val="12"/>
          <w:szCs w:val="12"/>
        </w:rPr>
        <w:t xml:space="preserve"> от «07» декабря 2021 года «</w:t>
      </w:r>
      <w:r w:rsidR="001C41EC">
        <w:rPr>
          <w:rFonts w:ascii="Times New Roman" w:eastAsia="Calibri" w:hAnsi="Times New Roman" w:cs="Times New Roman"/>
          <w:bCs/>
          <w:sz w:val="12"/>
          <w:szCs w:val="12"/>
        </w:rPr>
        <w:t xml:space="preserve">Об утверждении Программы </w:t>
      </w:r>
      <w:r w:rsidR="001C41EC" w:rsidRPr="001C41EC">
        <w:rPr>
          <w:rFonts w:ascii="Times New Roman" w:eastAsia="Calibri" w:hAnsi="Times New Roman" w:cs="Times New Roman"/>
          <w:bCs/>
          <w:sz w:val="12"/>
          <w:szCs w:val="12"/>
        </w:rPr>
        <w:t>профил</w:t>
      </w:r>
      <w:r w:rsidR="001C41EC">
        <w:rPr>
          <w:rFonts w:ascii="Times New Roman" w:eastAsia="Calibri" w:hAnsi="Times New Roman" w:cs="Times New Roman"/>
          <w:bCs/>
          <w:sz w:val="12"/>
          <w:szCs w:val="12"/>
        </w:rPr>
        <w:t xml:space="preserve">актики рисков причинения вреда (ущерба) охраняемым законом </w:t>
      </w:r>
      <w:r w:rsidR="001C41EC" w:rsidRPr="001C41EC">
        <w:rPr>
          <w:rFonts w:ascii="Times New Roman" w:eastAsia="Calibri" w:hAnsi="Times New Roman" w:cs="Times New Roman"/>
          <w:bCs/>
          <w:sz w:val="12"/>
          <w:szCs w:val="12"/>
        </w:rPr>
        <w:t>ценн</w:t>
      </w:r>
      <w:r w:rsidR="001C41EC">
        <w:rPr>
          <w:rFonts w:ascii="Times New Roman" w:eastAsia="Calibri" w:hAnsi="Times New Roman" w:cs="Times New Roman"/>
          <w:bCs/>
          <w:sz w:val="12"/>
          <w:szCs w:val="12"/>
        </w:rPr>
        <w:t xml:space="preserve">остям в области муниципального </w:t>
      </w:r>
      <w:r w:rsidR="001C41EC" w:rsidRPr="001C41EC">
        <w:rPr>
          <w:rFonts w:ascii="Times New Roman" w:eastAsia="Calibri" w:hAnsi="Times New Roman" w:cs="Times New Roman"/>
          <w:bCs/>
          <w:sz w:val="12"/>
          <w:szCs w:val="12"/>
        </w:rPr>
        <w:t>контр</w:t>
      </w:r>
      <w:r w:rsidR="001C41EC">
        <w:rPr>
          <w:rFonts w:ascii="Times New Roman" w:eastAsia="Calibri" w:hAnsi="Times New Roman" w:cs="Times New Roman"/>
          <w:bCs/>
          <w:sz w:val="12"/>
          <w:szCs w:val="12"/>
        </w:rPr>
        <w:t xml:space="preserve">оля в сфере благоустройства на </w:t>
      </w:r>
      <w:r w:rsidR="001C41EC" w:rsidRPr="001C41EC">
        <w:rPr>
          <w:rFonts w:ascii="Times New Roman" w:eastAsia="Calibri" w:hAnsi="Times New Roman" w:cs="Times New Roman"/>
          <w:bCs/>
          <w:sz w:val="12"/>
          <w:szCs w:val="12"/>
        </w:rPr>
        <w:t>территории сельского поселения Черно</w:t>
      </w:r>
      <w:r w:rsidR="001C41EC">
        <w:rPr>
          <w:rFonts w:ascii="Times New Roman" w:eastAsia="Calibri" w:hAnsi="Times New Roman" w:cs="Times New Roman"/>
          <w:bCs/>
          <w:sz w:val="12"/>
          <w:szCs w:val="12"/>
        </w:rPr>
        <w:t>вка</w:t>
      </w:r>
      <w:r w:rsidR="001C41EC" w:rsidRPr="001C41EC">
        <w:rPr>
          <w:rFonts w:ascii="Times New Roman" w:eastAsia="Calibri" w:hAnsi="Times New Roman" w:cs="Times New Roman"/>
          <w:bCs/>
          <w:sz w:val="12"/>
          <w:szCs w:val="12"/>
        </w:rPr>
        <w:t xml:space="preserve"> на 2022 год</w:t>
      </w:r>
      <w:r w:rsidR="00A91462">
        <w:rPr>
          <w:rFonts w:ascii="Times New Roman" w:eastAsia="Calibri" w:hAnsi="Times New Roman" w:cs="Times New Roman"/>
          <w:bCs/>
          <w:sz w:val="12"/>
          <w:szCs w:val="12"/>
        </w:rPr>
        <w:t>»…………………….……………...57</w:t>
      </w:r>
    </w:p>
    <w:p w:rsidR="005E0563" w:rsidRDefault="005E0563"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2B276B">
        <w:rPr>
          <w:rFonts w:ascii="Times New Roman" w:eastAsia="Calibri" w:hAnsi="Times New Roman" w:cs="Times New Roman"/>
          <w:bCs/>
          <w:sz w:val="12"/>
          <w:szCs w:val="12"/>
        </w:rPr>
        <w:t xml:space="preserve"> </w:t>
      </w:r>
      <w:r w:rsidR="002B276B" w:rsidRPr="00AF0132">
        <w:rPr>
          <w:rFonts w:ascii="Times New Roman" w:eastAsia="Calibri" w:hAnsi="Times New Roman" w:cs="Times New Roman"/>
          <w:bCs/>
          <w:sz w:val="12"/>
          <w:szCs w:val="12"/>
        </w:rPr>
        <w:t xml:space="preserve">Постановление администрации сельского поселения </w:t>
      </w:r>
      <w:r w:rsidR="002B276B" w:rsidRPr="001C41EC">
        <w:rPr>
          <w:rFonts w:ascii="Times New Roman" w:eastAsia="Calibri" w:hAnsi="Times New Roman" w:cs="Times New Roman"/>
          <w:bCs/>
          <w:sz w:val="12"/>
          <w:szCs w:val="12"/>
        </w:rPr>
        <w:t>Черно</w:t>
      </w:r>
      <w:r w:rsidR="002B276B">
        <w:rPr>
          <w:rFonts w:ascii="Times New Roman" w:eastAsia="Calibri" w:hAnsi="Times New Roman" w:cs="Times New Roman"/>
          <w:bCs/>
          <w:sz w:val="12"/>
          <w:szCs w:val="12"/>
        </w:rPr>
        <w:t>вка</w:t>
      </w:r>
      <w:r w:rsidR="002B276B" w:rsidRPr="001C41EC">
        <w:rPr>
          <w:rFonts w:ascii="Times New Roman" w:eastAsia="Calibri" w:hAnsi="Times New Roman" w:cs="Times New Roman"/>
          <w:bCs/>
          <w:sz w:val="12"/>
          <w:szCs w:val="12"/>
        </w:rPr>
        <w:t xml:space="preserve"> </w:t>
      </w:r>
      <w:r w:rsidR="002B276B" w:rsidRPr="00AF0132">
        <w:rPr>
          <w:rFonts w:ascii="Times New Roman" w:eastAsia="Calibri" w:hAnsi="Times New Roman" w:cs="Times New Roman"/>
          <w:bCs/>
          <w:sz w:val="12"/>
          <w:szCs w:val="12"/>
        </w:rPr>
        <w:t>муниципального района С</w:t>
      </w:r>
      <w:r w:rsidR="002B276B">
        <w:rPr>
          <w:rFonts w:ascii="Times New Roman" w:eastAsia="Calibri" w:hAnsi="Times New Roman" w:cs="Times New Roman"/>
          <w:bCs/>
          <w:sz w:val="12"/>
          <w:szCs w:val="12"/>
        </w:rPr>
        <w:t>ергиевский Самарской области №57</w:t>
      </w:r>
      <w:r w:rsidR="002B276B" w:rsidRPr="00AF0132">
        <w:rPr>
          <w:rFonts w:ascii="Times New Roman" w:eastAsia="Calibri" w:hAnsi="Times New Roman" w:cs="Times New Roman"/>
          <w:bCs/>
          <w:sz w:val="12"/>
          <w:szCs w:val="12"/>
        </w:rPr>
        <w:t xml:space="preserve"> от «07» декабря 2021 года «</w:t>
      </w:r>
      <w:r w:rsidR="002B276B" w:rsidRPr="002B276B">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Черновка муниципального района Сергиевский Самарской области на 2022 год</w:t>
      </w:r>
      <w:r w:rsidR="00A91462">
        <w:rPr>
          <w:rFonts w:ascii="Times New Roman" w:eastAsia="Calibri" w:hAnsi="Times New Roman" w:cs="Times New Roman"/>
          <w:bCs/>
          <w:sz w:val="12"/>
          <w:szCs w:val="12"/>
        </w:rPr>
        <w:t>»……………………...58</w:t>
      </w:r>
    </w:p>
    <w:p w:rsidR="002632B9" w:rsidRDefault="002B2F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CF7D02">
        <w:rPr>
          <w:rFonts w:ascii="Times New Roman" w:eastAsia="Calibri" w:hAnsi="Times New Roman" w:cs="Times New Roman"/>
          <w:bCs/>
          <w:sz w:val="12"/>
          <w:szCs w:val="12"/>
        </w:rPr>
        <w:t xml:space="preserve"> </w:t>
      </w:r>
      <w:r w:rsidR="00CF7D02" w:rsidRPr="00CF7D02">
        <w:rPr>
          <w:rFonts w:ascii="Times New Roman" w:eastAsia="Calibri" w:hAnsi="Times New Roman" w:cs="Times New Roman"/>
          <w:bCs/>
          <w:sz w:val="12"/>
          <w:szCs w:val="12"/>
        </w:rPr>
        <w:t>ИНФОРМАЦИОННОЕ СООБЩЕНИЕ</w:t>
      </w:r>
      <w:r w:rsidR="00CF7D02">
        <w:rPr>
          <w:rFonts w:ascii="Times New Roman" w:eastAsia="Calibri" w:hAnsi="Times New Roman" w:cs="Times New Roman"/>
          <w:bCs/>
          <w:sz w:val="12"/>
          <w:szCs w:val="12"/>
        </w:rPr>
        <w:t>……………………………</w:t>
      </w:r>
      <w:r w:rsidR="00A91462">
        <w:rPr>
          <w:rFonts w:ascii="Times New Roman" w:eastAsia="Calibri" w:hAnsi="Times New Roman" w:cs="Times New Roman"/>
          <w:bCs/>
          <w:sz w:val="12"/>
          <w:szCs w:val="12"/>
        </w:rPr>
        <w:t>………………………………………………………………………………60</w:t>
      </w:r>
    </w:p>
    <w:p w:rsidR="002B2FF8" w:rsidRDefault="002B2F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DB636B">
        <w:rPr>
          <w:rFonts w:ascii="Times New Roman" w:eastAsia="Calibri" w:hAnsi="Times New Roman" w:cs="Times New Roman"/>
          <w:bCs/>
          <w:sz w:val="12"/>
          <w:szCs w:val="12"/>
        </w:rPr>
        <w:t xml:space="preserve"> </w:t>
      </w:r>
      <w:r w:rsidR="00DB636B" w:rsidRPr="00DB636B">
        <w:rPr>
          <w:rFonts w:ascii="Times New Roman" w:eastAsia="Calibri" w:hAnsi="Times New Roman" w:cs="Times New Roman"/>
          <w:bCs/>
          <w:sz w:val="12"/>
          <w:szCs w:val="12"/>
        </w:rPr>
        <w:t>Информационное сообщение</w:t>
      </w:r>
      <w:r w:rsidR="00DB636B">
        <w:rPr>
          <w:rFonts w:ascii="Times New Roman" w:eastAsia="Calibri" w:hAnsi="Times New Roman" w:cs="Times New Roman"/>
          <w:bCs/>
          <w:sz w:val="12"/>
          <w:szCs w:val="12"/>
        </w:rPr>
        <w:t>………………………………………</w:t>
      </w:r>
      <w:r w:rsidR="00A91462">
        <w:rPr>
          <w:rFonts w:ascii="Times New Roman" w:eastAsia="Calibri" w:hAnsi="Times New Roman" w:cs="Times New Roman"/>
          <w:bCs/>
          <w:sz w:val="12"/>
          <w:szCs w:val="12"/>
        </w:rPr>
        <w:t>………………………………………………………………………………62</w:t>
      </w:r>
    </w:p>
    <w:p w:rsidR="002632B9" w:rsidRDefault="00346A22" w:rsidP="00346A2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38. </w:t>
      </w:r>
      <w:r w:rsidRPr="00AF0132">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w:t>
      </w:r>
      <w:r w:rsidRPr="00AF0132">
        <w:rPr>
          <w:rFonts w:ascii="Times New Roman" w:eastAsia="Calibri" w:hAnsi="Times New Roman" w:cs="Times New Roman"/>
          <w:bCs/>
          <w:sz w:val="12"/>
          <w:szCs w:val="12"/>
        </w:rPr>
        <w:t xml:space="preserve"> сельского поселения </w:t>
      </w:r>
      <w:r>
        <w:rPr>
          <w:rFonts w:ascii="Times New Roman" w:eastAsia="Calibri" w:hAnsi="Times New Roman" w:cs="Times New Roman"/>
          <w:bCs/>
          <w:sz w:val="12"/>
          <w:szCs w:val="12"/>
        </w:rPr>
        <w:t>Сергиевск</w:t>
      </w:r>
      <w:r w:rsidRPr="001C41EC">
        <w:rPr>
          <w:rFonts w:ascii="Times New Roman" w:eastAsia="Calibri" w:hAnsi="Times New Roman" w:cs="Times New Roman"/>
          <w:bCs/>
          <w:sz w:val="12"/>
          <w:szCs w:val="12"/>
        </w:rPr>
        <w:t xml:space="preserve"> </w:t>
      </w:r>
      <w:r w:rsidRPr="00AF0132">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№12 от «09</w:t>
      </w:r>
      <w:r w:rsidRPr="00AF0132">
        <w:rPr>
          <w:rFonts w:ascii="Times New Roman" w:eastAsia="Calibri" w:hAnsi="Times New Roman" w:cs="Times New Roman"/>
          <w:bCs/>
          <w:sz w:val="12"/>
          <w:szCs w:val="12"/>
        </w:rPr>
        <w:t>» декабря 2021 года «</w:t>
      </w:r>
      <w:r w:rsidRPr="00346A22">
        <w:rPr>
          <w:rFonts w:ascii="Times New Roman" w:eastAsia="Calibri" w:hAnsi="Times New Roman" w:cs="Times New Roman"/>
          <w:bCs/>
          <w:sz w:val="12"/>
          <w:szCs w:val="12"/>
        </w:rPr>
        <w:t>О проведении публичных слушаний по проекту планировки т</w:t>
      </w:r>
      <w:r>
        <w:rPr>
          <w:rFonts w:ascii="Times New Roman" w:eastAsia="Calibri" w:hAnsi="Times New Roman" w:cs="Times New Roman"/>
          <w:bCs/>
          <w:sz w:val="12"/>
          <w:szCs w:val="12"/>
        </w:rPr>
        <w:t xml:space="preserve">ерритории </w:t>
      </w:r>
      <w:r w:rsidRPr="00346A22">
        <w:rPr>
          <w:rFonts w:ascii="Times New Roman" w:eastAsia="Calibri" w:hAnsi="Times New Roman" w:cs="Times New Roman"/>
          <w:bCs/>
          <w:sz w:val="12"/>
          <w:szCs w:val="12"/>
        </w:rPr>
        <w:t>и проекту межевания территории объекта АО «Самараинвестнефть»: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»……………………………………………………………………………………………….…………………..65</w:t>
      </w:r>
    </w:p>
    <w:p w:rsidR="00346A22" w:rsidRDefault="00346A22" w:rsidP="00C422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630E08">
        <w:rPr>
          <w:rFonts w:ascii="Times New Roman" w:eastAsia="Calibri" w:hAnsi="Times New Roman" w:cs="Times New Roman"/>
          <w:bCs/>
          <w:sz w:val="12"/>
          <w:szCs w:val="12"/>
        </w:rPr>
        <w:t xml:space="preserve"> </w:t>
      </w:r>
      <w:r w:rsidR="00630E08" w:rsidRPr="00AF0132">
        <w:rPr>
          <w:rFonts w:ascii="Times New Roman" w:eastAsia="Calibri" w:hAnsi="Times New Roman" w:cs="Times New Roman"/>
          <w:bCs/>
          <w:sz w:val="12"/>
          <w:szCs w:val="12"/>
        </w:rPr>
        <w:t xml:space="preserve">Постановление </w:t>
      </w:r>
      <w:r w:rsidR="00630E08">
        <w:rPr>
          <w:rFonts w:ascii="Times New Roman" w:eastAsia="Calibri" w:hAnsi="Times New Roman" w:cs="Times New Roman"/>
          <w:bCs/>
          <w:sz w:val="12"/>
          <w:szCs w:val="12"/>
        </w:rPr>
        <w:t>главы</w:t>
      </w:r>
      <w:r w:rsidR="00630E08" w:rsidRPr="00AF0132">
        <w:rPr>
          <w:rFonts w:ascii="Times New Roman" w:eastAsia="Calibri" w:hAnsi="Times New Roman" w:cs="Times New Roman"/>
          <w:bCs/>
          <w:sz w:val="12"/>
          <w:szCs w:val="12"/>
        </w:rPr>
        <w:t xml:space="preserve"> сельского поселения </w:t>
      </w:r>
      <w:r w:rsidR="00630E08">
        <w:rPr>
          <w:rFonts w:ascii="Times New Roman" w:eastAsia="Calibri" w:hAnsi="Times New Roman" w:cs="Times New Roman"/>
          <w:bCs/>
          <w:sz w:val="12"/>
          <w:szCs w:val="12"/>
        </w:rPr>
        <w:t>Кутузовский</w:t>
      </w:r>
      <w:r w:rsidR="00630E08" w:rsidRPr="001C41EC">
        <w:rPr>
          <w:rFonts w:ascii="Times New Roman" w:eastAsia="Calibri" w:hAnsi="Times New Roman" w:cs="Times New Roman"/>
          <w:bCs/>
          <w:sz w:val="12"/>
          <w:szCs w:val="12"/>
        </w:rPr>
        <w:t xml:space="preserve"> </w:t>
      </w:r>
      <w:r w:rsidR="00630E08" w:rsidRPr="00AF0132">
        <w:rPr>
          <w:rFonts w:ascii="Times New Roman" w:eastAsia="Calibri" w:hAnsi="Times New Roman" w:cs="Times New Roman"/>
          <w:bCs/>
          <w:sz w:val="12"/>
          <w:szCs w:val="12"/>
        </w:rPr>
        <w:t>муниципального района С</w:t>
      </w:r>
      <w:r w:rsidR="00630E08">
        <w:rPr>
          <w:rFonts w:ascii="Times New Roman" w:eastAsia="Calibri" w:hAnsi="Times New Roman" w:cs="Times New Roman"/>
          <w:bCs/>
          <w:sz w:val="12"/>
          <w:szCs w:val="12"/>
        </w:rPr>
        <w:t>ергиевский Самарской области №5 от «09</w:t>
      </w:r>
      <w:r w:rsidR="00630E08" w:rsidRPr="00AF0132">
        <w:rPr>
          <w:rFonts w:ascii="Times New Roman" w:eastAsia="Calibri" w:hAnsi="Times New Roman" w:cs="Times New Roman"/>
          <w:bCs/>
          <w:sz w:val="12"/>
          <w:szCs w:val="12"/>
        </w:rPr>
        <w:t>» декабря 2021 года «</w:t>
      </w:r>
      <w:r w:rsidR="00630E08" w:rsidRPr="00630E08">
        <w:rPr>
          <w:rFonts w:ascii="Times New Roman" w:eastAsia="Calibri" w:hAnsi="Times New Roman" w:cs="Times New Roman"/>
          <w:bCs/>
          <w:sz w:val="12"/>
          <w:szCs w:val="12"/>
        </w:rPr>
        <w:t>О проведении публичных слушаний п</w:t>
      </w:r>
      <w:r w:rsidR="00C4224A">
        <w:rPr>
          <w:rFonts w:ascii="Times New Roman" w:eastAsia="Calibri" w:hAnsi="Times New Roman" w:cs="Times New Roman"/>
          <w:bCs/>
          <w:sz w:val="12"/>
          <w:szCs w:val="12"/>
        </w:rPr>
        <w:t xml:space="preserve">о проекту планировки территории </w:t>
      </w:r>
      <w:r w:rsidR="00630E08" w:rsidRPr="00630E08">
        <w:rPr>
          <w:rFonts w:ascii="Times New Roman" w:eastAsia="Calibri" w:hAnsi="Times New Roman" w:cs="Times New Roman"/>
          <w:bCs/>
          <w:sz w:val="12"/>
          <w:szCs w:val="12"/>
        </w:rPr>
        <w:t>и проекту межевания территории объекта:  «Обустройство Южно-Золотаревского нефтяного месторождения» в границах сельского поселения Кутузовский муниципального района Сергиевский Самарской области</w:t>
      </w:r>
      <w:r w:rsidR="00630E08">
        <w:rPr>
          <w:rFonts w:ascii="Times New Roman" w:eastAsia="Calibri" w:hAnsi="Times New Roman" w:cs="Times New Roman"/>
          <w:bCs/>
          <w:sz w:val="12"/>
          <w:szCs w:val="12"/>
        </w:rPr>
        <w:t>»……………………………………………………………………………………………….…………………</w:t>
      </w:r>
      <w:r w:rsidR="00C4224A">
        <w:rPr>
          <w:rFonts w:ascii="Times New Roman" w:eastAsia="Calibri" w:hAnsi="Times New Roman" w:cs="Times New Roman"/>
          <w:bCs/>
          <w:sz w:val="12"/>
          <w:szCs w:val="12"/>
        </w:rPr>
        <w:t>………………………..</w:t>
      </w:r>
      <w:r w:rsidR="00630E08">
        <w:rPr>
          <w:rFonts w:ascii="Times New Roman" w:eastAsia="Calibri" w:hAnsi="Times New Roman" w:cs="Times New Roman"/>
          <w:bCs/>
          <w:sz w:val="12"/>
          <w:szCs w:val="12"/>
        </w:rPr>
        <w:t>66</w:t>
      </w:r>
    </w:p>
    <w:p w:rsidR="00346A22" w:rsidRDefault="00346A2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C4224A">
        <w:rPr>
          <w:rFonts w:ascii="Times New Roman" w:eastAsia="Calibri" w:hAnsi="Times New Roman" w:cs="Times New Roman"/>
          <w:bCs/>
          <w:sz w:val="12"/>
          <w:szCs w:val="12"/>
        </w:rPr>
        <w:t xml:space="preserve"> </w:t>
      </w:r>
      <w:r w:rsidR="00C4224A" w:rsidRPr="00C4224A">
        <w:rPr>
          <w:rFonts w:ascii="Times New Roman" w:eastAsia="Calibri" w:hAnsi="Times New Roman" w:cs="Times New Roman"/>
          <w:bCs/>
          <w:sz w:val="12"/>
          <w:szCs w:val="12"/>
        </w:rPr>
        <w:t>ИНФОРМАЦИОННОЕ СООБЩЕНИЕ</w:t>
      </w:r>
      <w:r w:rsidR="00C4224A">
        <w:rPr>
          <w:rFonts w:ascii="Times New Roman" w:eastAsia="Calibri" w:hAnsi="Times New Roman" w:cs="Times New Roman"/>
          <w:bCs/>
          <w:sz w:val="12"/>
          <w:szCs w:val="12"/>
        </w:rPr>
        <w:t>……………………………………………………………………………………………………………66</w:t>
      </w:r>
    </w:p>
    <w:p w:rsidR="00346A22" w:rsidRDefault="00346A22" w:rsidP="00C422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w:t>
      </w:r>
      <w:r w:rsidR="00C4224A">
        <w:rPr>
          <w:rFonts w:ascii="Times New Roman" w:eastAsia="Calibri" w:hAnsi="Times New Roman" w:cs="Times New Roman"/>
          <w:bCs/>
          <w:sz w:val="12"/>
          <w:szCs w:val="12"/>
        </w:rPr>
        <w:t xml:space="preserve">  </w:t>
      </w:r>
      <w:r w:rsidR="00C4224A" w:rsidRPr="00AF0132">
        <w:rPr>
          <w:rFonts w:ascii="Times New Roman" w:eastAsia="Calibri" w:hAnsi="Times New Roman" w:cs="Times New Roman"/>
          <w:bCs/>
          <w:sz w:val="12"/>
          <w:szCs w:val="12"/>
        </w:rPr>
        <w:t xml:space="preserve">Постановление </w:t>
      </w:r>
      <w:r w:rsidR="00C4224A">
        <w:rPr>
          <w:rFonts w:ascii="Times New Roman" w:eastAsia="Calibri" w:hAnsi="Times New Roman" w:cs="Times New Roman"/>
          <w:bCs/>
          <w:sz w:val="12"/>
          <w:szCs w:val="12"/>
        </w:rPr>
        <w:t>главы</w:t>
      </w:r>
      <w:r w:rsidR="00C4224A" w:rsidRPr="00AF0132">
        <w:rPr>
          <w:rFonts w:ascii="Times New Roman" w:eastAsia="Calibri" w:hAnsi="Times New Roman" w:cs="Times New Roman"/>
          <w:bCs/>
          <w:sz w:val="12"/>
          <w:szCs w:val="12"/>
        </w:rPr>
        <w:t xml:space="preserve"> сельского поселения </w:t>
      </w:r>
      <w:r w:rsidR="00C4224A">
        <w:rPr>
          <w:rFonts w:ascii="Times New Roman" w:eastAsia="Calibri" w:hAnsi="Times New Roman" w:cs="Times New Roman"/>
          <w:bCs/>
          <w:sz w:val="12"/>
          <w:szCs w:val="12"/>
        </w:rPr>
        <w:t>Черновка</w:t>
      </w:r>
      <w:r w:rsidR="00C4224A" w:rsidRPr="001C41EC">
        <w:rPr>
          <w:rFonts w:ascii="Times New Roman" w:eastAsia="Calibri" w:hAnsi="Times New Roman" w:cs="Times New Roman"/>
          <w:bCs/>
          <w:sz w:val="12"/>
          <w:szCs w:val="12"/>
        </w:rPr>
        <w:t xml:space="preserve"> </w:t>
      </w:r>
      <w:r w:rsidR="00C4224A" w:rsidRPr="00AF0132">
        <w:rPr>
          <w:rFonts w:ascii="Times New Roman" w:eastAsia="Calibri" w:hAnsi="Times New Roman" w:cs="Times New Roman"/>
          <w:bCs/>
          <w:sz w:val="12"/>
          <w:szCs w:val="12"/>
        </w:rPr>
        <w:t>муниципального района С</w:t>
      </w:r>
      <w:r w:rsidR="00C4224A">
        <w:rPr>
          <w:rFonts w:ascii="Times New Roman" w:eastAsia="Calibri" w:hAnsi="Times New Roman" w:cs="Times New Roman"/>
          <w:bCs/>
          <w:sz w:val="12"/>
          <w:szCs w:val="12"/>
        </w:rPr>
        <w:t>ергиевский Самарс</w:t>
      </w:r>
      <w:r w:rsidR="003E0968">
        <w:rPr>
          <w:rFonts w:ascii="Times New Roman" w:eastAsia="Calibri" w:hAnsi="Times New Roman" w:cs="Times New Roman"/>
          <w:bCs/>
          <w:sz w:val="12"/>
          <w:szCs w:val="12"/>
        </w:rPr>
        <w:t>кой области №6а</w:t>
      </w:r>
      <w:r w:rsidR="00C4224A">
        <w:rPr>
          <w:rFonts w:ascii="Times New Roman" w:eastAsia="Calibri" w:hAnsi="Times New Roman" w:cs="Times New Roman"/>
          <w:bCs/>
          <w:sz w:val="12"/>
          <w:szCs w:val="12"/>
        </w:rPr>
        <w:t xml:space="preserve"> от «09</w:t>
      </w:r>
      <w:r w:rsidR="00C4224A" w:rsidRPr="00AF0132">
        <w:rPr>
          <w:rFonts w:ascii="Times New Roman" w:eastAsia="Calibri" w:hAnsi="Times New Roman" w:cs="Times New Roman"/>
          <w:bCs/>
          <w:sz w:val="12"/>
          <w:szCs w:val="12"/>
        </w:rPr>
        <w:t>» декабря 2021 года «</w:t>
      </w:r>
      <w:r w:rsidR="00C4224A" w:rsidRPr="00C4224A">
        <w:rPr>
          <w:rFonts w:ascii="Times New Roman" w:eastAsia="Calibri" w:hAnsi="Times New Roman" w:cs="Times New Roman"/>
          <w:bCs/>
          <w:sz w:val="12"/>
          <w:szCs w:val="12"/>
        </w:rPr>
        <w:t>О проведении публичных слушаний п</w:t>
      </w:r>
      <w:r w:rsidR="00C4224A">
        <w:rPr>
          <w:rFonts w:ascii="Times New Roman" w:eastAsia="Calibri" w:hAnsi="Times New Roman" w:cs="Times New Roman"/>
          <w:bCs/>
          <w:sz w:val="12"/>
          <w:szCs w:val="12"/>
        </w:rPr>
        <w:t xml:space="preserve">о проекту планировки территории </w:t>
      </w:r>
      <w:r w:rsidR="00C4224A" w:rsidRPr="00C4224A">
        <w:rPr>
          <w:rFonts w:ascii="Times New Roman" w:eastAsia="Calibri" w:hAnsi="Times New Roman" w:cs="Times New Roman"/>
          <w:bCs/>
          <w:sz w:val="12"/>
          <w:szCs w:val="12"/>
        </w:rPr>
        <w:t>и проекту межевания территории объекта АО «Самаранефтегаз»: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w:t>
      </w:r>
      <w:r w:rsidR="00C4224A">
        <w:rPr>
          <w:rFonts w:ascii="Times New Roman" w:eastAsia="Calibri" w:hAnsi="Times New Roman" w:cs="Times New Roman"/>
          <w:bCs/>
          <w:sz w:val="12"/>
          <w:szCs w:val="12"/>
        </w:rPr>
        <w:t>»………………………………</w:t>
      </w:r>
      <w:r w:rsidR="003E0968">
        <w:rPr>
          <w:rFonts w:ascii="Times New Roman" w:eastAsia="Calibri" w:hAnsi="Times New Roman" w:cs="Times New Roman"/>
          <w:bCs/>
          <w:sz w:val="12"/>
          <w:szCs w:val="12"/>
        </w:rPr>
        <w:t>……………………………………………………………….</w:t>
      </w:r>
      <w:r w:rsidR="00C4224A">
        <w:rPr>
          <w:rFonts w:ascii="Times New Roman" w:eastAsia="Calibri" w:hAnsi="Times New Roman" w:cs="Times New Roman"/>
          <w:bCs/>
          <w:sz w:val="12"/>
          <w:szCs w:val="12"/>
        </w:rPr>
        <w:t>.66</w:t>
      </w: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6969ED" w:rsidRPr="006969ED" w:rsidRDefault="006969ED" w:rsidP="003E0968">
      <w:pPr>
        <w:tabs>
          <w:tab w:val="left" w:pos="0"/>
        </w:tabs>
        <w:spacing w:after="0" w:line="240" w:lineRule="auto"/>
        <w:ind w:firstLine="284"/>
        <w:jc w:val="center"/>
        <w:rPr>
          <w:rFonts w:ascii="Times New Roman" w:hAnsi="Times New Roman" w:cs="Times New Roman"/>
          <w:sz w:val="12"/>
          <w:szCs w:val="12"/>
        </w:rPr>
      </w:pPr>
      <w:bookmarkStart w:id="0" w:name="_GoBack"/>
      <w:bookmarkEnd w:id="0"/>
      <w:r w:rsidRPr="006969ED">
        <w:rPr>
          <w:rFonts w:ascii="Times New Roman" w:hAnsi="Times New Roman" w:cs="Times New Roman"/>
          <w:sz w:val="12"/>
          <w:szCs w:val="12"/>
        </w:rPr>
        <w:lastRenderedPageBreak/>
        <w:t>Администрация</w:t>
      </w:r>
    </w:p>
    <w:p w:rsidR="006969ED" w:rsidRPr="006969ED" w:rsidRDefault="006969ED" w:rsidP="006969E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969ED">
        <w:rPr>
          <w:rFonts w:ascii="Times New Roman" w:hAnsi="Times New Roman" w:cs="Times New Roman"/>
          <w:sz w:val="12"/>
          <w:szCs w:val="12"/>
        </w:rPr>
        <w:t>Сергиевский</w:t>
      </w:r>
    </w:p>
    <w:p w:rsidR="006969ED" w:rsidRPr="006969ED" w:rsidRDefault="006969ED" w:rsidP="006969E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969ED" w:rsidRPr="006969ED" w:rsidRDefault="006969ED" w:rsidP="006969E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80B64" w:rsidRDefault="006969ED" w:rsidP="00E80B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«08» декабря 2021г.                                                                                                                                                                                                   </w:t>
      </w:r>
      <w:r w:rsidRPr="006969ED">
        <w:rPr>
          <w:rFonts w:ascii="Times New Roman" w:hAnsi="Times New Roman" w:cs="Times New Roman"/>
          <w:sz w:val="12"/>
          <w:szCs w:val="12"/>
        </w:rPr>
        <w:t>№1131</w:t>
      </w:r>
    </w:p>
    <w:p w:rsidR="006969ED" w:rsidRPr="006969ED" w:rsidRDefault="006969ED" w:rsidP="006969ED">
      <w:pPr>
        <w:tabs>
          <w:tab w:val="left" w:pos="0"/>
        </w:tabs>
        <w:spacing w:after="0" w:line="240" w:lineRule="auto"/>
        <w:ind w:firstLine="284"/>
        <w:jc w:val="center"/>
        <w:rPr>
          <w:rFonts w:ascii="Times New Roman" w:hAnsi="Times New Roman" w:cs="Times New Roman"/>
          <w:sz w:val="12"/>
          <w:szCs w:val="12"/>
        </w:rPr>
      </w:pPr>
      <w:r w:rsidRPr="006969ED">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p>
    <w:p w:rsidR="006969ED" w:rsidRPr="006969ED" w:rsidRDefault="006969ED" w:rsidP="006969ED">
      <w:pPr>
        <w:tabs>
          <w:tab w:val="left" w:pos="0"/>
        </w:tabs>
        <w:spacing w:after="0" w:line="240" w:lineRule="auto"/>
        <w:ind w:firstLine="284"/>
        <w:jc w:val="both"/>
        <w:rPr>
          <w:rFonts w:ascii="Times New Roman" w:hAnsi="Times New Roman" w:cs="Times New Roman"/>
          <w:sz w:val="12"/>
          <w:szCs w:val="12"/>
        </w:rPr>
      </w:pPr>
      <w:r w:rsidRPr="006969ED">
        <w:rPr>
          <w:rFonts w:ascii="Times New Roman"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муниципального </w:t>
      </w:r>
      <w:r>
        <w:rPr>
          <w:rFonts w:ascii="Times New Roman" w:hAnsi="Times New Roman" w:cs="Times New Roman"/>
          <w:sz w:val="12"/>
          <w:szCs w:val="12"/>
        </w:rPr>
        <w:t>района Сергиевский</w:t>
      </w:r>
    </w:p>
    <w:p w:rsidR="006969ED" w:rsidRPr="006969ED" w:rsidRDefault="006969ED" w:rsidP="006969E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ПОСТАНОВЛЯЕТ: </w:t>
      </w:r>
    </w:p>
    <w:p w:rsidR="006969ED" w:rsidRPr="006969ED" w:rsidRDefault="006969ED" w:rsidP="006969ED">
      <w:pPr>
        <w:tabs>
          <w:tab w:val="left" w:pos="0"/>
        </w:tabs>
        <w:spacing w:after="0" w:line="240" w:lineRule="auto"/>
        <w:ind w:firstLine="284"/>
        <w:jc w:val="both"/>
        <w:rPr>
          <w:rFonts w:ascii="Times New Roman" w:hAnsi="Times New Roman" w:cs="Times New Roman"/>
          <w:sz w:val="12"/>
          <w:szCs w:val="12"/>
        </w:rPr>
      </w:pPr>
      <w:r w:rsidRPr="006969ED">
        <w:rPr>
          <w:rFonts w:ascii="Times New Roman" w:hAnsi="Times New Roman" w:cs="Times New Roman"/>
          <w:sz w:val="12"/>
          <w:szCs w:val="12"/>
        </w:rPr>
        <w:t>1. Внести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 (далее - Программа) изменения следующего содержания:</w:t>
      </w:r>
    </w:p>
    <w:p w:rsidR="006969ED" w:rsidRPr="006969ED" w:rsidRDefault="006969ED" w:rsidP="006969ED">
      <w:pPr>
        <w:tabs>
          <w:tab w:val="left" w:pos="0"/>
        </w:tabs>
        <w:spacing w:after="0" w:line="240" w:lineRule="auto"/>
        <w:ind w:firstLine="284"/>
        <w:jc w:val="both"/>
        <w:rPr>
          <w:rFonts w:ascii="Times New Roman" w:hAnsi="Times New Roman" w:cs="Times New Roman"/>
          <w:sz w:val="12"/>
          <w:szCs w:val="12"/>
        </w:rPr>
      </w:pPr>
      <w:r w:rsidRPr="006969ED">
        <w:rPr>
          <w:rFonts w:ascii="Times New Roman" w:hAnsi="Times New Roman" w:cs="Times New Roman"/>
          <w:sz w:val="12"/>
          <w:szCs w:val="12"/>
        </w:rPr>
        <w:t>1.1. В паспорте Программы «Объемы бюджетных ассигнований муниципальной программы» изложить в следующей редакции: «Общий объем финансирования Программы составит 10101,62154 тыс.рублей, в том числе:</w:t>
      </w:r>
    </w:p>
    <w:p w:rsidR="006969ED" w:rsidRDefault="006969ED" w:rsidP="006969E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2021 год – </w:t>
      </w:r>
      <w:r w:rsidRPr="006969ED">
        <w:rPr>
          <w:rFonts w:ascii="Times New Roman" w:hAnsi="Times New Roman" w:cs="Times New Roman"/>
          <w:sz w:val="12"/>
          <w:szCs w:val="12"/>
        </w:rPr>
        <w:t xml:space="preserve">3411,02154 тыс.рублей, из них 755,92154 </w:t>
      </w:r>
      <w:r>
        <w:rPr>
          <w:rFonts w:ascii="Times New Roman" w:hAnsi="Times New Roman" w:cs="Times New Roman"/>
          <w:sz w:val="12"/>
          <w:szCs w:val="12"/>
        </w:rPr>
        <w:t xml:space="preserve">тыс.рублей местный </w:t>
      </w:r>
    </w:p>
    <w:p w:rsidR="006969ED" w:rsidRDefault="006969ED" w:rsidP="006969E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2022 год – </w:t>
      </w:r>
      <w:r w:rsidRPr="006969ED">
        <w:rPr>
          <w:rFonts w:ascii="Times New Roman" w:hAnsi="Times New Roman" w:cs="Times New Roman"/>
          <w:sz w:val="12"/>
          <w:szCs w:val="12"/>
        </w:rPr>
        <w:t xml:space="preserve">3345,30000 тыс.рублей, из них 410,00000 тыс.рублей местный бюджет,  2935,30000 тыс.рублей областной бюджет;                                                                                                               </w:t>
      </w:r>
    </w:p>
    <w:p w:rsidR="006969ED" w:rsidRDefault="006969ED" w:rsidP="006969E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2023 год – </w:t>
      </w:r>
      <w:r w:rsidRPr="006969ED">
        <w:rPr>
          <w:rFonts w:ascii="Times New Roman" w:hAnsi="Times New Roman" w:cs="Times New Roman"/>
          <w:sz w:val="12"/>
          <w:szCs w:val="12"/>
        </w:rPr>
        <w:t xml:space="preserve">3345,30000 тыс.рублей, из них 410,00000 тыс.рублей местный бюджет,  2935,30000 тыс.рублей областной бюджет;                                                                                                             </w:t>
      </w:r>
    </w:p>
    <w:p w:rsidR="006969ED" w:rsidRDefault="006969ED" w:rsidP="006969E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2024 год </w:t>
      </w:r>
      <w:r w:rsidRPr="006969ED">
        <w:rPr>
          <w:rFonts w:ascii="Times New Roman" w:hAnsi="Times New Roman" w:cs="Times New Roman"/>
          <w:sz w:val="12"/>
          <w:szCs w:val="12"/>
        </w:rPr>
        <w:t xml:space="preserve"> –  0,00000 тыс.рублей;                                                                                      </w:t>
      </w:r>
    </w:p>
    <w:p w:rsidR="006969ED" w:rsidRPr="006969ED" w:rsidRDefault="006969ED" w:rsidP="006969E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2025 год  </w:t>
      </w:r>
      <w:r w:rsidRPr="006969ED">
        <w:rPr>
          <w:rFonts w:ascii="Times New Roman" w:hAnsi="Times New Roman" w:cs="Times New Roman"/>
          <w:sz w:val="12"/>
          <w:szCs w:val="12"/>
        </w:rPr>
        <w:t>–  0,00000 тыс.рублей.»</w:t>
      </w:r>
    </w:p>
    <w:p w:rsidR="006969ED" w:rsidRPr="006969ED" w:rsidRDefault="006969ED" w:rsidP="006969ED">
      <w:pPr>
        <w:tabs>
          <w:tab w:val="left" w:pos="0"/>
        </w:tabs>
        <w:spacing w:after="0" w:line="240" w:lineRule="auto"/>
        <w:ind w:firstLine="284"/>
        <w:jc w:val="both"/>
        <w:rPr>
          <w:rFonts w:ascii="Times New Roman" w:hAnsi="Times New Roman" w:cs="Times New Roman"/>
          <w:sz w:val="12"/>
          <w:szCs w:val="12"/>
        </w:rPr>
      </w:pPr>
      <w:r w:rsidRPr="006969ED">
        <w:rPr>
          <w:rFonts w:ascii="Times New Roman" w:hAnsi="Times New Roman" w:cs="Times New Roman"/>
          <w:sz w:val="12"/>
          <w:szCs w:val="12"/>
        </w:rPr>
        <w:t>1.2. Абзац 3 раздела 5 Программы изложить в следующей редакции: «Общий объем финансирования Программы за счет средств бюджета муниципального района Сергиевский составляет  10101,62154 тыс.рублей, в том числе:</w:t>
      </w:r>
    </w:p>
    <w:p w:rsidR="006969ED" w:rsidRDefault="006969ED" w:rsidP="006969E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w:t>
      </w:r>
      <w:r w:rsidRPr="006969ED">
        <w:rPr>
          <w:rFonts w:ascii="Times New Roman" w:hAnsi="Times New Roman" w:cs="Times New Roman"/>
          <w:sz w:val="12"/>
          <w:szCs w:val="12"/>
        </w:rPr>
        <w:t xml:space="preserve"> 3411,02154 тыс.рублей, из них 755,92154 тыс.рублей местный </w:t>
      </w:r>
    </w:p>
    <w:p w:rsidR="006969ED" w:rsidRDefault="006969ED" w:rsidP="006969E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2022 год – </w:t>
      </w:r>
      <w:r w:rsidRPr="006969ED">
        <w:rPr>
          <w:rFonts w:ascii="Times New Roman" w:hAnsi="Times New Roman" w:cs="Times New Roman"/>
          <w:sz w:val="12"/>
          <w:szCs w:val="12"/>
        </w:rPr>
        <w:t xml:space="preserve">3345,30000 тыс.рублей, из них 410,00000 тыс.рублей местный бюджет,  2935,30000 тыс.рублей областной бюджет;                                                                                                               </w:t>
      </w:r>
    </w:p>
    <w:p w:rsidR="006969ED" w:rsidRDefault="006969ED" w:rsidP="006969E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2023 год – </w:t>
      </w:r>
      <w:r w:rsidRPr="006969ED">
        <w:rPr>
          <w:rFonts w:ascii="Times New Roman" w:hAnsi="Times New Roman" w:cs="Times New Roman"/>
          <w:sz w:val="12"/>
          <w:szCs w:val="12"/>
        </w:rPr>
        <w:t xml:space="preserve">3345,30000 тыс.рублей, из них 410,00000 тыс.рублей местный бюджет,  2935,30000 тыс.рублей областной бюджет;                                                                                                             </w:t>
      </w:r>
    </w:p>
    <w:p w:rsidR="006969ED" w:rsidRPr="006969ED" w:rsidRDefault="006969ED" w:rsidP="006969E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2024 год  –</w:t>
      </w:r>
      <w:r w:rsidRPr="006969ED">
        <w:rPr>
          <w:rFonts w:ascii="Times New Roman" w:hAnsi="Times New Roman" w:cs="Times New Roman"/>
          <w:sz w:val="12"/>
          <w:szCs w:val="12"/>
        </w:rPr>
        <w:t xml:space="preserve"> 0,00000 тыс.рублей;                                                                                      </w:t>
      </w:r>
    </w:p>
    <w:p w:rsidR="006969ED" w:rsidRPr="006969ED" w:rsidRDefault="006969ED" w:rsidP="006969ED">
      <w:pPr>
        <w:tabs>
          <w:tab w:val="left" w:pos="0"/>
        </w:tabs>
        <w:spacing w:after="0" w:line="240" w:lineRule="auto"/>
        <w:ind w:firstLine="284"/>
        <w:jc w:val="both"/>
        <w:rPr>
          <w:rFonts w:ascii="Times New Roman" w:hAnsi="Times New Roman" w:cs="Times New Roman"/>
          <w:sz w:val="12"/>
          <w:szCs w:val="12"/>
        </w:rPr>
      </w:pPr>
      <w:r w:rsidRPr="006969ED">
        <w:rPr>
          <w:rFonts w:ascii="Times New Roman" w:hAnsi="Times New Roman" w:cs="Times New Roman"/>
          <w:sz w:val="12"/>
          <w:szCs w:val="12"/>
        </w:rPr>
        <w:t>1.3. Приложения №№ 2, 3 к Программе «Дети муниципального района Сергиевский на 2021 – 2025 годы» изложить в редакции согласно Приложениям №№ 1, 2 к настоящему постановлению.</w:t>
      </w:r>
    </w:p>
    <w:p w:rsidR="006969ED" w:rsidRPr="006969ED" w:rsidRDefault="006969ED" w:rsidP="006969E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969ED">
        <w:rPr>
          <w:rFonts w:ascii="Times New Roman" w:hAnsi="Times New Roman" w:cs="Times New Roman"/>
          <w:sz w:val="12"/>
          <w:szCs w:val="12"/>
        </w:rPr>
        <w:t>Опубликовать настоящее постановление в газете «Сергиевский вестник».</w:t>
      </w:r>
    </w:p>
    <w:p w:rsidR="006969ED" w:rsidRPr="006969ED" w:rsidRDefault="006969ED" w:rsidP="006969ED">
      <w:pPr>
        <w:tabs>
          <w:tab w:val="left" w:pos="0"/>
        </w:tabs>
        <w:spacing w:after="0" w:line="240" w:lineRule="auto"/>
        <w:ind w:firstLine="284"/>
        <w:jc w:val="both"/>
        <w:rPr>
          <w:rFonts w:ascii="Times New Roman" w:hAnsi="Times New Roman" w:cs="Times New Roman"/>
          <w:sz w:val="12"/>
          <w:szCs w:val="12"/>
        </w:rPr>
      </w:pPr>
      <w:r w:rsidRPr="006969ED">
        <w:rPr>
          <w:rFonts w:ascii="Times New Roman" w:hAnsi="Times New Roman" w:cs="Times New Roman"/>
          <w:sz w:val="12"/>
          <w:szCs w:val="12"/>
        </w:rPr>
        <w:t>3. Настоящее постановление вступает в силу со дня его официального опубликования.</w:t>
      </w:r>
    </w:p>
    <w:p w:rsidR="006969ED" w:rsidRPr="006969ED" w:rsidRDefault="006969ED" w:rsidP="00E173FB">
      <w:pPr>
        <w:tabs>
          <w:tab w:val="left" w:pos="0"/>
        </w:tabs>
        <w:spacing w:after="0" w:line="240" w:lineRule="auto"/>
        <w:ind w:firstLine="284"/>
        <w:jc w:val="both"/>
        <w:rPr>
          <w:rFonts w:ascii="Times New Roman" w:hAnsi="Times New Roman" w:cs="Times New Roman"/>
          <w:sz w:val="12"/>
          <w:szCs w:val="12"/>
        </w:rPr>
      </w:pPr>
      <w:r w:rsidRPr="006969ED">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 Зеленину</w:t>
      </w:r>
      <w:r w:rsidR="00E173FB">
        <w:rPr>
          <w:rFonts w:ascii="Times New Roman" w:hAnsi="Times New Roman" w:cs="Times New Roman"/>
          <w:sz w:val="12"/>
          <w:szCs w:val="12"/>
        </w:rPr>
        <w:t xml:space="preserve"> С.Н</w:t>
      </w:r>
    </w:p>
    <w:p w:rsidR="00E173FB" w:rsidRDefault="00E173FB" w:rsidP="00E173F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006969ED" w:rsidRPr="006969ED">
        <w:rPr>
          <w:rFonts w:ascii="Times New Roman" w:hAnsi="Times New Roman" w:cs="Times New Roman"/>
          <w:sz w:val="12"/>
          <w:szCs w:val="12"/>
        </w:rPr>
        <w:t xml:space="preserve">муниципального района Сергиевский           </w:t>
      </w:r>
    </w:p>
    <w:p w:rsidR="006969ED" w:rsidRDefault="006969ED" w:rsidP="00E173FB">
      <w:pPr>
        <w:tabs>
          <w:tab w:val="left" w:pos="0"/>
        </w:tabs>
        <w:spacing w:after="0" w:line="240" w:lineRule="auto"/>
        <w:ind w:firstLine="284"/>
        <w:jc w:val="right"/>
        <w:rPr>
          <w:rFonts w:ascii="Times New Roman" w:hAnsi="Times New Roman" w:cs="Times New Roman"/>
          <w:sz w:val="12"/>
          <w:szCs w:val="12"/>
        </w:rPr>
      </w:pPr>
      <w:r w:rsidRPr="006969ED">
        <w:rPr>
          <w:rFonts w:ascii="Times New Roman" w:hAnsi="Times New Roman" w:cs="Times New Roman"/>
          <w:sz w:val="12"/>
          <w:szCs w:val="12"/>
        </w:rPr>
        <w:t xml:space="preserve">                                 А.А Веселов</w:t>
      </w:r>
    </w:p>
    <w:p w:rsidR="00E173FB" w:rsidRDefault="00E173FB" w:rsidP="00E173FB">
      <w:pPr>
        <w:tabs>
          <w:tab w:val="left" w:pos="0"/>
        </w:tabs>
        <w:spacing w:after="0" w:line="240" w:lineRule="auto"/>
        <w:ind w:firstLine="284"/>
        <w:jc w:val="right"/>
        <w:rPr>
          <w:rFonts w:ascii="Times New Roman" w:hAnsi="Times New Roman" w:cs="Times New Roman"/>
          <w:sz w:val="12"/>
          <w:szCs w:val="12"/>
        </w:rPr>
      </w:pPr>
    </w:p>
    <w:p w:rsidR="00E173FB" w:rsidRDefault="00E173FB" w:rsidP="00E173F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№1</w:t>
      </w:r>
    </w:p>
    <w:p w:rsidR="00E173FB" w:rsidRDefault="00E173FB" w:rsidP="00E173FB">
      <w:pPr>
        <w:tabs>
          <w:tab w:val="left" w:pos="0"/>
        </w:tabs>
        <w:spacing w:after="0" w:line="240" w:lineRule="auto"/>
        <w:ind w:firstLine="284"/>
        <w:jc w:val="right"/>
        <w:rPr>
          <w:rFonts w:ascii="Times New Roman" w:hAnsi="Times New Roman" w:cs="Times New Roman"/>
          <w:sz w:val="12"/>
          <w:szCs w:val="12"/>
        </w:rPr>
      </w:pPr>
      <w:r w:rsidRPr="00E173FB">
        <w:rPr>
          <w:rFonts w:ascii="Times New Roman" w:hAnsi="Times New Roman" w:cs="Times New Roman"/>
          <w:sz w:val="12"/>
          <w:szCs w:val="12"/>
        </w:rPr>
        <w:t>к постановлению админист</w:t>
      </w:r>
      <w:r>
        <w:rPr>
          <w:rFonts w:ascii="Times New Roman" w:hAnsi="Times New Roman" w:cs="Times New Roman"/>
          <w:sz w:val="12"/>
          <w:szCs w:val="12"/>
        </w:rPr>
        <w:t>рации</w:t>
      </w:r>
    </w:p>
    <w:p w:rsidR="00E173FB" w:rsidRDefault="00E173FB" w:rsidP="00E173F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w:t>
      </w:r>
      <w:r w:rsidRPr="00E173FB">
        <w:rPr>
          <w:rFonts w:ascii="Times New Roman" w:hAnsi="Times New Roman" w:cs="Times New Roman"/>
          <w:sz w:val="12"/>
          <w:szCs w:val="12"/>
        </w:rPr>
        <w:t xml:space="preserve">района </w:t>
      </w:r>
    </w:p>
    <w:p w:rsidR="00E173FB" w:rsidRDefault="00E173FB" w:rsidP="00E173FB">
      <w:pPr>
        <w:tabs>
          <w:tab w:val="left" w:pos="0"/>
        </w:tabs>
        <w:spacing w:after="0" w:line="240" w:lineRule="auto"/>
        <w:ind w:firstLine="284"/>
        <w:jc w:val="right"/>
        <w:rPr>
          <w:rFonts w:ascii="Times New Roman" w:hAnsi="Times New Roman" w:cs="Times New Roman"/>
          <w:sz w:val="12"/>
          <w:szCs w:val="12"/>
        </w:rPr>
      </w:pPr>
      <w:r w:rsidRPr="00E173FB">
        <w:rPr>
          <w:rFonts w:ascii="Times New Roman" w:hAnsi="Times New Roman" w:cs="Times New Roman"/>
          <w:sz w:val="12"/>
          <w:szCs w:val="12"/>
        </w:rPr>
        <w:t>Серги</w:t>
      </w:r>
      <w:r>
        <w:rPr>
          <w:rFonts w:ascii="Times New Roman" w:hAnsi="Times New Roman" w:cs="Times New Roman"/>
          <w:sz w:val="12"/>
          <w:szCs w:val="12"/>
        </w:rPr>
        <w:t>евский на 2021-2025 годы"</w:t>
      </w:r>
    </w:p>
    <w:p w:rsidR="00437F3B" w:rsidRDefault="00E173FB" w:rsidP="00437F3B">
      <w:pPr>
        <w:tabs>
          <w:tab w:val="left" w:pos="0"/>
        </w:tabs>
        <w:spacing w:after="0" w:line="240" w:lineRule="auto"/>
        <w:ind w:firstLine="284"/>
        <w:jc w:val="center"/>
        <w:rPr>
          <w:rFonts w:ascii="Times New Roman" w:hAnsi="Times New Roman" w:cs="Times New Roman"/>
          <w:sz w:val="12"/>
          <w:szCs w:val="12"/>
        </w:rPr>
      </w:pPr>
      <w:r w:rsidRPr="00E173FB">
        <w:rPr>
          <w:rFonts w:ascii="Times New Roman" w:hAnsi="Times New Roman" w:cs="Times New Roman"/>
          <w:sz w:val="12"/>
          <w:szCs w:val="12"/>
        </w:rPr>
        <w:t>Перечень мероприятий муниципальной программы "Дети муниципального района Сергиевский на 2021-2025 годы"</w:t>
      </w:r>
    </w:p>
    <w:tbl>
      <w:tblPr>
        <w:tblW w:w="5000" w:type="pct"/>
        <w:tblLayout w:type="fixed"/>
        <w:tblLook w:val="04A0" w:firstRow="1" w:lastRow="0" w:firstColumn="1" w:lastColumn="0" w:noHBand="0" w:noVBand="1"/>
      </w:tblPr>
      <w:tblGrid>
        <w:gridCol w:w="347"/>
        <w:gridCol w:w="77"/>
        <w:gridCol w:w="1527"/>
        <w:gridCol w:w="11"/>
        <w:gridCol w:w="12"/>
        <w:gridCol w:w="1111"/>
        <w:gridCol w:w="11"/>
        <w:gridCol w:w="20"/>
        <w:gridCol w:w="254"/>
        <w:gridCol w:w="14"/>
        <w:gridCol w:w="31"/>
        <w:gridCol w:w="382"/>
        <w:gridCol w:w="14"/>
        <w:gridCol w:w="31"/>
        <w:gridCol w:w="383"/>
        <w:gridCol w:w="9"/>
        <w:gridCol w:w="34"/>
        <w:gridCol w:w="439"/>
        <w:gridCol w:w="366"/>
        <w:gridCol w:w="14"/>
        <w:gridCol w:w="20"/>
        <w:gridCol w:w="29"/>
        <w:gridCol w:w="8"/>
        <w:gridCol w:w="357"/>
        <w:gridCol w:w="9"/>
        <w:gridCol w:w="20"/>
        <w:gridCol w:w="26"/>
        <w:gridCol w:w="11"/>
        <w:gridCol w:w="359"/>
        <w:gridCol w:w="8"/>
        <w:gridCol w:w="20"/>
        <w:gridCol w:w="29"/>
        <w:gridCol w:w="8"/>
        <w:gridCol w:w="360"/>
        <w:gridCol w:w="6"/>
        <w:gridCol w:w="14"/>
        <w:gridCol w:w="39"/>
        <w:gridCol w:w="8"/>
        <w:gridCol w:w="1311"/>
      </w:tblGrid>
      <w:tr w:rsidR="00437F3B" w:rsidRPr="00BB6FCE" w:rsidTr="00D54453">
        <w:trPr>
          <w:trHeight w:val="70"/>
        </w:trPr>
        <w:tc>
          <w:tcPr>
            <w:tcW w:w="27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 п/п</w:t>
            </w:r>
          </w:p>
        </w:tc>
        <w:tc>
          <w:tcPr>
            <w:tcW w:w="100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Наименование, цели, задачи мероприятия</w:t>
            </w:r>
          </w:p>
        </w:tc>
        <w:tc>
          <w:tcPr>
            <w:tcW w:w="7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Ответственные исполнители</w:t>
            </w:r>
          </w:p>
        </w:tc>
        <w:tc>
          <w:tcPr>
            <w:tcW w:w="193"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Срок реализации</w:t>
            </w:r>
          </w:p>
        </w:tc>
        <w:tc>
          <w:tcPr>
            <w:tcW w:w="1943" w:type="pct"/>
            <w:gridSpan w:val="27"/>
            <w:tcBorders>
              <w:top w:val="single" w:sz="4" w:space="0" w:color="auto"/>
              <w:left w:val="nil"/>
              <w:bottom w:val="nil"/>
              <w:right w:val="single" w:sz="4" w:space="0" w:color="000000"/>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Объем финансирования по годам (в разрезе источников финансирования), тыс. рублей</w:t>
            </w: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Ожидаемый результат</w:t>
            </w:r>
          </w:p>
        </w:tc>
      </w:tr>
      <w:tr w:rsidR="00437F3B" w:rsidRPr="00BB6FCE" w:rsidTr="00A96E43">
        <w:trPr>
          <w:cantSplit/>
          <w:trHeight w:val="1292"/>
        </w:trPr>
        <w:tc>
          <w:tcPr>
            <w:tcW w:w="274" w:type="pct"/>
            <w:gridSpan w:val="2"/>
            <w:vMerge/>
            <w:tcBorders>
              <w:top w:val="single" w:sz="4" w:space="0" w:color="auto"/>
              <w:left w:val="single" w:sz="4" w:space="0" w:color="auto"/>
              <w:bottom w:val="single" w:sz="4" w:space="0" w:color="auto"/>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p>
        </w:tc>
        <w:tc>
          <w:tcPr>
            <w:tcW w:w="1003" w:type="pct"/>
            <w:gridSpan w:val="3"/>
            <w:vMerge/>
            <w:tcBorders>
              <w:top w:val="single" w:sz="4" w:space="0" w:color="auto"/>
              <w:left w:val="single" w:sz="4" w:space="0" w:color="auto"/>
              <w:bottom w:val="single" w:sz="4" w:space="0" w:color="auto"/>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p>
        </w:tc>
        <w:tc>
          <w:tcPr>
            <w:tcW w:w="739" w:type="pct"/>
            <w:gridSpan w:val="3"/>
            <w:vMerge/>
            <w:tcBorders>
              <w:top w:val="single" w:sz="4" w:space="0" w:color="auto"/>
              <w:left w:val="single" w:sz="4" w:space="0" w:color="auto"/>
              <w:bottom w:val="single" w:sz="4" w:space="0" w:color="auto"/>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p>
        </w:tc>
        <w:tc>
          <w:tcPr>
            <w:tcW w:w="193" w:type="pct"/>
            <w:gridSpan w:val="3"/>
            <w:vMerge/>
            <w:tcBorders>
              <w:top w:val="single" w:sz="4" w:space="0" w:color="auto"/>
              <w:left w:val="single" w:sz="4" w:space="0" w:color="auto"/>
              <w:bottom w:val="single" w:sz="4" w:space="0" w:color="auto"/>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источник финансирования</w:t>
            </w:r>
          </w:p>
        </w:tc>
        <w:tc>
          <w:tcPr>
            <w:tcW w:w="276"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2021</w:t>
            </w:r>
          </w:p>
        </w:tc>
        <w:tc>
          <w:tcPr>
            <w:tcW w:w="284" w:type="pct"/>
            <w:tcBorders>
              <w:top w:val="single" w:sz="4" w:space="0" w:color="auto"/>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2022</w:t>
            </w:r>
          </w:p>
        </w:tc>
        <w:tc>
          <w:tcPr>
            <w:tcW w:w="283" w:type="pct"/>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2023</w:t>
            </w:r>
          </w:p>
        </w:tc>
        <w:tc>
          <w:tcPr>
            <w:tcW w:w="274" w:type="pct"/>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2024</w:t>
            </w:r>
          </w:p>
        </w:tc>
        <w:tc>
          <w:tcPr>
            <w:tcW w:w="274" w:type="pct"/>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2025</w:t>
            </w:r>
          </w:p>
        </w:tc>
        <w:tc>
          <w:tcPr>
            <w:tcW w:w="276" w:type="pct"/>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Всего</w:t>
            </w:r>
          </w:p>
        </w:tc>
        <w:tc>
          <w:tcPr>
            <w:tcW w:w="848" w:type="pct"/>
            <w:vMerge/>
            <w:tcBorders>
              <w:top w:val="single" w:sz="4" w:space="0" w:color="auto"/>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p>
        </w:tc>
      </w:tr>
      <w:tr w:rsidR="00437F3B" w:rsidRPr="00BB6FCE" w:rsidTr="00D54453">
        <w:trPr>
          <w:trHeight w:val="70"/>
        </w:trPr>
        <w:tc>
          <w:tcPr>
            <w:tcW w:w="274" w:type="pct"/>
            <w:gridSpan w:val="2"/>
            <w:tcBorders>
              <w:top w:val="nil"/>
              <w:left w:val="single" w:sz="4" w:space="0" w:color="auto"/>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w:t>
            </w:r>
          </w:p>
        </w:tc>
        <w:tc>
          <w:tcPr>
            <w:tcW w:w="1003"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w:t>
            </w:r>
          </w:p>
        </w:tc>
        <w:tc>
          <w:tcPr>
            <w:tcW w:w="739"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3</w:t>
            </w:r>
          </w:p>
        </w:tc>
        <w:tc>
          <w:tcPr>
            <w:tcW w:w="193"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4</w:t>
            </w:r>
          </w:p>
        </w:tc>
        <w:tc>
          <w:tcPr>
            <w:tcW w:w="276"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5</w:t>
            </w:r>
          </w:p>
        </w:tc>
        <w:tc>
          <w:tcPr>
            <w:tcW w:w="276"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6</w:t>
            </w:r>
          </w:p>
        </w:tc>
        <w:tc>
          <w:tcPr>
            <w:tcW w:w="284" w:type="pct"/>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7</w:t>
            </w:r>
          </w:p>
        </w:tc>
        <w:tc>
          <w:tcPr>
            <w:tcW w:w="283" w:type="pct"/>
            <w:gridSpan w:val="5"/>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8</w:t>
            </w:r>
          </w:p>
        </w:tc>
        <w:tc>
          <w:tcPr>
            <w:tcW w:w="274" w:type="pct"/>
            <w:gridSpan w:val="5"/>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9</w:t>
            </w:r>
          </w:p>
        </w:tc>
        <w:tc>
          <w:tcPr>
            <w:tcW w:w="274" w:type="pct"/>
            <w:gridSpan w:val="5"/>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10</w:t>
            </w:r>
          </w:p>
        </w:tc>
        <w:tc>
          <w:tcPr>
            <w:tcW w:w="276" w:type="pct"/>
            <w:gridSpan w:val="5"/>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11</w:t>
            </w:r>
          </w:p>
        </w:tc>
        <w:tc>
          <w:tcPr>
            <w:tcW w:w="848" w:type="pct"/>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12</w:t>
            </w:r>
          </w:p>
        </w:tc>
      </w:tr>
      <w:tr w:rsidR="00BB6FCE" w:rsidRPr="00BB6FCE" w:rsidTr="002D168C">
        <w:trPr>
          <w:trHeight w:val="70"/>
        </w:trPr>
        <w:tc>
          <w:tcPr>
            <w:tcW w:w="5000" w:type="pct"/>
            <w:gridSpan w:val="39"/>
            <w:tcBorders>
              <w:top w:val="single" w:sz="4" w:space="0" w:color="auto"/>
              <w:left w:val="single" w:sz="4" w:space="0" w:color="auto"/>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Цель: Создание  благоприятных  условий для всестороннего  развития и самореализации детей</w:t>
            </w:r>
          </w:p>
        </w:tc>
      </w:tr>
      <w:tr w:rsidR="00BB6FCE" w:rsidRPr="00BB6FCE" w:rsidTr="002D168C">
        <w:trPr>
          <w:trHeight w:val="70"/>
        </w:trPr>
        <w:tc>
          <w:tcPr>
            <w:tcW w:w="5000" w:type="pct"/>
            <w:gridSpan w:val="39"/>
            <w:tcBorders>
              <w:top w:val="single" w:sz="4" w:space="0" w:color="auto"/>
              <w:left w:val="single" w:sz="4" w:space="0" w:color="auto"/>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Задача 1: Повышение общественного статуса семьи, престижа отцовства и материнства</w:t>
            </w:r>
          </w:p>
        </w:tc>
      </w:tr>
      <w:tr w:rsidR="00437F3B" w:rsidRPr="00BB6FCE" w:rsidTr="00FC5059">
        <w:trPr>
          <w:cantSplit/>
          <w:trHeight w:val="70"/>
        </w:trPr>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1.1</w:t>
            </w:r>
          </w:p>
        </w:tc>
        <w:tc>
          <w:tcPr>
            <w:tcW w:w="1053" w:type="pct"/>
            <w:gridSpan w:val="4"/>
            <w:vMerge w:val="restart"/>
            <w:tcBorders>
              <w:top w:val="nil"/>
              <w:left w:val="single" w:sz="4" w:space="0" w:color="auto"/>
              <w:bottom w:val="nil"/>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739"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A96E43" w:rsidP="002D168C">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Муниципальное казенное </w:t>
            </w:r>
            <w:r w:rsidR="00BB6FCE" w:rsidRPr="00BB6FCE">
              <w:rPr>
                <w:rFonts w:ascii="Times New Roman" w:eastAsia="Times New Roman" w:hAnsi="Times New Roman" w:cs="Times New Roman"/>
                <w:color w:val="000000"/>
                <w:sz w:val="12"/>
                <w:szCs w:val="12"/>
                <w:lang w:eastAsia="ru-RU"/>
              </w:rPr>
              <w:t>учреждение «Комитет по делам семьи и детства» муниципального района Сергиевский Самарской области</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FC5059">
            <w:pPr>
              <w:spacing w:after="0" w:line="240" w:lineRule="auto"/>
              <w:ind w:left="113" w:right="113"/>
              <w:jc w:val="right"/>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2021-2025 гг.</w:t>
            </w:r>
          </w:p>
        </w:tc>
        <w:tc>
          <w:tcPr>
            <w:tcW w:w="276" w:type="pct"/>
            <w:gridSpan w:val="3"/>
            <w:tcBorders>
              <w:top w:val="nil"/>
              <w:left w:val="nil"/>
              <w:bottom w:val="single" w:sz="4" w:space="0" w:color="auto"/>
              <w:right w:val="nil"/>
            </w:tcBorders>
            <w:shd w:val="clear" w:color="auto" w:fill="auto"/>
            <w:textDirection w:val="btLr"/>
            <w:vAlign w:val="center"/>
            <w:hideMark/>
          </w:tcPr>
          <w:p w:rsidR="00BB6FCE" w:rsidRPr="00BB6FCE" w:rsidRDefault="00BB6FCE" w:rsidP="00FC5059">
            <w:pPr>
              <w:spacing w:after="0" w:line="240" w:lineRule="auto"/>
              <w:ind w:left="113" w:right="113"/>
              <w:jc w:val="right"/>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6"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BB6FCE" w:rsidRPr="00BB6FCE" w:rsidRDefault="00BB6FCE" w:rsidP="00FC5059">
            <w:pPr>
              <w:spacing w:after="0" w:line="240" w:lineRule="auto"/>
              <w:ind w:left="113" w:right="113"/>
              <w:jc w:val="right"/>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10,00000</w:t>
            </w:r>
          </w:p>
        </w:tc>
        <w:tc>
          <w:tcPr>
            <w:tcW w:w="284" w:type="pct"/>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FC5059">
            <w:pPr>
              <w:spacing w:after="0" w:line="240" w:lineRule="auto"/>
              <w:ind w:left="113" w:right="113"/>
              <w:jc w:val="right"/>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8" w:type="pct"/>
            <w:gridSpan w:val="4"/>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FC5059">
            <w:pPr>
              <w:spacing w:after="0" w:line="240" w:lineRule="auto"/>
              <w:ind w:left="113" w:right="113"/>
              <w:jc w:val="right"/>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2"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FC5059">
            <w:pPr>
              <w:spacing w:after="0" w:line="240" w:lineRule="auto"/>
              <w:ind w:left="113" w:right="113"/>
              <w:jc w:val="right"/>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6"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FC5059">
            <w:pPr>
              <w:spacing w:after="0" w:line="240" w:lineRule="auto"/>
              <w:ind w:left="113" w:right="113"/>
              <w:jc w:val="right"/>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6"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FC5059">
            <w:pPr>
              <w:spacing w:after="0" w:line="240" w:lineRule="auto"/>
              <w:ind w:left="113" w:right="113"/>
              <w:jc w:val="right"/>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10,00000</w:t>
            </w:r>
          </w:p>
        </w:tc>
        <w:tc>
          <w:tcPr>
            <w:tcW w:w="85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B6FCE" w:rsidRPr="00BB6FCE" w:rsidRDefault="00A96E43" w:rsidP="002D168C">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Обеспечение удельного веса детей-сирот и детей, </w:t>
            </w:r>
            <w:r w:rsidR="00BB6FCE" w:rsidRPr="00BB6FCE">
              <w:rPr>
                <w:rFonts w:ascii="Times New Roman" w:eastAsia="Times New Roman" w:hAnsi="Times New Roman" w:cs="Times New Roman"/>
                <w:color w:val="000000"/>
                <w:sz w:val="12"/>
                <w:szCs w:val="12"/>
                <w:lang w:eastAsia="ru-RU"/>
              </w:rPr>
              <w:t>ост</w:t>
            </w:r>
            <w:r>
              <w:rPr>
                <w:rFonts w:ascii="Times New Roman" w:eastAsia="Times New Roman" w:hAnsi="Times New Roman" w:cs="Times New Roman"/>
                <w:color w:val="000000"/>
                <w:sz w:val="12"/>
                <w:szCs w:val="12"/>
                <w:lang w:eastAsia="ru-RU"/>
              </w:rPr>
              <w:t xml:space="preserve">авшихся без попечения родителей, переданных на </w:t>
            </w:r>
            <w:r w:rsidR="00BB6FCE" w:rsidRPr="00BB6FCE">
              <w:rPr>
                <w:rFonts w:ascii="Times New Roman" w:eastAsia="Times New Roman" w:hAnsi="Times New Roman" w:cs="Times New Roman"/>
                <w:color w:val="000000"/>
                <w:sz w:val="12"/>
                <w:szCs w:val="12"/>
                <w:lang w:eastAsia="ru-RU"/>
              </w:rPr>
              <w:t>воспит</w:t>
            </w:r>
            <w:r>
              <w:rPr>
                <w:rFonts w:ascii="Times New Roman" w:eastAsia="Times New Roman" w:hAnsi="Times New Roman" w:cs="Times New Roman"/>
                <w:color w:val="000000"/>
                <w:sz w:val="12"/>
                <w:szCs w:val="12"/>
                <w:lang w:eastAsia="ru-RU"/>
              </w:rPr>
              <w:t xml:space="preserve">ание в семьи граждан, в общее </w:t>
            </w:r>
            <w:r w:rsidR="00BB6FCE" w:rsidRPr="00BB6FCE">
              <w:rPr>
                <w:rFonts w:ascii="Times New Roman" w:eastAsia="Times New Roman" w:hAnsi="Times New Roman" w:cs="Times New Roman"/>
                <w:color w:val="000000"/>
                <w:sz w:val="12"/>
                <w:szCs w:val="12"/>
                <w:lang w:eastAsia="ru-RU"/>
              </w:rPr>
              <w:t>количестве д</w:t>
            </w:r>
            <w:r>
              <w:rPr>
                <w:rFonts w:ascii="Times New Roman" w:eastAsia="Times New Roman" w:hAnsi="Times New Roman" w:cs="Times New Roman"/>
                <w:color w:val="000000"/>
                <w:sz w:val="12"/>
                <w:szCs w:val="12"/>
                <w:lang w:eastAsia="ru-RU"/>
              </w:rPr>
              <w:t xml:space="preserve">етей-сирот и детей,  </w:t>
            </w:r>
            <w:r>
              <w:rPr>
                <w:rFonts w:ascii="Times New Roman" w:eastAsia="Times New Roman" w:hAnsi="Times New Roman" w:cs="Times New Roman"/>
                <w:color w:val="000000"/>
                <w:sz w:val="12"/>
                <w:szCs w:val="12"/>
                <w:lang w:eastAsia="ru-RU"/>
              </w:rPr>
              <w:lastRenderedPageBreak/>
              <w:t xml:space="preserve">оставшихся без попечения </w:t>
            </w:r>
            <w:r w:rsidR="00BB6FCE" w:rsidRPr="00BB6FCE">
              <w:rPr>
                <w:rFonts w:ascii="Times New Roman" w:eastAsia="Times New Roman" w:hAnsi="Times New Roman" w:cs="Times New Roman"/>
                <w:color w:val="000000"/>
                <w:sz w:val="12"/>
                <w:szCs w:val="12"/>
                <w:lang w:eastAsia="ru-RU"/>
              </w:rPr>
              <w:t>родителей, на стабильном уровне (н</w:t>
            </w:r>
            <w:r>
              <w:rPr>
                <w:rFonts w:ascii="Times New Roman" w:eastAsia="Times New Roman" w:hAnsi="Times New Roman" w:cs="Times New Roman"/>
                <w:color w:val="000000"/>
                <w:sz w:val="12"/>
                <w:szCs w:val="12"/>
                <w:lang w:eastAsia="ru-RU"/>
              </w:rPr>
              <w:t xml:space="preserve">е ниже 65%), повышение престижа </w:t>
            </w:r>
            <w:r w:rsidR="00BB6FCE" w:rsidRPr="00BB6FCE">
              <w:rPr>
                <w:rFonts w:ascii="Times New Roman" w:eastAsia="Times New Roman" w:hAnsi="Times New Roman" w:cs="Times New Roman"/>
                <w:color w:val="000000"/>
                <w:sz w:val="12"/>
                <w:szCs w:val="12"/>
                <w:lang w:eastAsia="ru-RU"/>
              </w:rPr>
              <w:t>многодетных семей, приемных семей, брака, отцовства и материнства</w:t>
            </w:r>
          </w:p>
        </w:tc>
      </w:tr>
      <w:tr w:rsidR="00437F3B" w:rsidRPr="00BB6FCE" w:rsidTr="00D54453">
        <w:trPr>
          <w:cantSplit/>
          <w:trHeight w:val="70"/>
        </w:trPr>
        <w:tc>
          <w:tcPr>
            <w:tcW w:w="224" w:type="pct"/>
            <w:vMerge/>
            <w:tcBorders>
              <w:top w:val="nil"/>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c>
          <w:tcPr>
            <w:tcW w:w="1053" w:type="pct"/>
            <w:gridSpan w:val="4"/>
            <w:vMerge/>
            <w:tcBorders>
              <w:top w:val="nil"/>
              <w:left w:val="single" w:sz="4" w:space="0" w:color="auto"/>
              <w:bottom w:val="nil"/>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c>
          <w:tcPr>
            <w:tcW w:w="739"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2021-2025 гг.</w:t>
            </w:r>
          </w:p>
        </w:tc>
        <w:tc>
          <w:tcPr>
            <w:tcW w:w="276" w:type="pct"/>
            <w:gridSpan w:val="3"/>
            <w:tcBorders>
              <w:top w:val="nil"/>
              <w:left w:val="nil"/>
              <w:bottom w:val="single" w:sz="4" w:space="0" w:color="auto"/>
              <w:right w:val="nil"/>
            </w:tcBorders>
            <w:shd w:val="clear" w:color="auto" w:fill="auto"/>
            <w:noWrap/>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6"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84" w:type="pct"/>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8" w:type="pct"/>
            <w:gridSpan w:val="4"/>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2"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6"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6"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853" w:type="pct"/>
            <w:gridSpan w:val="2"/>
            <w:vMerge/>
            <w:tcBorders>
              <w:top w:val="nil"/>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437F3B" w:rsidRPr="00BB6FCE" w:rsidTr="00D54453">
        <w:trPr>
          <w:cantSplit/>
          <w:trHeight w:val="773"/>
        </w:trPr>
        <w:tc>
          <w:tcPr>
            <w:tcW w:w="2209"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Итого по задаче 1:</w:t>
            </w:r>
          </w:p>
        </w:tc>
        <w:tc>
          <w:tcPr>
            <w:tcW w:w="276" w:type="pct"/>
            <w:gridSpan w:val="3"/>
            <w:tcBorders>
              <w:top w:val="nil"/>
              <w:left w:val="nil"/>
              <w:bottom w:val="single" w:sz="4" w:space="0" w:color="auto"/>
              <w:right w:val="nil"/>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6"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10,00000</w:t>
            </w:r>
          </w:p>
        </w:tc>
        <w:tc>
          <w:tcPr>
            <w:tcW w:w="284" w:type="pct"/>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8" w:type="pct"/>
            <w:gridSpan w:val="4"/>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2"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6"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6"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10,00000</w:t>
            </w:r>
          </w:p>
        </w:tc>
        <w:tc>
          <w:tcPr>
            <w:tcW w:w="853" w:type="pct"/>
            <w:gridSpan w:val="2"/>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BB6FCE" w:rsidRPr="00BB6FCE" w:rsidTr="002D168C">
        <w:trPr>
          <w:trHeight w:val="70"/>
        </w:trPr>
        <w:tc>
          <w:tcPr>
            <w:tcW w:w="5000" w:type="pct"/>
            <w:gridSpan w:val="39"/>
            <w:tcBorders>
              <w:top w:val="single" w:sz="4" w:space="0" w:color="auto"/>
              <w:left w:val="single" w:sz="4" w:space="0" w:color="auto"/>
              <w:bottom w:val="single" w:sz="4" w:space="0" w:color="auto"/>
              <w:right w:val="single" w:sz="4" w:space="0" w:color="000000"/>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Задача 2: обеспечение   отдыха, оздоровления и занятости  детей</w:t>
            </w:r>
          </w:p>
        </w:tc>
      </w:tr>
      <w:tr w:rsidR="00437F3B" w:rsidRPr="00BB6FCE" w:rsidTr="00D54453">
        <w:trPr>
          <w:cantSplit/>
          <w:trHeight w:val="70"/>
        </w:trPr>
        <w:tc>
          <w:tcPr>
            <w:tcW w:w="224" w:type="pct"/>
            <w:tcBorders>
              <w:top w:val="nil"/>
              <w:left w:val="single" w:sz="4" w:space="0" w:color="auto"/>
              <w:bottom w:val="nil"/>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2.1</w:t>
            </w:r>
          </w:p>
        </w:tc>
        <w:tc>
          <w:tcPr>
            <w:tcW w:w="1045" w:type="pct"/>
            <w:gridSpan w:val="3"/>
            <w:tcBorders>
              <w:top w:val="nil"/>
              <w:left w:val="nil"/>
              <w:bottom w:val="nil"/>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Обеспечение осуществления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части обеспечения мероприятий, связанных с организаций питания отдыхающих в лагерях детей и направленных на соблюдение ими режима питания</w:t>
            </w:r>
          </w:p>
        </w:tc>
        <w:tc>
          <w:tcPr>
            <w:tcW w:w="734" w:type="pct"/>
            <w:gridSpan w:val="3"/>
            <w:tcBorders>
              <w:top w:val="nil"/>
              <w:left w:val="nil"/>
              <w:bottom w:val="nil"/>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2021-2025 гг.</w:t>
            </w:r>
          </w:p>
        </w:tc>
        <w:tc>
          <w:tcPr>
            <w:tcW w:w="276" w:type="pct"/>
            <w:gridSpan w:val="3"/>
            <w:tcBorders>
              <w:top w:val="nil"/>
              <w:left w:val="nil"/>
              <w:bottom w:val="single" w:sz="4" w:space="0" w:color="auto"/>
              <w:right w:val="nil"/>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областной бюджет</w:t>
            </w:r>
          </w:p>
        </w:tc>
        <w:tc>
          <w:tcPr>
            <w:tcW w:w="274"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2287,00000</w:t>
            </w:r>
          </w:p>
        </w:tc>
        <w:tc>
          <w:tcPr>
            <w:tcW w:w="306" w:type="pct"/>
            <w:gridSpan w:val="2"/>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2287,00000</w:t>
            </w:r>
          </w:p>
        </w:tc>
        <w:tc>
          <w:tcPr>
            <w:tcW w:w="259"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2287,00000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0"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6861,00000</w:t>
            </w:r>
          </w:p>
        </w:tc>
        <w:tc>
          <w:tcPr>
            <w:tcW w:w="879"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Исполнение соглашения в части обеспечения мероприятий, связанных с организаций питания отдыхающих в лагерях детей и направленных на соблюдени</w:t>
            </w:r>
            <w:r w:rsidR="00A96E43">
              <w:rPr>
                <w:rFonts w:ascii="Times New Roman" w:eastAsia="Times New Roman" w:hAnsi="Times New Roman" w:cs="Times New Roman"/>
                <w:color w:val="000000"/>
                <w:sz w:val="12"/>
                <w:szCs w:val="12"/>
                <w:lang w:eastAsia="ru-RU"/>
              </w:rPr>
              <w:t xml:space="preserve">е ими режима питания. Целевое и </w:t>
            </w:r>
            <w:r w:rsidRPr="00BB6FCE">
              <w:rPr>
                <w:rFonts w:ascii="Times New Roman" w:eastAsia="Times New Roman" w:hAnsi="Times New Roman" w:cs="Times New Roman"/>
                <w:color w:val="000000"/>
                <w:sz w:val="12"/>
                <w:szCs w:val="12"/>
                <w:lang w:eastAsia="ru-RU"/>
              </w:rPr>
              <w:t>эффективное использование субвенций.</w:t>
            </w:r>
          </w:p>
        </w:tc>
      </w:tr>
      <w:tr w:rsidR="00437F3B" w:rsidRPr="00BB6FCE" w:rsidTr="00D54453">
        <w:trPr>
          <w:cantSplit/>
          <w:trHeight w:val="70"/>
        </w:trPr>
        <w:tc>
          <w:tcPr>
            <w:tcW w:w="224" w:type="pct"/>
            <w:tcBorders>
              <w:top w:val="single" w:sz="4" w:space="0" w:color="auto"/>
              <w:left w:val="single" w:sz="4" w:space="0" w:color="auto"/>
              <w:bottom w:val="nil"/>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2.2</w:t>
            </w:r>
          </w:p>
        </w:tc>
        <w:tc>
          <w:tcPr>
            <w:tcW w:w="1045" w:type="pct"/>
            <w:gridSpan w:val="3"/>
            <w:tcBorders>
              <w:top w:val="single" w:sz="4" w:space="0" w:color="auto"/>
              <w:left w:val="nil"/>
              <w:bottom w:val="nil"/>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 xml:space="preserve">Развитие и сохранение материально-технической базы в оздоровительных лагерях с дневным пребыванием детей, получение санитарно-эпидемиологических </w:t>
            </w:r>
            <w:r w:rsidR="002D168C" w:rsidRPr="002D168C">
              <w:rPr>
                <w:rFonts w:ascii="Times New Roman" w:eastAsia="Times New Roman" w:hAnsi="Times New Roman" w:cs="Times New Roman"/>
                <w:color w:val="000000"/>
                <w:sz w:val="12"/>
                <w:szCs w:val="12"/>
                <w:lang w:eastAsia="ru-RU"/>
              </w:rPr>
              <w:t>заключений ими</w:t>
            </w:r>
            <w:r w:rsidRPr="00BB6FCE">
              <w:rPr>
                <w:rFonts w:ascii="Times New Roman" w:eastAsia="Times New Roman" w:hAnsi="Times New Roman" w:cs="Times New Roman"/>
                <w:color w:val="000000"/>
                <w:sz w:val="12"/>
                <w:szCs w:val="12"/>
                <w:lang w:eastAsia="ru-RU"/>
              </w:rPr>
              <w:t xml:space="preserve"> режима питания</w:t>
            </w:r>
          </w:p>
        </w:tc>
        <w:tc>
          <w:tcPr>
            <w:tcW w:w="734" w:type="pct"/>
            <w:gridSpan w:val="3"/>
            <w:tcBorders>
              <w:top w:val="single" w:sz="4" w:space="0" w:color="auto"/>
              <w:left w:val="nil"/>
              <w:bottom w:val="nil"/>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2021-2025 гг.</w:t>
            </w:r>
          </w:p>
        </w:tc>
        <w:tc>
          <w:tcPr>
            <w:tcW w:w="276" w:type="pct"/>
            <w:gridSpan w:val="3"/>
            <w:tcBorders>
              <w:top w:val="nil"/>
              <w:left w:val="nil"/>
              <w:bottom w:val="single" w:sz="4" w:space="0" w:color="auto"/>
              <w:right w:val="nil"/>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4"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216,00000</w:t>
            </w:r>
          </w:p>
        </w:tc>
        <w:tc>
          <w:tcPr>
            <w:tcW w:w="306" w:type="pct"/>
            <w:gridSpan w:val="2"/>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190,00000</w:t>
            </w:r>
          </w:p>
        </w:tc>
        <w:tc>
          <w:tcPr>
            <w:tcW w:w="259"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190,00000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0"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596,00000</w:t>
            </w:r>
          </w:p>
        </w:tc>
        <w:tc>
          <w:tcPr>
            <w:tcW w:w="879"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Усиление взаимодействия, направленное на увеличение удельного веса детей в общем количестве детей в возрасте от 6 до 18 лет, охваченных мероприятиями по отдыху, оздоровлению и занятости</w:t>
            </w:r>
          </w:p>
        </w:tc>
      </w:tr>
      <w:tr w:rsidR="00437F3B" w:rsidRPr="00BB6FCE" w:rsidTr="00D54453">
        <w:trPr>
          <w:cantSplit/>
          <w:trHeight w:val="70"/>
        </w:trPr>
        <w:tc>
          <w:tcPr>
            <w:tcW w:w="224" w:type="pct"/>
            <w:tcBorders>
              <w:top w:val="single" w:sz="4" w:space="0" w:color="auto"/>
              <w:left w:val="single" w:sz="4" w:space="0" w:color="auto"/>
              <w:bottom w:val="single" w:sz="4" w:space="0" w:color="auto"/>
              <w:right w:val="nil"/>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2.3</w:t>
            </w:r>
          </w:p>
        </w:tc>
        <w:tc>
          <w:tcPr>
            <w:tcW w:w="104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Оказание медицинских услуг детям в оздоровительных лагерях с дневным пребыванием детей в каникулярное время</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2021-2025 гг.</w:t>
            </w:r>
          </w:p>
        </w:tc>
        <w:tc>
          <w:tcPr>
            <w:tcW w:w="276" w:type="pct"/>
            <w:gridSpan w:val="3"/>
            <w:tcBorders>
              <w:top w:val="nil"/>
              <w:left w:val="nil"/>
              <w:bottom w:val="single" w:sz="4" w:space="0" w:color="auto"/>
              <w:right w:val="nil"/>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4"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94,98557</w:t>
            </w:r>
          </w:p>
        </w:tc>
        <w:tc>
          <w:tcPr>
            <w:tcW w:w="306" w:type="pct"/>
            <w:gridSpan w:val="2"/>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100,00000</w:t>
            </w:r>
          </w:p>
        </w:tc>
        <w:tc>
          <w:tcPr>
            <w:tcW w:w="259"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100,00000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0"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294,98557</w:t>
            </w:r>
          </w:p>
        </w:tc>
        <w:tc>
          <w:tcPr>
            <w:tcW w:w="879" w:type="pct"/>
            <w:gridSpan w:val="3"/>
            <w:vMerge/>
            <w:tcBorders>
              <w:top w:val="nil"/>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437F3B" w:rsidRPr="00BB6FCE" w:rsidTr="00D54453">
        <w:trPr>
          <w:cantSplit/>
          <w:trHeight w:val="7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2.4</w:t>
            </w:r>
          </w:p>
        </w:tc>
        <w:tc>
          <w:tcPr>
            <w:tcW w:w="1045"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Организация отдыха и оздоровления детей в профильных сменах в каникулярное время</w:t>
            </w:r>
          </w:p>
        </w:tc>
        <w:tc>
          <w:tcPr>
            <w:tcW w:w="734"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2021-2025 гг.</w:t>
            </w:r>
          </w:p>
        </w:tc>
        <w:tc>
          <w:tcPr>
            <w:tcW w:w="276" w:type="pct"/>
            <w:gridSpan w:val="3"/>
            <w:tcBorders>
              <w:top w:val="nil"/>
              <w:left w:val="nil"/>
              <w:bottom w:val="single" w:sz="4" w:space="0" w:color="auto"/>
              <w:right w:val="nil"/>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4"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306" w:type="pct"/>
            <w:gridSpan w:val="2"/>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59"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0"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879" w:type="pct"/>
            <w:gridSpan w:val="3"/>
            <w:vMerge/>
            <w:tcBorders>
              <w:top w:val="nil"/>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437F3B" w:rsidRPr="00BB6FCE" w:rsidTr="00D54453">
        <w:trPr>
          <w:cantSplit/>
          <w:trHeight w:val="783"/>
        </w:trPr>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lastRenderedPageBreak/>
              <w:t>2.5</w:t>
            </w:r>
          </w:p>
        </w:tc>
        <w:tc>
          <w:tcPr>
            <w:tcW w:w="1045"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Организация трудоустройства подростков</w:t>
            </w:r>
          </w:p>
        </w:tc>
        <w:tc>
          <w:tcPr>
            <w:tcW w:w="73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6" w:type="pct"/>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2021-2025 гг.</w:t>
            </w:r>
          </w:p>
        </w:tc>
        <w:tc>
          <w:tcPr>
            <w:tcW w:w="276" w:type="pct"/>
            <w:gridSpan w:val="3"/>
            <w:tcBorders>
              <w:top w:val="nil"/>
              <w:left w:val="nil"/>
              <w:bottom w:val="single" w:sz="4" w:space="0" w:color="auto"/>
              <w:right w:val="nil"/>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4" w:type="pct"/>
            <w:gridSpan w:val="3"/>
            <w:tcBorders>
              <w:top w:val="nil"/>
              <w:left w:val="single" w:sz="4" w:space="0" w:color="auto"/>
              <w:bottom w:val="single" w:sz="4" w:space="0" w:color="auto"/>
              <w:right w:val="single" w:sz="4" w:space="0" w:color="auto"/>
            </w:tcBorders>
            <w:shd w:val="clear" w:color="auto" w:fill="auto"/>
            <w:noWrap/>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144,93597</w:t>
            </w:r>
          </w:p>
        </w:tc>
        <w:tc>
          <w:tcPr>
            <w:tcW w:w="306" w:type="pct"/>
            <w:gridSpan w:val="2"/>
            <w:tcBorders>
              <w:top w:val="nil"/>
              <w:left w:val="nil"/>
              <w:bottom w:val="single" w:sz="4" w:space="0" w:color="auto"/>
              <w:right w:val="single" w:sz="4" w:space="0" w:color="auto"/>
            </w:tcBorders>
            <w:shd w:val="clear" w:color="auto" w:fill="auto"/>
            <w:noWrap/>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120,00000</w:t>
            </w:r>
          </w:p>
        </w:tc>
        <w:tc>
          <w:tcPr>
            <w:tcW w:w="259" w:type="pct"/>
            <w:gridSpan w:val="3"/>
            <w:tcBorders>
              <w:top w:val="nil"/>
              <w:left w:val="nil"/>
              <w:bottom w:val="single" w:sz="4" w:space="0" w:color="auto"/>
              <w:right w:val="single" w:sz="4" w:space="0" w:color="auto"/>
            </w:tcBorders>
            <w:shd w:val="clear" w:color="auto" w:fill="auto"/>
            <w:noWrap/>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120,00000</w:t>
            </w:r>
          </w:p>
        </w:tc>
        <w:tc>
          <w:tcPr>
            <w:tcW w:w="274" w:type="pct"/>
            <w:gridSpan w:val="5"/>
            <w:tcBorders>
              <w:top w:val="nil"/>
              <w:left w:val="nil"/>
              <w:bottom w:val="single" w:sz="4" w:space="0" w:color="auto"/>
              <w:right w:val="single" w:sz="4" w:space="0" w:color="auto"/>
            </w:tcBorders>
            <w:shd w:val="clear" w:color="auto" w:fill="auto"/>
            <w:noWrap/>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noWrap/>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0" w:type="pct"/>
            <w:gridSpan w:val="5"/>
            <w:tcBorders>
              <w:top w:val="nil"/>
              <w:left w:val="nil"/>
              <w:bottom w:val="single" w:sz="4" w:space="0" w:color="auto"/>
              <w:right w:val="single" w:sz="4" w:space="0" w:color="auto"/>
            </w:tcBorders>
            <w:shd w:val="clear" w:color="auto" w:fill="auto"/>
            <w:noWrap/>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384,93597</w:t>
            </w:r>
          </w:p>
        </w:tc>
        <w:tc>
          <w:tcPr>
            <w:tcW w:w="879" w:type="pct"/>
            <w:gridSpan w:val="3"/>
            <w:vMerge/>
            <w:tcBorders>
              <w:top w:val="nil"/>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437F3B" w:rsidRPr="00BB6FCE" w:rsidTr="00D54453">
        <w:trPr>
          <w:cantSplit/>
          <w:trHeight w:val="868"/>
        </w:trPr>
        <w:tc>
          <w:tcPr>
            <w:tcW w:w="224" w:type="pct"/>
            <w:vMerge/>
            <w:tcBorders>
              <w:top w:val="nil"/>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c>
          <w:tcPr>
            <w:tcW w:w="1045" w:type="pct"/>
            <w:gridSpan w:val="3"/>
            <w:vMerge/>
            <w:tcBorders>
              <w:top w:val="nil"/>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c>
          <w:tcPr>
            <w:tcW w:w="734" w:type="pct"/>
            <w:gridSpan w:val="3"/>
            <w:vMerge/>
            <w:tcBorders>
              <w:top w:val="nil"/>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c>
          <w:tcPr>
            <w:tcW w:w="186" w:type="pct"/>
            <w:gridSpan w:val="3"/>
            <w:vMerge/>
            <w:tcBorders>
              <w:top w:val="nil"/>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c>
          <w:tcPr>
            <w:tcW w:w="276" w:type="pct"/>
            <w:gridSpan w:val="3"/>
            <w:tcBorders>
              <w:top w:val="nil"/>
              <w:left w:val="nil"/>
              <w:bottom w:val="single" w:sz="4" w:space="0" w:color="auto"/>
              <w:right w:val="nil"/>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областной бюджет</w:t>
            </w:r>
          </w:p>
        </w:tc>
        <w:tc>
          <w:tcPr>
            <w:tcW w:w="274" w:type="pct"/>
            <w:gridSpan w:val="3"/>
            <w:tcBorders>
              <w:top w:val="nil"/>
              <w:left w:val="single" w:sz="4" w:space="0" w:color="auto"/>
              <w:bottom w:val="single" w:sz="4" w:space="0" w:color="auto"/>
              <w:right w:val="single" w:sz="4" w:space="0" w:color="auto"/>
            </w:tcBorders>
            <w:shd w:val="clear" w:color="auto" w:fill="auto"/>
            <w:noWrap/>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368,10000</w:t>
            </w:r>
          </w:p>
        </w:tc>
        <w:tc>
          <w:tcPr>
            <w:tcW w:w="306" w:type="pct"/>
            <w:gridSpan w:val="2"/>
            <w:tcBorders>
              <w:top w:val="nil"/>
              <w:left w:val="nil"/>
              <w:bottom w:val="single" w:sz="4" w:space="0" w:color="auto"/>
              <w:right w:val="single" w:sz="4" w:space="0" w:color="auto"/>
            </w:tcBorders>
            <w:shd w:val="clear" w:color="auto" w:fill="auto"/>
            <w:noWrap/>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648,30000</w:t>
            </w:r>
          </w:p>
        </w:tc>
        <w:tc>
          <w:tcPr>
            <w:tcW w:w="259" w:type="pct"/>
            <w:gridSpan w:val="3"/>
            <w:tcBorders>
              <w:top w:val="nil"/>
              <w:left w:val="nil"/>
              <w:bottom w:val="single" w:sz="4" w:space="0" w:color="auto"/>
              <w:right w:val="single" w:sz="4" w:space="0" w:color="auto"/>
            </w:tcBorders>
            <w:shd w:val="clear" w:color="auto" w:fill="auto"/>
            <w:noWrap/>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648,30000</w:t>
            </w:r>
          </w:p>
        </w:tc>
        <w:tc>
          <w:tcPr>
            <w:tcW w:w="274" w:type="pct"/>
            <w:gridSpan w:val="5"/>
            <w:tcBorders>
              <w:top w:val="nil"/>
              <w:left w:val="nil"/>
              <w:bottom w:val="single" w:sz="4" w:space="0" w:color="auto"/>
              <w:right w:val="single" w:sz="4" w:space="0" w:color="auto"/>
            </w:tcBorders>
            <w:shd w:val="clear" w:color="auto" w:fill="auto"/>
            <w:noWrap/>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noWrap/>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0" w:type="pct"/>
            <w:gridSpan w:val="5"/>
            <w:tcBorders>
              <w:top w:val="nil"/>
              <w:left w:val="nil"/>
              <w:bottom w:val="single" w:sz="4" w:space="0" w:color="auto"/>
              <w:right w:val="single" w:sz="4" w:space="0" w:color="auto"/>
            </w:tcBorders>
            <w:shd w:val="clear" w:color="auto" w:fill="auto"/>
            <w:noWrap/>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1664,70000</w:t>
            </w:r>
          </w:p>
        </w:tc>
        <w:tc>
          <w:tcPr>
            <w:tcW w:w="879"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Исполнение соглашения. Целевое и эффективное использование субвенций.</w:t>
            </w:r>
          </w:p>
        </w:tc>
      </w:tr>
      <w:tr w:rsidR="00437F3B" w:rsidRPr="00BB6FCE" w:rsidTr="00D54453">
        <w:trPr>
          <w:cantSplit/>
          <w:trHeight w:val="904"/>
        </w:trPr>
        <w:tc>
          <w:tcPr>
            <w:tcW w:w="2189"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Итого по задаче 2: из них</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местный, областной бюджет</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3111,02154</w:t>
            </w:r>
          </w:p>
        </w:tc>
        <w:tc>
          <w:tcPr>
            <w:tcW w:w="306" w:type="pct"/>
            <w:gridSpan w:val="2"/>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3345,30000</w:t>
            </w:r>
          </w:p>
        </w:tc>
        <w:tc>
          <w:tcPr>
            <w:tcW w:w="259"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1058,30000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0"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9801,62154</w:t>
            </w:r>
          </w:p>
        </w:tc>
        <w:tc>
          <w:tcPr>
            <w:tcW w:w="879"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437F3B" w:rsidRPr="00BB6FCE" w:rsidTr="00D54453">
        <w:trPr>
          <w:cantSplit/>
          <w:trHeight w:val="906"/>
        </w:trPr>
        <w:tc>
          <w:tcPr>
            <w:tcW w:w="2189" w:type="pct"/>
            <w:gridSpan w:val="10"/>
            <w:vMerge/>
            <w:tcBorders>
              <w:top w:val="single" w:sz="4" w:space="0" w:color="auto"/>
              <w:left w:val="single" w:sz="4" w:space="0" w:color="auto"/>
              <w:bottom w:val="single" w:sz="4" w:space="0" w:color="000000"/>
              <w:right w:val="single" w:sz="4" w:space="0" w:color="000000"/>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gridSpan w:val="3"/>
            <w:tcBorders>
              <w:top w:val="nil"/>
              <w:left w:val="nil"/>
              <w:bottom w:val="single" w:sz="4" w:space="0" w:color="auto"/>
              <w:right w:val="nil"/>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4"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455,92154</w:t>
            </w:r>
          </w:p>
        </w:tc>
        <w:tc>
          <w:tcPr>
            <w:tcW w:w="306" w:type="pct"/>
            <w:gridSpan w:val="2"/>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410,00000</w:t>
            </w:r>
          </w:p>
        </w:tc>
        <w:tc>
          <w:tcPr>
            <w:tcW w:w="259"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410,00000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0"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1275,92154</w:t>
            </w:r>
          </w:p>
        </w:tc>
        <w:tc>
          <w:tcPr>
            <w:tcW w:w="879"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437F3B" w:rsidRPr="00BB6FCE" w:rsidTr="00D54453">
        <w:trPr>
          <w:cantSplit/>
          <w:trHeight w:val="880"/>
        </w:trPr>
        <w:tc>
          <w:tcPr>
            <w:tcW w:w="2189" w:type="pct"/>
            <w:gridSpan w:val="10"/>
            <w:vMerge/>
            <w:tcBorders>
              <w:top w:val="single" w:sz="4" w:space="0" w:color="auto"/>
              <w:left w:val="single" w:sz="4" w:space="0" w:color="auto"/>
              <w:bottom w:val="single" w:sz="4" w:space="0" w:color="000000"/>
              <w:right w:val="single" w:sz="4" w:space="0" w:color="000000"/>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gridSpan w:val="3"/>
            <w:tcBorders>
              <w:top w:val="nil"/>
              <w:left w:val="nil"/>
              <w:bottom w:val="single" w:sz="4" w:space="0" w:color="auto"/>
              <w:right w:val="nil"/>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областной бюджет</w:t>
            </w:r>
          </w:p>
        </w:tc>
        <w:tc>
          <w:tcPr>
            <w:tcW w:w="274"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2655,10000</w:t>
            </w:r>
          </w:p>
        </w:tc>
        <w:tc>
          <w:tcPr>
            <w:tcW w:w="306" w:type="pct"/>
            <w:gridSpan w:val="2"/>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2935,30000</w:t>
            </w:r>
          </w:p>
        </w:tc>
        <w:tc>
          <w:tcPr>
            <w:tcW w:w="259"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2935,30000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0"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8525,70000</w:t>
            </w:r>
          </w:p>
        </w:tc>
        <w:tc>
          <w:tcPr>
            <w:tcW w:w="879"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BB6FCE" w:rsidRPr="00BB6FCE" w:rsidTr="00836CAA">
        <w:trPr>
          <w:trHeight w:val="70"/>
        </w:trPr>
        <w:tc>
          <w:tcPr>
            <w:tcW w:w="5000" w:type="pct"/>
            <w:gridSpan w:val="39"/>
            <w:tcBorders>
              <w:top w:val="single" w:sz="4" w:space="0" w:color="auto"/>
              <w:left w:val="single" w:sz="4" w:space="0" w:color="auto"/>
              <w:bottom w:val="single" w:sz="4" w:space="0" w:color="auto"/>
              <w:right w:val="single" w:sz="4" w:space="0" w:color="000000"/>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Задача 3: Создание системы выявления и развития талантливых детей и детей со скрытой одаренностью.</w:t>
            </w:r>
          </w:p>
        </w:tc>
      </w:tr>
      <w:tr w:rsidR="00437F3B" w:rsidRPr="00BB6FCE" w:rsidTr="00D54453">
        <w:trPr>
          <w:cantSplit/>
          <w:trHeight w:val="7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3.1</w:t>
            </w:r>
          </w:p>
        </w:tc>
        <w:tc>
          <w:tcPr>
            <w:tcW w:w="1038" w:type="pct"/>
            <w:gridSpan w:val="2"/>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734"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2021-2025 гг.</w:t>
            </w:r>
          </w:p>
        </w:tc>
        <w:tc>
          <w:tcPr>
            <w:tcW w:w="276" w:type="pct"/>
            <w:gridSpan w:val="3"/>
            <w:tcBorders>
              <w:top w:val="nil"/>
              <w:left w:val="nil"/>
              <w:bottom w:val="single" w:sz="4" w:space="0" w:color="auto"/>
              <w:right w:val="nil"/>
            </w:tcBorders>
            <w:shd w:val="clear" w:color="auto" w:fill="auto"/>
            <w:textDirection w:val="tbRl"/>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7"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43,00000</w:t>
            </w:r>
          </w:p>
        </w:tc>
        <w:tc>
          <w:tcPr>
            <w:tcW w:w="312"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46" w:type="pct"/>
            <w:gridSpan w:val="2"/>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43,00000</w:t>
            </w:r>
          </w:p>
        </w:tc>
        <w:tc>
          <w:tcPr>
            <w:tcW w:w="888"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Увеличение числа детей, включенных в систему муниципальной поддержки одаренных детей (премия Главы муниципального района Сергиевский, организация участия детей в конкурсах, профильных сменах по интересам).</w:t>
            </w:r>
          </w:p>
        </w:tc>
      </w:tr>
      <w:tr w:rsidR="00437F3B" w:rsidRPr="00BB6FCE" w:rsidTr="00D54453">
        <w:trPr>
          <w:cantSplit/>
          <w:trHeight w:val="70"/>
        </w:trPr>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3.2</w:t>
            </w:r>
          </w:p>
        </w:tc>
        <w:tc>
          <w:tcPr>
            <w:tcW w:w="1038" w:type="pct"/>
            <w:gridSpan w:val="2"/>
            <w:vMerge w:val="restart"/>
            <w:tcBorders>
              <w:top w:val="nil"/>
              <w:left w:val="single" w:sz="4" w:space="0" w:color="auto"/>
              <w:bottom w:val="nil"/>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734"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4" w:type="pct"/>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2021-2025 гг.</w:t>
            </w:r>
          </w:p>
        </w:tc>
        <w:tc>
          <w:tcPr>
            <w:tcW w:w="276" w:type="pct"/>
            <w:gridSpan w:val="3"/>
            <w:tcBorders>
              <w:top w:val="nil"/>
              <w:left w:val="nil"/>
              <w:bottom w:val="single" w:sz="4" w:space="0" w:color="auto"/>
              <w:right w:val="single" w:sz="4" w:space="0" w:color="auto"/>
            </w:tcBorders>
            <w:shd w:val="clear" w:color="auto" w:fill="auto"/>
            <w:textDirection w:val="tbRl"/>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7"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192,00000</w:t>
            </w:r>
          </w:p>
        </w:tc>
        <w:tc>
          <w:tcPr>
            <w:tcW w:w="312"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46" w:type="pct"/>
            <w:gridSpan w:val="2"/>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192,00000</w:t>
            </w:r>
          </w:p>
        </w:tc>
        <w:tc>
          <w:tcPr>
            <w:tcW w:w="888" w:type="pct"/>
            <w:gridSpan w:val="4"/>
            <w:vMerge/>
            <w:tcBorders>
              <w:top w:val="nil"/>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437F3B" w:rsidRPr="00BB6FCE" w:rsidTr="00D54453">
        <w:trPr>
          <w:cantSplit/>
          <w:trHeight w:val="70"/>
        </w:trPr>
        <w:tc>
          <w:tcPr>
            <w:tcW w:w="224" w:type="pct"/>
            <w:vMerge/>
            <w:tcBorders>
              <w:top w:val="nil"/>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c>
          <w:tcPr>
            <w:tcW w:w="1038" w:type="pct"/>
            <w:gridSpan w:val="2"/>
            <w:vMerge/>
            <w:tcBorders>
              <w:top w:val="nil"/>
              <w:left w:val="single" w:sz="4" w:space="0" w:color="auto"/>
              <w:bottom w:val="nil"/>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c>
          <w:tcPr>
            <w:tcW w:w="734"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4" w:type="pct"/>
            <w:gridSpan w:val="3"/>
            <w:vMerge/>
            <w:tcBorders>
              <w:top w:val="nil"/>
              <w:left w:val="single" w:sz="4" w:space="0" w:color="auto"/>
              <w:bottom w:val="single" w:sz="4" w:space="0" w:color="000000"/>
              <w:right w:val="single" w:sz="4" w:space="0" w:color="auto"/>
            </w:tcBorders>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6" w:type="pct"/>
            <w:gridSpan w:val="3"/>
            <w:tcBorders>
              <w:top w:val="nil"/>
              <w:left w:val="nil"/>
              <w:bottom w:val="single" w:sz="4" w:space="0" w:color="auto"/>
              <w:right w:val="single" w:sz="4" w:space="0" w:color="auto"/>
            </w:tcBorders>
            <w:shd w:val="clear" w:color="auto" w:fill="auto"/>
            <w:textDirection w:val="tbRl"/>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7"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312"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46" w:type="pct"/>
            <w:gridSpan w:val="2"/>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888" w:type="pct"/>
            <w:gridSpan w:val="4"/>
            <w:vMerge/>
            <w:tcBorders>
              <w:top w:val="nil"/>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437F3B" w:rsidRPr="00BB6FCE" w:rsidTr="00D54453">
        <w:trPr>
          <w:cantSplit/>
          <w:trHeight w:val="70"/>
        </w:trPr>
        <w:tc>
          <w:tcPr>
            <w:tcW w:w="224" w:type="pct"/>
            <w:tcBorders>
              <w:top w:val="nil"/>
              <w:left w:val="single" w:sz="4" w:space="0" w:color="auto"/>
              <w:bottom w:val="nil"/>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lastRenderedPageBreak/>
              <w:t>3.3</w:t>
            </w:r>
          </w:p>
        </w:tc>
        <w:tc>
          <w:tcPr>
            <w:tcW w:w="1038" w:type="pct"/>
            <w:gridSpan w:val="2"/>
            <w:tcBorders>
              <w:top w:val="single" w:sz="4" w:space="0" w:color="auto"/>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Поощрение победителя «Супер читатель»</w:t>
            </w:r>
          </w:p>
        </w:tc>
        <w:tc>
          <w:tcPr>
            <w:tcW w:w="734"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2021-2025 гг.</w:t>
            </w:r>
          </w:p>
        </w:tc>
        <w:tc>
          <w:tcPr>
            <w:tcW w:w="276" w:type="pct"/>
            <w:gridSpan w:val="3"/>
            <w:tcBorders>
              <w:top w:val="nil"/>
              <w:left w:val="nil"/>
              <w:bottom w:val="single" w:sz="4" w:space="0" w:color="auto"/>
              <w:right w:val="nil"/>
            </w:tcBorders>
            <w:shd w:val="clear" w:color="auto" w:fill="auto"/>
            <w:textDirection w:val="tbRl"/>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7"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312"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46" w:type="pct"/>
            <w:gridSpan w:val="2"/>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888" w:type="pct"/>
            <w:gridSpan w:val="4"/>
            <w:vMerge/>
            <w:tcBorders>
              <w:top w:val="nil"/>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437F3B" w:rsidRPr="00BB6FCE" w:rsidTr="00D54453">
        <w:trPr>
          <w:cantSplit/>
          <w:trHeight w:val="70"/>
        </w:trPr>
        <w:tc>
          <w:tcPr>
            <w:tcW w:w="224" w:type="pct"/>
            <w:tcBorders>
              <w:top w:val="single" w:sz="4" w:space="0" w:color="auto"/>
              <w:left w:val="single" w:sz="4" w:space="0" w:color="auto"/>
              <w:bottom w:val="nil"/>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3.4</w:t>
            </w:r>
          </w:p>
        </w:tc>
        <w:tc>
          <w:tcPr>
            <w:tcW w:w="1038" w:type="pct"/>
            <w:gridSpan w:val="2"/>
            <w:tcBorders>
              <w:top w:val="nil"/>
              <w:left w:val="nil"/>
              <w:bottom w:val="nil"/>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w:t>
            </w:r>
          </w:p>
        </w:tc>
        <w:tc>
          <w:tcPr>
            <w:tcW w:w="734"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2021-2025 гг.</w:t>
            </w:r>
          </w:p>
        </w:tc>
        <w:tc>
          <w:tcPr>
            <w:tcW w:w="276" w:type="pct"/>
            <w:gridSpan w:val="3"/>
            <w:tcBorders>
              <w:top w:val="nil"/>
              <w:left w:val="nil"/>
              <w:bottom w:val="single" w:sz="4" w:space="0" w:color="auto"/>
              <w:right w:val="nil"/>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7"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55,00000</w:t>
            </w:r>
          </w:p>
        </w:tc>
        <w:tc>
          <w:tcPr>
            <w:tcW w:w="312"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46" w:type="pct"/>
            <w:gridSpan w:val="2"/>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55,00000</w:t>
            </w:r>
          </w:p>
        </w:tc>
        <w:tc>
          <w:tcPr>
            <w:tcW w:w="888" w:type="pct"/>
            <w:gridSpan w:val="4"/>
            <w:vMerge/>
            <w:tcBorders>
              <w:top w:val="nil"/>
              <w:left w:val="single" w:sz="4" w:space="0" w:color="auto"/>
              <w:bottom w:val="single" w:sz="4" w:space="0" w:color="000000"/>
              <w:right w:val="single" w:sz="4" w:space="0" w:color="auto"/>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437F3B" w:rsidRPr="00BB6FCE" w:rsidTr="00D54453">
        <w:trPr>
          <w:cantSplit/>
          <w:trHeight w:val="807"/>
        </w:trPr>
        <w:tc>
          <w:tcPr>
            <w:tcW w:w="218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Итого по задаче 3:</w:t>
            </w:r>
          </w:p>
        </w:tc>
        <w:tc>
          <w:tcPr>
            <w:tcW w:w="276" w:type="pct"/>
            <w:gridSpan w:val="3"/>
            <w:tcBorders>
              <w:top w:val="nil"/>
              <w:left w:val="nil"/>
              <w:bottom w:val="single" w:sz="4" w:space="0" w:color="auto"/>
              <w:right w:val="nil"/>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7"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290,00000</w:t>
            </w:r>
          </w:p>
        </w:tc>
        <w:tc>
          <w:tcPr>
            <w:tcW w:w="312"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46" w:type="pct"/>
            <w:gridSpan w:val="2"/>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290,00000</w:t>
            </w:r>
          </w:p>
        </w:tc>
        <w:tc>
          <w:tcPr>
            <w:tcW w:w="888" w:type="pct"/>
            <w:gridSpan w:val="4"/>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BB6FCE" w:rsidRPr="00BB6FCE" w:rsidTr="002D168C">
        <w:trPr>
          <w:trHeight w:val="300"/>
        </w:trPr>
        <w:tc>
          <w:tcPr>
            <w:tcW w:w="5000" w:type="pct"/>
            <w:gridSpan w:val="39"/>
            <w:tcBorders>
              <w:top w:val="single" w:sz="4" w:space="0" w:color="auto"/>
              <w:left w:val="single" w:sz="4" w:space="0" w:color="auto"/>
              <w:bottom w:val="single" w:sz="4" w:space="0" w:color="auto"/>
              <w:right w:val="single" w:sz="4" w:space="0" w:color="000000"/>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Задача 4: Развитие системы образовательных, в том числе дополнительных услуг на бесплатной основе, инфраструктуры творческого развития и воспитания детей.</w:t>
            </w:r>
          </w:p>
        </w:tc>
      </w:tr>
      <w:tr w:rsidR="00437F3B" w:rsidRPr="00BB6FCE" w:rsidTr="00D54453">
        <w:trPr>
          <w:cantSplit/>
          <w:trHeight w:val="70"/>
        </w:trPr>
        <w:tc>
          <w:tcPr>
            <w:tcW w:w="224" w:type="pct"/>
            <w:tcBorders>
              <w:top w:val="nil"/>
              <w:left w:val="single" w:sz="4" w:space="0" w:color="auto"/>
              <w:bottom w:val="single" w:sz="4" w:space="0" w:color="auto"/>
              <w:right w:val="nil"/>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4.1</w:t>
            </w:r>
          </w:p>
        </w:tc>
        <w:tc>
          <w:tcPr>
            <w:tcW w:w="1038" w:type="pct"/>
            <w:gridSpan w:val="2"/>
            <w:tcBorders>
              <w:top w:val="nil"/>
              <w:left w:val="single" w:sz="4" w:space="0" w:color="auto"/>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734" w:type="pct"/>
            <w:gridSpan w:val="3"/>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2021-2025 гг.</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7"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312"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7"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5"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5"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891" w:type="pct"/>
            <w:gridSpan w:val="5"/>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Усиление взаимодействия, направленное на увеличение удельного веса детей в общей численности обучающихся в образовательных учреждениях, вовлеченных в объединения по различным направлениям, а также удельного веса детей в общем количестве детей в возрасте от 6 до 18 лет</w:t>
            </w:r>
          </w:p>
        </w:tc>
      </w:tr>
      <w:tr w:rsidR="00437F3B" w:rsidRPr="00BB6FCE" w:rsidTr="00A96E43">
        <w:trPr>
          <w:cantSplit/>
          <w:trHeight w:val="717"/>
        </w:trPr>
        <w:tc>
          <w:tcPr>
            <w:tcW w:w="218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Итого по задаче 4:</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местный бюджет</w:t>
            </w:r>
          </w:p>
        </w:tc>
        <w:tc>
          <w:tcPr>
            <w:tcW w:w="277"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312"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7"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5"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275"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color w:val="000000"/>
                <w:sz w:val="12"/>
                <w:szCs w:val="12"/>
                <w:lang w:eastAsia="ru-RU"/>
              </w:rPr>
            </w:pPr>
            <w:r w:rsidRPr="00BB6FCE">
              <w:rPr>
                <w:rFonts w:ascii="Times New Roman" w:eastAsia="Times New Roman" w:hAnsi="Times New Roman" w:cs="Times New Roman"/>
                <w:color w:val="000000"/>
                <w:sz w:val="12"/>
                <w:szCs w:val="12"/>
                <w:lang w:eastAsia="ru-RU"/>
              </w:rPr>
              <w:t>0,00000</w:t>
            </w:r>
          </w:p>
        </w:tc>
        <w:tc>
          <w:tcPr>
            <w:tcW w:w="891" w:type="pct"/>
            <w:gridSpan w:val="5"/>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437F3B" w:rsidRPr="00BB6FCE" w:rsidTr="00D54453">
        <w:trPr>
          <w:cantSplit/>
          <w:trHeight w:val="996"/>
        </w:trPr>
        <w:tc>
          <w:tcPr>
            <w:tcW w:w="2180" w:type="pct"/>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Итого по программе: из них</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местный, областной бюджет</w:t>
            </w:r>
          </w:p>
        </w:tc>
        <w:tc>
          <w:tcPr>
            <w:tcW w:w="277"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3411,02154</w:t>
            </w:r>
          </w:p>
        </w:tc>
        <w:tc>
          <w:tcPr>
            <w:tcW w:w="312"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3345,30000</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3345,30000</w:t>
            </w:r>
          </w:p>
        </w:tc>
        <w:tc>
          <w:tcPr>
            <w:tcW w:w="277"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5"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5"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10101,62154</w:t>
            </w:r>
          </w:p>
        </w:tc>
        <w:tc>
          <w:tcPr>
            <w:tcW w:w="891" w:type="pct"/>
            <w:gridSpan w:val="5"/>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437F3B" w:rsidRPr="00BB6FCE" w:rsidTr="00D54453">
        <w:trPr>
          <w:cantSplit/>
          <w:trHeight w:val="840"/>
        </w:trPr>
        <w:tc>
          <w:tcPr>
            <w:tcW w:w="2180" w:type="pct"/>
            <w:gridSpan w:val="9"/>
            <w:vMerge/>
            <w:tcBorders>
              <w:top w:val="single" w:sz="4" w:space="0" w:color="auto"/>
              <w:left w:val="single" w:sz="4" w:space="0" w:color="auto"/>
              <w:bottom w:val="single" w:sz="4" w:space="0" w:color="000000"/>
              <w:right w:val="single" w:sz="4" w:space="0" w:color="000000"/>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местный бюджет</w:t>
            </w:r>
          </w:p>
        </w:tc>
        <w:tc>
          <w:tcPr>
            <w:tcW w:w="277"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755,92154</w:t>
            </w:r>
          </w:p>
        </w:tc>
        <w:tc>
          <w:tcPr>
            <w:tcW w:w="312"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410,00000</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410,00000</w:t>
            </w:r>
          </w:p>
        </w:tc>
        <w:tc>
          <w:tcPr>
            <w:tcW w:w="277"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5"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5"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1575,92154</w:t>
            </w:r>
          </w:p>
        </w:tc>
        <w:tc>
          <w:tcPr>
            <w:tcW w:w="891" w:type="pct"/>
            <w:gridSpan w:val="5"/>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r w:rsidR="00437F3B" w:rsidRPr="00BB6FCE" w:rsidTr="00D54453">
        <w:trPr>
          <w:cantSplit/>
          <w:trHeight w:val="854"/>
        </w:trPr>
        <w:tc>
          <w:tcPr>
            <w:tcW w:w="2180" w:type="pct"/>
            <w:gridSpan w:val="9"/>
            <w:vMerge/>
            <w:tcBorders>
              <w:top w:val="single" w:sz="4" w:space="0" w:color="auto"/>
              <w:left w:val="single" w:sz="4" w:space="0" w:color="auto"/>
              <w:bottom w:val="single" w:sz="4" w:space="0" w:color="000000"/>
              <w:right w:val="single" w:sz="4" w:space="0" w:color="000000"/>
            </w:tcBorders>
            <w:vAlign w:val="center"/>
            <w:hideMark/>
          </w:tcPr>
          <w:p w:rsidR="00BB6FCE" w:rsidRPr="00BB6FCE" w:rsidRDefault="00BB6FCE" w:rsidP="002D168C">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437F3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областной бюджет</w:t>
            </w:r>
          </w:p>
        </w:tc>
        <w:tc>
          <w:tcPr>
            <w:tcW w:w="277"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2655,10000</w:t>
            </w:r>
          </w:p>
        </w:tc>
        <w:tc>
          <w:tcPr>
            <w:tcW w:w="312" w:type="pct"/>
            <w:gridSpan w:val="3"/>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2935,30000</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2935,30000</w:t>
            </w:r>
          </w:p>
        </w:tc>
        <w:tc>
          <w:tcPr>
            <w:tcW w:w="277"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5"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0,00000</w:t>
            </w:r>
          </w:p>
        </w:tc>
        <w:tc>
          <w:tcPr>
            <w:tcW w:w="275" w:type="pct"/>
            <w:gridSpan w:val="5"/>
            <w:tcBorders>
              <w:top w:val="nil"/>
              <w:left w:val="nil"/>
              <w:bottom w:val="single" w:sz="4" w:space="0" w:color="auto"/>
              <w:right w:val="single" w:sz="4" w:space="0" w:color="auto"/>
            </w:tcBorders>
            <w:shd w:val="clear" w:color="auto" w:fill="auto"/>
            <w:textDirection w:val="btLr"/>
            <w:vAlign w:val="center"/>
            <w:hideMark/>
          </w:tcPr>
          <w:p w:rsidR="00BB6FCE" w:rsidRPr="00BB6FCE" w:rsidRDefault="00BB6FCE" w:rsidP="002D168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B6FCE">
              <w:rPr>
                <w:rFonts w:ascii="Times New Roman" w:eastAsia="Times New Roman" w:hAnsi="Times New Roman" w:cs="Times New Roman"/>
                <w:b/>
                <w:bCs/>
                <w:color w:val="000000"/>
                <w:sz w:val="12"/>
                <w:szCs w:val="12"/>
                <w:lang w:eastAsia="ru-RU"/>
              </w:rPr>
              <w:t>8525,70000</w:t>
            </w:r>
          </w:p>
        </w:tc>
        <w:tc>
          <w:tcPr>
            <w:tcW w:w="891" w:type="pct"/>
            <w:gridSpan w:val="5"/>
            <w:tcBorders>
              <w:top w:val="nil"/>
              <w:left w:val="nil"/>
              <w:bottom w:val="single" w:sz="4" w:space="0" w:color="auto"/>
              <w:right w:val="single" w:sz="4" w:space="0" w:color="auto"/>
            </w:tcBorders>
            <w:shd w:val="clear" w:color="auto" w:fill="auto"/>
            <w:vAlign w:val="center"/>
            <w:hideMark/>
          </w:tcPr>
          <w:p w:rsidR="00BB6FCE" w:rsidRPr="00BB6FCE" w:rsidRDefault="00BB6FCE" w:rsidP="002D168C">
            <w:pPr>
              <w:spacing w:after="0" w:line="240" w:lineRule="auto"/>
              <w:jc w:val="center"/>
              <w:rPr>
                <w:rFonts w:ascii="Times New Roman" w:eastAsia="Times New Roman" w:hAnsi="Times New Roman" w:cs="Times New Roman"/>
                <w:color w:val="000000"/>
                <w:sz w:val="12"/>
                <w:szCs w:val="12"/>
                <w:lang w:eastAsia="ru-RU"/>
              </w:rPr>
            </w:pPr>
          </w:p>
        </w:tc>
      </w:tr>
    </w:tbl>
    <w:p w:rsidR="00D54453" w:rsidRDefault="00D54453" w:rsidP="00E173FB">
      <w:pPr>
        <w:tabs>
          <w:tab w:val="left" w:pos="0"/>
        </w:tabs>
        <w:spacing w:after="0" w:line="240" w:lineRule="auto"/>
        <w:ind w:firstLine="284"/>
        <w:jc w:val="right"/>
        <w:rPr>
          <w:rFonts w:ascii="Times New Roman" w:hAnsi="Times New Roman" w:cs="Times New Roman"/>
          <w:sz w:val="12"/>
          <w:szCs w:val="12"/>
        </w:rPr>
      </w:pPr>
    </w:p>
    <w:p w:rsidR="00D54453" w:rsidRDefault="00D54453" w:rsidP="00D54453">
      <w:pPr>
        <w:tabs>
          <w:tab w:val="left" w:pos="0"/>
        </w:tabs>
        <w:spacing w:after="0" w:line="240" w:lineRule="auto"/>
        <w:ind w:firstLine="284"/>
        <w:jc w:val="right"/>
        <w:rPr>
          <w:rFonts w:ascii="Times New Roman" w:hAnsi="Times New Roman" w:cs="Times New Roman"/>
          <w:sz w:val="12"/>
          <w:szCs w:val="12"/>
        </w:rPr>
      </w:pPr>
      <w:r w:rsidRPr="00D54453">
        <w:rPr>
          <w:rFonts w:ascii="Times New Roman" w:hAnsi="Times New Roman" w:cs="Times New Roman"/>
          <w:sz w:val="12"/>
          <w:szCs w:val="12"/>
        </w:rPr>
        <w:tab/>
        <w:t xml:space="preserve">Приложение N 2                                                                </w:t>
      </w:r>
    </w:p>
    <w:p w:rsidR="00D54453" w:rsidRDefault="00D54453" w:rsidP="00D54453">
      <w:pPr>
        <w:tabs>
          <w:tab w:val="left" w:pos="0"/>
        </w:tabs>
        <w:spacing w:after="0" w:line="240" w:lineRule="auto"/>
        <w:ind w:firstLine="284"/>
        <w:jc w:val="right"/>
        <w:rPr>
          <w:rFonts w:ascii="Times New Roman" w:hAnsi="Times New Roman" w:cs="Times New Roman"/>
          <w:sz w:val="12"/>
          <w:szCs w:val="12"/>
        </w:rPr>
      </w:pPr>
      <w:r w:rsidRPr="00D54453">
        <w:rPr>
          <w:rFonts w:ascii="Times New Roman" w:hAnsi="Times New Roman" w:cs="Times New Roman"/>
          <w:sz w:val="12"/>
          <w:szCs w:val="12"/>
        </w:rPr>
        <w:t xml:space="preserve">       к постановлению администрации</w:t>
      </w:r>
    </w:p>
    <w:p w:rsidR="00D54453" w:rsidRDefault="00D54453" w:rsidP="00D54453">
      <w:pPr>
        <w:tabs>
          <w:tab w:val="left" w:pos="0"/>
        </w:tabs>
        <w:spacing w:after="0" w:line="240" w:lineRule="auto"/>
        <w:ind w:firstLine="284"/>
        <w:jc w:val="right"/>
        <w:rPr>
          <w:rFonts w:ascii="Times New Roman" w:hAnsi="Times New Roman" w:cs="Times New Roman"/>
          <w:sz w:val="12"/>
          <w:szCs w:val="12"/>
        </w:rPr>
      </w:pPr>
      <w:r w:rsidRPr="00D54453">
        <w:rPr>
          <w:rFonts w:ascii="Times New Roman" w:hAnsi="Times New Roman" w:cs="Times New Roman"/>
          <w:sz w:val="12"/>
          <w:szCs w:val="12"/>
        </w:rPr>
        <w:t xml:space="preserve"> муни</w:t>
      </w:r>
      <w:r>
        <w:rPr>
          <w:rFonts w:ascii="Times New Roman" w:hAnsi="Times New Roman" w:cs="Times New Roman"/>
          <w:sz w:val="12"/>
          <w:szCs w:val="12"/>
        </w:rPr>
        <w:t xml:space="preserve">ципального района Сергиевский </w:t>
      </w:r>
    </w:p>
    <w:p w:rsidR="00E173FB" w:rsidRDefault="00D54453" w:rsidP="00D5445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«08» декабря 2021 г. №1131</w:t>
      </w:r>
    </w:p>
    <w:p w:rsidR="00D54453" w:rsidRDefault="00D54453" w:rsidP="00D54453">
      <w:pPr>
        <w:tabs>
          <w:tab w:val="left" w:pos="0"/>
        </w:tabs>
        <w:spacing w:after="0" w:line="240" w:lineRule="auto"/>
        <w:ind w:firstLine="284"/>
        <w:jc w:val="center"/>
        <w:rPr>
          <w:rFonts w:ascii="Times New Roman" w:hAnsi="Times New Roman" w:cs="Times New Roman"/>
          <w:sz w:val="12"/>
          <w:szCs w:val="12"/>
        </w:rPr>
      </w:pPr>
      <w:r w:rsidRPr="00D54453">
        <w:rPr>
          <w:rFonts w:ascii="Times New Roman" w:hAnsi="Times New Roman" w:cs="Times New Roman"/>
          <w:sz w:val="12"/>
          <w:szCs w:val="12"/>
        </w:rPr>
        <w:t>Объемы финансирования из областного, местного бюджетов мероприятий муниципальной программы «Дети муниципального района Сергиевский на 2021-2025 годы» в разрезе исполнителей</w:t>
      </w:r>
    </w:p>
    <w:tbl>
      <w:tblPr>
        <w:tblW w:w="5000" w:type="pct"/>
        <w:tblLook w:val="04A0" w:firstRow="1" w:lastRow="0" w:firstColumn="1" w:lastColumn="0" w:noHBand="0" w:noVBand="1"/>
      </w:tblPr>
      <w:tblGrid>
        <w:gridCol w:w="3420"/>
        <w:gridCol w:w="783"/>
        <w:gridCol w:w="764"/>
        <w:gridCol w:w="764"/>
        <w:gridCol w:w="764"/>
        <w:gridCol w:w="614"/>
        <w:gridCol w:w="620"/>
      </w:tblGrid>
      <w:tr w:rsidR="00D54453" w:rsidRPr="00D54453" w:rsidTr="00D54453">
        <w:trPr>
          <w:trHeight w:val="70"/>
        </w:trPr>
        <w:tc>
          <w:tcPr>
            <w:tcW w:w="2213" w:type="pct"/>
            <w:vMerge w:val="restart"/>
            <w:tcBorders>
              <w:top w:val="single" w:sz="4" w:space="0" w:color="auto"/>
              <w:left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b/>
                <w:bCs/>
                <w:color w:val="000000"/>
                <w:sz w:val="12"/>
                <w:szCs w:val="12"/>
                <w:lang w:eastAsia="ru-RU"/>
              </w:rPr>
            </w:pPr>
            <w:r w:rsidRPr="00D54453">
              <w:rPr>
                <w:rFonts w:ascii="Times New Roman" w:eastAsia="Times New Roman" w:hAnsi="Times New Roman" w:cs="Times New Roman"/>
                <w:b/>
                <w:bCs/>
                <w:color w:val="000000"/>
                <w:sz w:val="12"/>
                <w:szCs w:val="12"/>
                <w:lang w:eastAsia="ru-RU"/>
              </w:rPr>
              <w:t>Наименование исполнителя</w:t>
            </w:r>
          </w:p>
        </w:tc>
        <w:tc>
          <w:tcPr>
            <w:tcW w:w="2787"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54453" w:rsidRPr="00D54453" w:rsidRDefault="00D54453" w:rsidP="00D54453">
            <w:pPr>
              <w:spacing w:after="0" w:line="240" w:lineRule="auto"/>
              <w:jc w:val="center"/>
              <w:rPr>
                <w:rFonts w:ascii="Times New Roman" w:eastAsia="Times New Roman" w:hAnsi="Times New Roman" w:cs="Times New Roman"/>
                <w:b/>
                <w:bCs/>
                <w:color w:val="000000"/>
                <w:sz w:val="12"/>
                <w:szCs w:val="12"/>
                <w:lang w:eastAsia="ru-RU"/>
              </w:rPr>
            </w:pPr>
            <w:r w:rsidRPr="00D54453">
              <w:rPr>
                <w:rFonts w:ascii="Times New Roman" w:eastAsia="Times New Roman" w:hAnsi="Times New Roman" w:cs="Times New Roman"/>
                <w:b/>
                <w:bCs/>
                <w:color w:val="000000"/>
                <w:sz w:val="12"/>
                <w:szCs w:val="12"/>
                <w:lang w:eastAsia="ru-RU"/>
              </w:rPr>
              <w:t>Объем финансирования, тыс. рублей (*)</w:t>
            </w:r>
          </w:p>
        </w:tc>
      </w:tr>
      <w:tr w:rsidR="00D54453" w:rsidRPr="00D54453" w:rsidTr="00D54453">
        <w:trPr>
          <w:trHeight w:val="70"/>
        </w:trPr>
        <w:tc>
          <w:tcPr>
            <w:tcW w:w="2213" w:type="pct"/>
            <w:vMerge/>
            <w:tcBorders>
              <w:left w:val="single" w:sz="4" w:space="0" w:color="auto"/>
              <w:bottom w:val="single" w:sz="4" w:space="0" w:color="auto"/>
              <w:right w:val="single" w:sz="4" w:space="0" w:color="auto"/>
            </w:tcBorders>
            <w:vAlign w:val="center"/>
            <w:hideMark/>
          </w:tcPr>
          <w:p w:rsidR="00D54453" w:rsidRPr="00D54453" w:rsidRDefault="00D54453" w:rsidP="00D54453">
            <w:pPr>
              <w:spacing w:after="0" w:line="240" w:lineRule="auto"/>
              <w:rPr>
                <w:rFonts w:ascii="Times New Roman" w:eastAsia="Times New Roman" w:hAnsi="Times New Roman" w:cs="Times New Roman"/>
                <w:b/>
                <w:bCs/>
                <w:color w:val="000000"/>
                <w:sz w:val="12"/>
                <w:szCs w:val="12"/>
                <w:lang w:eastAsia="ru-RU"/>
              </w:rPr>
            </w:pPr>
          </w:p>
        </w:tc>
        <w:tc>
          <w:tcPr>
            <w:tcW w:w="507"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2021-2025</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2021</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2022</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2023</w:t>
            </w:r>
          </w:p>
        </w:tc>
        <w:tc>
          <w:tcPr>
            <w:tcW w:w="397"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2024</w:t>
            </w:r>
          </w:p>
        </w:tc>
        <w:tc>
          <w:tcPr>
            <w:tcW w:w="400"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2025</w:t>
            </w:r>
          </w:p>
        </w:tc>
      </w:tr>
      <w:tr w:rsidR="00D54453" w:rsidRPr="00D54453" w:rsidTr="00D54453">
        <w:trPr>
          <w:trHeight w:val="7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507"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9 506,63597</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3 016,03597</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3 245,30000</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3 245,30000</w:t>
            </w:r>
          </w:p>
        </w:tc>
        <w:tc>
          <w:tcPr>
            <w:tcW w:w="397"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0,00000</w:t>
            </w:r>
          </w:p>
        </w:tc>
        <w:tc>
          <w:tcPr>
            <w:tcW w:w="400"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0,00000</w:t>
            </w:r>
          </w:p>
        </w:tc>
      </w:tr>
      <w:tr w:rsidR="00D54453" w:rsidRPr="00D54453" w:rsidTr="00D54453">
        <w:trPr>
          <w:trHeight w:val="7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507"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594,98557</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394,98557</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100,00000</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100,00000</w:t>
            </w:r>
          </w:p>
        </w:tc>
        <w:tc>
          <w:tcPr>
            <w:tcW w:w="397"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0,00000</w:t>
            </w:r>
          </w:p>
        </w:tc>
        <w:tc>
          <w:tcPr>
            <w:tcW w:w="400"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0,00000</w:t>
            </w:r>
          </w:p>
        </w:tc>
      </w:tr>
      <w:tr w:rsidR="00D54453" w:rsidRPr="00D54453" w:rsidTr="00D54453">
        <w:trPr>
          <w:trHeight w:val="7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507"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0,00000</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0,00000</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0,00000</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0,00000</w:t>
            </w:r>
          </w:p>
        </w:tc>
        <w:tc>
          <w:tcPr>
            <w:tcW w:w="397"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0,00000</w:t>
            </w:r>
          </w:p>
        </w:tc>
        <w:tc>
          <w:tcPr>
            <w:tcW w:w="400"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color w:val="000000"/>
                <w:sz w:val="12"/>
                <w:szCs w:val="12"/>
                <w:lang w:eastAsia="ru-RU"/>
              </w:rPr>
            </w:pPr>
            <w:r w:rsidRPr="00D54453">
              <w:rPr>
                <w:rFonts w:ascii="Times New Roman" w:eastAsia="Times New Roman" w:hAnsi="Times New Roman" w:cs="Times New Roman"/>
                <w:color w:val="000000"/>
                <w:sz w:val="12"/>
                <w:szCs w:val="12"/>
                <w:lang w:eastAsia="ru-RU"/>
              </w:rPr>
              <w:t>0,00000</w:t>
            </w:r>
          </w:p>
        </w:tc>
      </w:tr>
      <w:tr w:rsidR="00D54453" w:rsidRPr="00D54453" w:rsidTr="00D54453">
        <w:trPr>
          <w:trHeight w:val="7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b/>
                <w:bCs/>
                <w:color w:val="000000"/>
                <w:sz w:val="12"/>
                <w:szCs w:val="12"/>
                <w:lang w:eastAsia="ru-RU"/>
              </w:rPr>
            </w:pPr>
            <w:r w:rsidRPr="00D54453">
              <w:rPr>
                <w:rFonts w:ascii="Times New Roman" w:eastAsia="Times New Roman" w:hAnsi="Times New Roman" w:cs="Times New Roman"/>
                <w:b/>
                <w:bCs/>
                <w:color w:val="000000"/>
                <w:sz w:val="12"/>
                <w:szCs w:val="12"/>
                <w:lang w:eastAsia="ru-RU"/>
              </w:rPr>
              <w:t>ИТОГО:</w:t>
            </w:r>
          </w:p>
        </w:tc>
        <w:tc>
          <w:tcPr>
            <w:tcW w:w="507"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b/>
                <w:bCs/>
                <w:color w:val="000000"/>
                <w:sz w:val="12"/>
                <w:szCs w:val="12"/>
                <w:lang w:eastAsia="ru-RU"/>
              </w:rPr>
            </w:pPr>
            <w:r w:rsidRPr="00D54453">
              <w:rPr>
                <w:rFonts w:ascii="Times New Roman" w:eastAsia="Times New Roman" w:hAnsi="Times New Roman" w:cs="Times New Roman"/>
                <w:b/>
                <w:bCs/>
                <w:color w:val="000000"/>
                <w:sz w:val="12"/>
                <w:szCs w:val="12"/>
                <w:lang w:eastAsia="ru-RU"/>
              </w:rPr>
              <w:t>10 101,62154</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b/>
                <w:bCs/>
                <w:color w:val="000000"/>
                <w:sz w:val="12"/>
                <w:szCs w:val="12"/>
                <w:lang w:eastAsia="ru-RU"/>
              </w:rPr>
            </w:pPr>
            <w:r w:rsidRPr="00D54453">
              <w:rPr>
                <w:rFonts w:ascii="Times New Roman" w:eastAsia="Times New Roman" w:hAnsi="Times New Roman" w:cs="Times New Roman"/>
                <w:b/>
                <w:bCs/>
                <w:color w:val="000000"/>
                <w:sz w:val="12"/>
                <w:szCs w:val="12"/>
                <w:lang w:eastAsia="ru-RU"/>
              </w:rPr>
              <w:t>3 411,02154</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b/>
                <w:bCs/>
                <w:color w:val="000000"/>
                <w:sz w:val="12"/>
                <w:szCs w:val="12"/>
                <w:lang w:eastAsia="ru-RU"/>
              </w:rPr>
            </w:pPr>
            <w:r w:rsidRPr="00D54453">
              <w:rPr>
                <w:rFonts w:ascii="Times New Roman" w:eastAsia="Times New Roman" w:hAnsi="Times New Roman" w:cs="Times New Roman"/>
                <w:b/>
                <w:bCs/>
                <w:color w:val="000000"/>
                <w:sz w:val="12"/>
                <w:szCs w:val="12"/>
                <w:lang w:eastAsia="ru-RU"/>
              </w:rPr>
              <w:t>3 345,30000</w:t>
            </w:r>
          </w:p>
        </w:tc>
        <w:tc>
          <w:tcPr>
            <w:tcW w:w="494"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b/>
                <w:bCs/>
                <w:color w:val="000000"/>
                <w:sz w:val="12"/>
                <w:szCs w:val="12"/>
                <w:lang w:eastAsia="ru-RU"/>
              </w:rPr>
            </w:pPr>
            <w:r w:rsidRPr="00D54453">
              <w:rPr>
                <w:rFonts w:ascii="Times New Roman" w:eastAsia="Times New Roman" w:hAnsi="Times New Roman" w:cs="Times New Roman"/>
                <w:b/>
                <w:bCs/>
                <w:color w:val="000000"/>
                <w:sz w:val="12"/>
                <w:szCs w:val="12"/>
                <w:lang w:eastAsia="ru-RU"/>
              </w:rPr>
              <w:t>3 345,30000</w:t>
            </w:r>
          </w:p>
        </w:tc>
        <w:tc>
          <w:tcPr>
            <w:tcW w:w="397"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b/>
                <w:bCs/>
                <w:color w:val="000000"/>
                <w:sz w:val="12"/>
                <w:szCs w:val="12"/>
                <w:lang w:eastAsia="ru-RU"/>
              </w:rPr>
            </w:pPr>
            <w:r w:rsidRPr="00D54453">
              <w:rPr>
                <w:rFonts w:ascii="Times New Roman" w:eastAsia="Times New Roman" w:hAnsi="Times New Roman" w:cs="Times New Roman"/>
                <w:b/>
                <w:bCs/>
                <w:color w:val="000000"/>
                <w:sz w:val="12"/>
                <w:szCs w:val="12"/>
                <w:lang w:eastAsia="ru-RU"/>
              </w:rPr>
              <w:t>0,00000</w:t>
            </w:r>
          </w:p>
        </w:tc>
        <w:tc>
          <w:tcPr>
            <w:tcW w:w="400" w:type="pct"/>
            <w:tcBorders>
              <w:top w:val="nil"/>
              <w:left w:val="nil"/>
              <w:bottom w:val="single" w:sz="4" w:space="0" w:color="auto"/>
              <w:right w:val="single" w:sz="4" w:space="0" w:color="auto"/>
            </w:tcBorders>
            <w:shd w:val="clear" w:color="auto" w:fill="auto"/>
            <w:vAlign w:val="center"/>
            <w:hideMark/>
          </w:tcPr>
          <w:p w:rsidR="00D54453" w:rsidRPr="00D54453" w:rsidRDefault="00D54453" w:rsidP="00D54453">
            <w:pPr>
              <w:spacing w:after="0" w:line="240" w:lineRule="auto"/>
              <w:jc w:val="center"/>
              <w:rPr>
                <w:rFonts w:ascii="Times New Roman" w:eastAsia="Times New Roman" w:hAnsi="Times New Roman" w:cs="Times New Roman"/>
                <w:b/>
                <w:bCs/>
                <w:color w:val="000000"/>
                <w:sz w:val="12"/>
                <w:szCs w:val="12"/>
                <w:lang w:eastAsia="ru-RU"/>
              </w:rPr>
            </w:pPr>
            <w:r w:rsidRPr="00D54453">
              <w:rPr>
                <w:rFonts w:ascii="Times New Roman" w:eastAsia="Times New Roman" w:hAnsi="Times New Roman" w:cs="Times New Roman"/>
                <w:b/>
                <w:bCs/>
                <w:color w:val="000000"/>
                <w:sz w:val="12"/>
                <w:szCs w:val="12"/>
                <w:lang w:eastAsia="ru-RU"/>
              </w:rPr>
              <w:t>0,00000</w:t>
            </w:r>
          </w:p>
        </w:tc>
      </w:tr>
    </w:tbl>
    <w:p w:rsidR="00D54453" w:rsidRDefault="00D54453" w:rsidP="00D54453">
      <w:pPr>
        <w:tabs>
          <w:tab w:val="left" w:pos="0"/>
        </w:tabs>
        <w:spacing w:after="0" w:line="240" w:lineRule="auto"/>
        <w:ind w:firstLine="284"/>
        <w:jc w:val="both"/>
        <w:rPr>
          <w:rFonts w:ascii="Times New Roman" w:hAnsi="Times New Roman" w:cs="Times New Roman"/>
          <w:sz w:val="12"/>
          <w:szCs w:val="12"/>
        </w:rPr>
      </w:pPr>
      <w:r w:rsidRPr="00D54453">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D54453" w:rsidRDefault="00D54453" w:rsidP="00D54453">
      <w:pPr>
        <w:tabs>
          <w:tab w:val="left" w:pos="0"/>
        </w:tabs>
        <w:spacing w:after="0" w:line="240" w:lineRule="auto"/>
        <w:ind w:firstLine="284"/>
        <w:jc w:val="both"/>
        <w:rPr>
          <w:rFonts w:ascii="Times New Roman" w:hAnsi="Times New Roman" w:cs="Times New Roman"/>
          <w:sz w:val="12"/>
          <w:szCs w:val="12"/>
        </w:rPr>
      </w:pPr>
    </w:p>
    <w:p w:rsidR="00B52A57" w:rsidRPr="00B52A57" w:rsidRDefault="00B52A57" w:rsidP="00B52A57">
      <w:pPr>
        <w:tabs>
          <w:tab w:val="left" w:pos="0"/>
        </w:tabs>
        <w:spacing w:after="0" w:line="240" w:lineRule="auto"/>
        <w:ind w:firstLine="284"/>
        <w:jc w:val="center"/>
        <w:rPr>
          <w:rFonts w:ascii="Times New Roman" w:hAnsi="Times New Roman" w:cs="Times New Roman"/>
          <w:sz w:val="12"/>
          <w:szCs w:val="12"/>
        </w:rPr>
      </w:pPr>
      <w:r w:rsidRPr="00B52A57">
        <w:rPr>
          <w:rFonts w:ascii="Times New Roman" w:hAnsi="Times New Roman" w:cs="Times New Roman"/>
          <w:sz w:val="12"/>
          <w:szCs w:val="12"/>
        </w:rPr>
        <w:t>Администрация</w:t>
      </w:r>
    </w:p>
    <w:p w:rsidR="00B52A57" w:rsidRPr="00B52A57" w:rsidRDefault="00B52A57" w:rsidP="00B52A5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52A57">
        <w:rPr>
          <w:rFonts w:ascii="Times New Roman" w:hAnsi="Times New Roman" w:cs="Times New Roman"/>
          <w:sz w:val="12"/>
          <w:szCs w:val="12"/>
        </w:rPr>
        <w:t>Антоновка</w:t>
      </w:r>
    </w:p>
    <w:p w:rsidR="00B52A57" w:rsidRPr="00B52A57" w:rsidRDefault="00B52A57" w:rsidP="00B52A57">
      <w:pPr>
        <w:tabs>
          <w:tab w:val="left" w:pos="0"/>
        </w:tabs>
        <w:spacing w:after="0" w:line="240" w:lineRule="auto"/>
        <w:ind w:firstLine="284"/>
        <w:jc w:val="center"/>
        <w:rPr>
          <w:rFonts w:ascii="Times New Roman" w:hAnsi="Times New Roman" w:cs="Times New Roman"/>
          <w:sz w:val="12"/>
          <w:szCs w:val="12"/>
        </w:rPr>
      </w:pPr>
      <w:r w:rsidRPr="00B52A57">
        <w:rPr>
          <w:rFonts w:ascii="Times New Roman" w:hAnsi="Times New Roman" w:cs="Times New Roman"/>
          <w:sz w:val="12"/>
          <w:szCs w:val="12"/>
        </w:rPr>
        <w:t>муниципа</w:t>
      </w:r>
      <w:r>
        <w:rPr>
          <w:rFonts w:ascii="Times New Roman" w:hAnsi="Times New Roman" w:cs="Times New Roman"/>
          <w:sz w:val="12"/>
          <w:szCs w:val="12"/>
        </w:rPr>
        <w:t xml:space="preserve">льного района </w:t>
      </w:r>
      <w:r w:rsidRPr="00B52A57">
        <w:rPr>
          <w:rFonts w:ascii="Times New Roman" w:hAnsi="Times New Roman" w:cs="Times New Roman"/>
          <w:sz w:val="12"/>
          <w:szCs w:val="12"/>
        </w:rPr>
        <w:t>Сергиевский</w:t>
      </w:r>
    </w:p>
    <w:p w:rsidR="00B52A57" w:rsidRPr="00B52A57" w:rsidRDefault="00B52A57" w:rsidP="00B52A57">
      <w:pPr>
        <w:tabs>
          <w:tab w:val="left" w:pos="0"/>
        </w:tabs>
        <w:spacing w:after="0" w:line="240" w:lineRule="auto"/>
        <w:ind w:firstLine="284"/>
        <w:jc w:val="center"/>
        <w:rPr>
          <w:rFonts w:ascii="Times New Roman" w:hAnsi="Times New Roman" w:cs="Times New Roman"/>
          <w:sz w:val="12"/>
          <w:szCs w:val="12"/>
        </w:rPr>
      </w:pPr>
      <w:r w:rsidRPr="00B52A57">
        <w:rPr>
          <w:rFonts w:ascii="Times New Roman" w:hAnsi="Times New Roman" w:cs="Times New Roman"/>
          <w:sz w:val="12"/>
          <w:szCs w:val="12"/>
        </w:rPr>
        <w:t>Самарской области</w:t>
      </w:r>
    </w:p>
    <w:p w:rsidR="00B52A57" w:rsidRPr="00B52A57" w:rsidRDefault="00B52A57" w:rsidP="00B52A5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52A57" w:rsidRDefault="00B52A57" w:rsidP="00B52A57">
      <w:pPr>
        <w:tabs>
          <w:tab w:val="left" w:pos="0"/>
        </w:tabs>
        <w:spacing w:after="0" w:line="240" w:lineRule="auto"/>
        <w:ind w:firstLine="284"/>
        <w:rPr>
          <w:rFonts w:ascii="Times New Roman" w:hAnsi="Times New Roman" w:cs="Times New Roman"/>
          <w:sz w:val="12"/>
          <w:szCs w:val="12"/>
        </w:rPr>
      </w:pPr>
      <w:r w:rsidRPr="00B52A57">
        <w:rPr>
          <w:rFonts w:ascii="Times New Roman" w:hAnsi="Times New Roman" w:cs="Times New Roman"/>
          <w:sz w:val="12"/>
          <w:szCs w:val="12"/>
        </w:rPr>
        <w:t>«07» декабря 2021 г.</w:t>
      </w:r>
      <w:r>
        <w:rPr>
          <w:rFonts w:ascii="Times New Roman" w:hAnsi="Times New Roman" w:cs="Times New Roman"/>
          <w:sz w:val="12"/>
          <w:szCs w:val="12"/>
        </w:rPr>
        <w:t xml:space="preserve">                                                                                                                                                                                                      №</w:t>
      </w:r>
      <w:r w:rsidRPr="00B52A57">
        <w:rPr>
          <w:rFonts w:ascii="Times New Roman" w:hAnsi="Times New Roman" w:cs="Times New Roman"/>
          <w:sz w:val="12"/>
          <w:szCs w:val="12"/>
        </w:rPr>
        <w:t>47</w:t>
      </w:r>
    </w:p>
    <w:p w:rsidR="00B52A57" w:rsidRDefault="00B52A57" w:rsidP="00B52A57">
      <w:pPr>
        <w:tabs>
          <w:tab w:val="left" w:pos="0"/>
        </w:tabs>
        <w:spacing w:after="0" w:line="240" w:lineRule="auto"/>
        <w:ind w:firstLine="284"/>
        <w:jc w:val="center"/>
        <w:rPr>
          <w:rFonts w:ascii="Times New Roman" w:hAnsi="Times New Roman" w:cs="Times New Roman"/>
          <w:sz w:val="12"/>
          <w:szCs w:val="12"/>
        </w:rPr>
      </w:pPr>
      <w:r w:rsidRPr="00B52A57">
        <w:rPr>
          <w:rFonts w:ascii="Times New Roman" w:hAnsi="Times New Roman" w:cs="Times New Roman"/>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Антоновка муниципального района Сергиевский Самарской области на 2022 год</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Антоновка муниципального района Сергиевский Самарской области </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ПОСТАНОВЛЯЕТ:</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Антоновка муниципального района Сергиевский Самарской области на 2022 год согласно приложению.</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2. Опубликовать настоящее постановление в газете «Сергиевский  вестник».</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4. Настоящее постановление вступает в силу со дня его официального опубликования.</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B52A57" w:rsidRPr="00B52A57" w:rsidRDefault="00B52A57" w:rsidP="00B52A57">
      <w:pPr>
        <w:tabs>
          <w:tab w:val="left" w:pos="0"/>
        </w:tabs>
        <w:spacing w:after="0" w:line="240" w:lineRule="auto"/>
        <w:ind w:firstLine="284"/>
        <w:jc w:val="right"/>
        <w:rPr>
          <w:rFonts w:ascii="Times New Roman" w:hAnsi="Times New Roman" w:cs="Times New Roman"/>
          <w:sz w:val="12"/>
          <w:szCs w:val="12"/>
        </w:rPr>
      </w:pPr>
      <w:r w:rsidRPr="00B52A57">
        <w:rPr>
          <w:rFonts w:ascii="Times New Roman" w:hAnsi="Times New Roman" w:cs="Times New Roman"/>
          <w:sz w:val="12"/>
          <w:szCs w:val="12"/>
        </w:rPr>
        <w:t>Глава сельского поселения Антоновка</w:t>
      </w:r>
    </w:p>
    <w:p w:rsidR="00B52A57" w:rsidRPr="00B52A57" w:rsidRDefault="00B52A57" w:rsidP="00B52A57">
      <w:pPr>
        <w:tabs>
          <w:tab w:val="left" w:pos="0"/>
        </w:tabs>
        <w:spacing w:after="0" w:line="240" w:lineRule="auto"/>
        <w:ind w:firstLine="284"/>
        <w:jc w:val="right"/>
        <w:rPr>
          <w:rFonts w:ascii="Times New Roman" w:hAnsi="Times New Roman" w:cs="Times New Roman"/>
          <w:sz w:val="12"/>
          <w:szCs w:val="12"/>
        </w:rPr>
      </w:pPr>
      <w:r w:rsidRPr="00B52A57">
        <w:rPr>
          <w:rFonts w:ascii="Times New Roman" w:hAnsi="Times New Roman" w:cs="Times New Roman"/>
          <w:sz w:val="12"/>
          <w:szCs w:val="12"/>
        </w:rPr>
        <w:t xml:space="preserve">муниципального района Сергиевский </w:t>
      </w:r>
    </w:p>
    <w:p w:rsidR="00B52A57" w:rsidRDefault="00B52A57" w:rsidP="00B52A57">
      <w:pPr>
        <w:tabs>
          <w:tab w:val="left" w:pos="0"/>
        </w:tabs>
        <w:spacing w:after="0" w:line="240" w:lineRule="auto"/>
        <w:ind w:firstLine="284"/>
        <w:jc w:val="right"/>
        <w:rPr>
          <w:rFonts w:ascii="Times New Roman" w:hAnsi="Times New Roman" w:cs="Times New Roman"/>
          <w:sz w:val="12"/>
          <w:szCs w:val="12"/>
        </w:rPr>
      </w:pPr>
      <w:r w:rsidRPr="00B52A57">
        <w:rPr>
          <w:rFonts w:ascii="Times New Roman" w:hAnsi="Times New Roman" w:cs="Times New Roman"/>
          <w:sz w:val="12"/>
          <w:szCs w:val="12"/>
        </w:rPr>
        <w:t xml:space="preserve">Самарской области                                                  </w:t>
      </w:r>
    </w:p>
    <w:p w:rsidR="00B52A57" w:rsidRPr="00B52A57" w:rsidRDefault="00B52A57" w:rsidP="00B52A57">
      <w:pPr>
        <w:tabs>
          <w:tab w:val="left" w:pos="0"/>
        </w:tabs>
        <w:spacing w:after="0" w:line="240" w:lineRule="auto"/>
        <w:ind w:firstLine="284"/>
        <w:jc w:val="right"/>
        <w:rPr>
          <w:rFonts w:ascii="Times New Roman" w:hAnsi="Times New Roman" w:cs="Times New Roman"/>
          <w:sz w:val="12"/>
          <w:szCs w:val="12"/>
        </w:rPr>
      </w:pPr>
      <w:r w:rsidRPr="00B52A57">
        <w:rPr>
          <w:rFonts w:ascii="Times New Roman" w:hAnsi="Times New Roman" w:cs="Times New Roman"/>
          <w:sz w:val="12"/>
          <w:szCs w:val="12"/>
        </w:rPr>
        <w:t xml:space="preserve">              К.Е. Долгаев</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 </w:t>
      </w:r>
    </w:p>
    <w:p w:rsidR="00B52A57" w:rsidRPr="00B52A57" w:rsidRDefault="00B52A57" w:rsidP="00B52A57">
      <w:pPr>
        <w:tabs>
          <w:tab w:val="left" w:pos="0"/>
        </w:tabs>
        <w:spacing w:after="0" w:line="240" w:lineRule="auto"/>
        <w:ind w:firstLine="284"/>
        <w:jc w:val="right"/>
        <w:rPr>
          <w:rFonts w:ascii="Times New Roman" w:hAnsi="Times New Roman" w:cs="Times New Roman"/>
          <w:sz w:val="12"/>
          <w:szCs w:val="12"/>
        </w:rPr>
      </w:pPr>
      <w:r w:rsidRPr="00B52A57">
        <w:rPr>
          <w:rFonts w:ascii="Times New Roman" w:hAnsi="Times New Roman" w:cs="Times New Roman"/>
          <w:sz w:val="12"/>
          <w:szCs w:val="12"/>
        </w:rPr>
        <w:t>Приложение</w:t>
      </w:r>
    </w:p>
    <w:p w:rsidR="00B52A57" w:rsidRDefault="00B52A57" w:rsidP="00B52A57">
      <w:pPr>
        <w:tabs>
          <w:tab w:val="left" w:pos="0"/>
        </w:tabs>
        <w:spacing w:after="0" w:line="240" w:lineRule="auto"/>
        <w:ind w:firstLine="284"/>
        <w:jc w:val="right"/>
        <w:rPr>
          <w:rFonts w:ascii="Times New Roman" w:hAnsi="Times New Roman" w:cs="Times New Roman"/>
          <w:sz w:val="12"/>
          <w:szCs w:val="12"/>
        </w:rPr>
      </w:pPr>
      <w:r w:rsidRPr="00B52A57">
        <w:rPr>
          <w:rFonts w:ascii="Times New Roman" w:hAnsi="Times New Roman" w:cs="Times New Roman"/>
          <w:sz w:val="12"/>
          <w:szCs w:val="12"/>
        </w:rPr>
        <w:t>к постановлению администрации</w:t>
      </w:r>
    </w:p>
    <w:p w:rsidR="00B52A57" w:rsidRDefault="00B52A57" w:rsidP="00B52A57">
      <w:pPr>
        <w:tabs>
          <w:tab w:val="left" w:pos="0"/>
        </w:tabs>
        <w:spacing w:after="0" w:line="240" w:lineRule="auto"/>
        <w:ind w:firstLine="284"/>
        <w:jc w:val="right"/>
        <w:rPr>
          <w:rFonts w:ascii="Times New Roman" w:hAnsi="Times New Roman" w:cs="Times New Roman"/>
          <w:sz w:val="12"/>
          <w:szCs w:val="12"/>
        </w:rPr>
      </w:pPr>
      <w:r w:rsidRPr="00B52A57">
        <w:rPr>
          <w:rFonts w:ascii="Times New Roman" w:hAnsi="Times New Roman" w:cs="Times New Roman"/>
          <w:sz w:val="12"/>
          <w:szCs w:val="12"/>
        </w:rPr>
        <w:t xml:space="preserve"> сельского поселения Антоновка </w:t>
      </w:r>
    </w:p>
    <w:p w:rsidR="00B52A57" w:rsidRDefault="00B52A57" w:rsidP="00B52A57">
      <w:pPr>
        <w:tabs>
          <w:tab w:val="left" w:pos="0"/>
        </w:tabs>
        <w:spacing w:after="0" w:line="240" w:lineRule="auto"/>
        <w:ind w:firstLine="284"/>
        <w:jc w:val="right"/>
        <w:rPr>
          <w:rFonts w:ascii="Times New Roman" w:hAnsi="Times New Roman" w:cs="Times New Roman"/>
          <w:sz w:val="12"/>
          <w:szCs w:val="12"/>
        </w:rPr>
      </w:pPr>
      <w:r w:rsidRPr="00B52A57">
        <w:rPr>
          <w:rFonts w:ascii="Times New Roman" w:hAnsi="Times New Roman" w:cs="Times New Roman"/>
          <w:sz w:val="12"/>
          <w:szCs w:val="12"/>
        </w:rPr>
        <w:t xml:space="preserve">муниципального района Сергиевский </w:t>
      </w:r>
    </w:p>
    <w:p w:rsidR="00B52A57" w:rsidRDefault="00B52A57" w:rsidP="00B52A57">
      <w:pPr>
        <w:tabs>
          <w:tab w:val="left" w:pos="0"/>
        </w:tabs>
        <w:spacing w:after="0" w:line="240" w:lineRule="auto"/>
        <w:ind w:firstLine="284"/>
        <w:jc w:val="right"/>
        <w:rPr>
          <w:rFonts w:ascii="Times New Roman" w:hAnsi="Times New Roman" w:cs="Times New Roman"/>
          <w:sz w:val="12"/>
          <w:szCs w:val="12"/>
        </w:rPr>
      </w:pPr>
      <w:r w:rsidRPr="00B52A57">
        <w:rPr>
          <w:rFonts w:ascii="Times New Roman" w:hAnsi="Times New Roman" w:cs="Times New Roman"/>
          <w:sz w:val="12"/>
          <w:szCs w:val="12"/>
        </w:rPr>
        <w:t>Самарской области</w:t>
      </w:r>
    </w:p>
    <w:p w:rsidR="00B52A57" w:rsidRPr="00B52A57" w:rsidRDefault="00B52A57" w:rsidP="00B52A5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07.12. 2021 № 47</w:t>
      </w:r>
    </w:p>
    <w:p w:rsidR="00B52A57" w:rsidRPr="00B52A57" w:rsidRDefault="00B52A57" w:rsidP="00B52A57">
      <w:pPr>
        <w:tabs>
          <w:tab w:val="left" w:pos="0"/>
        </w:tabs>
        <w:spacing w:after="0" w:line="240" w:lineRule="auto"/>
        <w:ind w:firstLine="284"/>
        <w:jc w:val="center"/>
        <w:rPr>
          <w:rFonts w:ascii="Times New Roman" w:hAnsi="Times New Roman" w:cs="Times New Roman"/>
          <w:sz w:val="12"/>
          <w:szCs w:val="12"/>
        </w:rPr>
      </w:pPr>
      <w:r w:rsidRPr="00B52A57">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Антоновка муниципального района Сергиевский Самарской области на 2022 год</w:t>
      </w:r>
    </w:p>
    <w:p w:rsidR="00B52A57" w:rsidRPr="00B52A57" w:rsidRDefault="00B52A57" w:rsidP="00B52A57">
      <w:pPr>
        <w:tabs>
          <w:tab w:val="left" w:pos="0"/>
        </w:tabs>
        <w:spacing w:after="0" w:line="240" w:lineRule="auto"/>
        <w:ind w:firstLine="284"/>
        <w:jc w:val="center"/>
        <w:rPr>
          <w:rFonts w:ascii="Times New Roman" w:hAnsi="Times New Roman" w:cs="Times New Roman"/>
          <w:sz w:val="12"/>
          <w:szCs w:val="12"/>
        </w:rPr>
      </w:pPr>
      <w:r w:rsidRPr="00B52A57">
        <w:rPr>
          <w:rFonts w:ascii="Times New Roman" w:hAnsi="Times New Roman" w:cs="Times New Roman"/>
          <w:sz w:val="12"/>
          <w:szCs w:val="12"/>
        </w:rPr>
        <w:t>(далее также – программа профилактики)</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p>
    <w:p w:rsidR="00B52A57" w:rsidRPr="00B52A57" w:rsidRDefault="00B52A57" w:rsidP="00B52A57">
      <w:pPr>
        <w:tabs>
          <w:tab w:val="left" w:pos="0"/>
        </w:tabs>
        <w:spacing w:after="0" w:line="240" w:lineRule="auto"/>
        <w:ind w:firstLine="284"/>
        <w:jc w:val="center"/>
        <w:rPr>
          <w:rFonts w:ascii="Times New Roman" w:hAnsi="Times New Roman" w:cs="Times New Roman"/>
          <w:sz w:val="12"/>
          <w:szCs w:val="12"/>
        </w:rPr>
      </w:pPr>
      <w:r w:rsidRPr="00B52A57">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1.1. Анализ текущего состояния осуществления вида контроля.</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 xml:space="preserve">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w:t>
      </w:r>
      <w:r w:rsidRPr="00B52A57">
        <w:rPr>
          <w:rFonts w:ascii="Times New Roman" w:hAnsi="Times New Roman" w:cs="Times New Roman"/>
          <w:sz w:val="12"/>
          <w:szCs w:val="12"/>
        </w:rPr>
        <w:lastRenderedPageBreak/>
        <w:t>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Антоновка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w:t>
      </w:r>
      <w:r>
        <w:rPr>
          <w:rFonts w:ascii="Times New Roman" w:hAnsi="Times New Roman" w:cs="Times New Roman"/>
          <w:sz w:val="12"/>
          <w:szCs w:val="12"/>
        </w:rPr>
        <w:t xml:space="preserve"> территории Самарской области».</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1.2. Описание текущего развития профилактической деятельности контрольного органа.</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Антоновка муниципального района Сергиевский Самарской области (далее также – администрация или контрольный орган)на системной основе не осуществлялась.</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B52A57" w:rsidRDefault="00B52A57" w:rsidP="00B52A57">
      <w:pPr>
        <w:tabs>
          <w:tab w:val="left" w:pos="0"/>
        </w:tabs>
        <w:spacing w:after="0" w:line="240" w:lineRule="auto"/>
        <w:ind w:firstLine="284"/>
        <w:jc w:val="both"/>
        <w:rPr>
          <w:rFonts w:ascii="Times New Roman" w:hAnsi="Times New Roman" w:cs="Times New Roman"/>
          <w:sz w:val="12"/>
          <w:szCs w:val="12"/>
        </w:rPr>
      </w:pPr>
    </w:p>
    <w:p w:rsidR="00B52A57" w:rsidRPr="00B52A57" w:rsidRDefault="00B52A57" w:rsidP="00B52A57">
      <w:pPr>
        <w:tabs>
          <w:tab w:val="left" w:pos="0"/>
        </w:tabs>
        <w:spacing w:after="0" w:line="240" w:lineRule="auto"/>
        <w:ind w:firstLine="284"/>
        <w:jc w:val="center"/>
        <w:rPr>
          <w:rFonts w:ascii="Times New Roman" w:hAnsi="Times New Roman" w:cs="Times New Roman"/>
          <w:sz w:val="12"/>
          <w:szCs w:val="12"/>
        </w:rPr>
      </w:pPr>
      <w:r w:rsidRPr="00B52A57">
        <w:rPr>
          <w:rFonts w:ascii="Times New Roman" w:hAnsi="Times New Roman" w:cs="Times New Roman"/>
          <w:sz w:val="12"/>
          <w:szCs w:val="12"/>
        </w:rPr>
        <w:t>2. Цели и задачи реализации программы профилактики</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2) оценка состояния подконтрольной среды</w:t>
      </w:r>
      <w:r>
        <w:rPr>
          <w:rFonts w:ascii="Times New Roman" w:hAnsi="Times New Roman" w:cs="Times New Roman"/>
          <w:sz w:val="12"/>
          <w:szCs w:val="12"/>
        </w:rPr>
        <w:t xml:space="preserve"> </w:t>
      </w:r>
      <w:r w:rsidRPr="00B52A57">
        <w:rPr>
          <w:rFonts w:ascii="Times New Roman" w:hAnsi="Times New Roman" w:cs="Times New Roman"/>
          <w:sz w:val="12"/>
          <w:szCs w:val="12"/>
        </w:rPr>
        <w:t>(оценка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B52A57" w:rsidRPr="00B52A57" w:rsidRDefault="00B52A57" w:rsidP="00B52A57">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B52A57" w:rsidRDefault="00B52A57" w:rsidP="00B52A57">
      <w:pPr>
        <w:tabs>
          <w:tab w:val="left" w:pos="0"/>
        </w:tabs>
        <w:spacing w:after="0" w:line="240" w:lineRule="auto"/>
        <w:ind w:firstLine="284"/>
        <w:jc w:val="center"/>
        <w:rPr>
          <w:rFonts w:ascii="Times New Roman" w:hAnsi="Times New Roman" w:cs="Times New Roman"/>
          <w:sz w:val="12"/>
          <w:szCs w:val="12"/>
        </w:rPr>
      </w:pPr>
    </w:p>
    <w:p w:rsidR="00B52A57" w:rsidRPr="00B52A57" w:rsidRDefault="00B52A57" w:rsidP="00B52A57">
      <w:pPr>
        <w:tabs>
          <w:tab w:val="left" w:pos="0"/>
        </w:tabs>
        <w:spacing w:after="0" w:line="240" w:lineRule="auto"/>
        <w:ind w:firstLine="284"/>
        <w:jc w:val="center"/>
        <w:rPr>
          <w:rFonts w:ascii="Times New Roman" w:hAnsi="Times New Roman" w:cs="Times New Roman"/>
          <w:sz w:val="12"/>
          <w:szCs w:val="12"/>
        </w:rPr>
      </w:pPr>
      <w:r w:rsidRPr="00B52A57">
        <w:rPr>
          <w:rFonts w:ascii="Times New Roman" w:hAnsi="Times New Roman" w:cs="Times New Roman"/>
          <w:sz w:val="12"/>
          <w:szCs w:val="12"/>
        </w:rPr>
        <w:lastRenderedPageBreak/>
        <w:t>3. Перечень</w:t>
      </w:r>
      <w:r>
        <w:rPr>
          <w:rFonts w:ascii="Times New Roman" w:hAnsi="Times New Roman" w:cs="Times New Roman"/>
          <w:sz w:val="12"/>
          <w:szCs w:val="12"/>
        </w:rPr>
        <w:t xml:space="preserve"> профилактических мероприятий, </w:t>
      </w:r>
      <w:r w:rsidRPr="00B52A57">
        <w:rPr>
          <w:rFonts w:ascii="Times New Roman" w:hAnsi="Times New Roman" w:cs="Times New Roman"/>
          <w:sz w:val="12"/>
          <w:szCs w:val="12"/>
        </w:rPr>
        <w:t>сроки (периодичность) их проведения</w:t>
      </w:r>
    </w:p>
    <w:p w:rsidR="00892910" w:rsidRDefault="00B52A57" w:rsidP="00892910">
      <w:pPr>
        <w:tabs>
          <w:tab w:val="left" w:pos="0"/>
        </w:tabs>
        <w:spacing w:after="0" w:line="240" w:lineRule="auto"/>
        <w:ind w:firstLine="284"/>
        <w:jc w:val="both"/>
        <w:rPr>
          <w:rFonts w:ascii="Times New Roman" w:hAnsi="Times New Roman" w:cs="Times New Roman"/>
          <w:sz w:val="12"/>
          <w:szCs w:val="12"/>
        </w:rPr>
      </w:pPr>
      <w:r w:rsidRPr="00B52A57">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Style w:val="afe"/>
        <w:tblW w:w="0" w:type="auto"/>
        <w:tblLook w:val="04A0" w:firstRow="1" w:lastRow="0" w:firstColumn="1" w:lastColumn="0" w:noHBand="0" w:noVBand="1"/>
      </w:tblPr>
      <w:tblGrid>
        <w:gridCol w:w="382"/>
        <w:gridCol w:w="2100"/>
        <w:gridCol w:w="2282"/>
        <w:gridCol w:w="1581"/>
        <w:gridCol w:w="1384"/>
      </w:tblGrid>
      <w:tr w:rsidR="00B52A57" w:rsidRPr="00B52A57" w:rsidTr="00836CAA">
        <w:tc>
          <w:tcPr>
            <w:tcW w:w="0" w:type="auto"/>
            <w:vAlign w:val="center"/>
          </w:tcPr>
          <w:p w:rsidR="00B52A57" w:rsidRPr="00B52A57" w:rsidRDefault="00B52A57"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w:t>
            </w:r>
            <w:r w:rsidR="00892910">
              <w:rPr>
                <w:rFonts w:ascii="Times New Roman" w:hAnsi="Times New Roman" w:cs="Times New Roman"/>
                <w:color w:val="000000" w:themeColor="text1"/>
                <w:sz w:val="12"/>
                <w:szCs w:val="12"/>
              </w:rPr>
              <w:t xml:space="preserve"> </w:t>
            </w:r>
            <w:r w:rsidRPr="00B52A57">
              <w:rPr>
                <w:rFonts w:ascii="Times New Roman" w:hAnsi="Times New Roman" w:cs="Times New Roman"/>
                <w:color w:val="000000" w:themeColor="text1"/>
                <w:sz w:val="12"/>
                <w:szCs w:val="12"/>
              </w:rPr>
              <w:t>п/п</w:t>
            </w:r>
          </w:p>
        </w:tc>
        <w:tc>
          <w:tcPr>
            <w:tcW w:w="0" w:type="auto"/>
            <w:vAlign w:val="center"/>
          </w:tcPr>
          <w:p w:rsidR="00B52A57" w:rsidRPr="00B52A57" w:rsidRDefault="00B52A57"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Вид мероприятия</w:t>
            </w:r>
          </w:p>
        </w:tc>
        <w:tc>
          <w:tcPr>
            <w:tcW w:w="0" w:type="auto"/>
            <w:vAlign w:val="center"/>
          </w:tcPr>
          <w:p w:rsidR="00B52A57" w:rsidRPr="00B52A57" w:rsidRDefault="00B52A57"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Содержание мероприятия</w:t>
            </w:r>
          </w:p>
        </w:tc>
        <w:tc>
          <w:tcPr>
            <w:tcW w:w="1581" w:type="dxa"/>
            <w:vAlign w:val="center"/>
          </w:tcPr>
          <w:p w:rsidR="00B52A57" w:rsidRPr="00B52A57" w:rsidRDefault="00B52A57"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Срок реализации мероприятия</w:t>
            </w:r>
          </w:p>
        </w:tc>
        <w:tc>
          <w:tcPr>
            <w:tcW w:w="1384" w:type="dxa"/>
            <w:vAlign w:val="center"/>
          </w:tcPr>
          <w:p w:rsidR="00B52A57" w:rsidRPr="00B52A57" w:rsidRDefault="00B52A57"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Ответственный за реализацию мероприятия исполнитель</w:t>
            </w:r>
          </w:p>
        </w:tc>
      </w:tr>
      <w:tr w:rsidR="00892910" w:rsidRPr="00B52A57" w:rsidTr="00836CAA">
        <w:tc>
          <w:tcPr>
            <w:tcW w:w="0" w:type="auto"/>
            <w:vMerge w:val="restart"/>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1</w:t>
            </w:r>
          </w:p>
        </w:tc>
        <w:tc>
          <w:tcPr>
            <w:tcW w:w="0" w:type="auto"/>
            <w:vMerge w:val="restart"/>
            <w:vAlign w:val="center"/>
          </w:tcPr>
          <w:p w:rsidR="00892910" w:rsidRPr="00B52A57" w:rsidRDefault="00892910" w:rsidP="00B52A57">
            <w:pPr>
              <w:shd w:val="clear" w:color="auto" w:fill="FFFFFF"/>
              <w:jc w:val="center"/>
              <w:rPr>
                <w:rFonts w:ascii="Times New Roman" w:hAnsi="Times New Roman" w:cs="Times New Roman"/>
                <w:color w:val="000000"/>
                <w:sz w:val="12"/>
                <w:szCs w:val="12"/>
              </w:rPr>
            </w:pPr>
            <w:r w:rsidRPr="00B52A57">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p w:rsidR="00892910" w:rsidRPr="00B52A57" w:rsidRDefault="00892910" w:rsidP="00B52A57">
            <w:pPr>
              <w:shd w:val="clear" w:color="auto" w:fill="FFFFFF"/>
              <w:ind w:firstLine="187"/>
              <w:jc w:val="center"/>
              <w:rPr>
                <w:rFonts w:ascii="Times New Roman" w:hAnsi="Times New Roman" w:cs="Times New Roman"/>
                <w:color w:val="000000" w:themeColor="text1"/>
                <w:sz w:val="12"/>
                <w:szCs w:val="12"/>
              </w:rPr>
            </w:pPr>
          </w:p>
          <w:p w:rsidR="00892910" w:rsidRPr="00B52A57" w:rsidRDefault="00892910" w:rsidP="00B52A57">
            <w:pPr>
              <w:ind w:firstLine="187"/>
              <w:jc w:val="center"/>
              <w:rPr>
                <w:rFonts w:ascii="Times New Roman" w:hAnsi="Times New Roman" w:cs="Times New Roman"/>
                <w:color w:val="000000" w:themeColor="text1"/>
                <w:sz w:val="12"/>
                <w:szCs w:val="12"/>
              </w:rPr>
            </w:pPr>
          </w:p>
        </w:tc>
        <w:tc>
          <w:tcPr>
            <w:tcW w:w="0" w:type="auto"/>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1. Р</w:t>
            </w:r>
            <w:r w:rsidRPr="00B52A57">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892910" w:rsidRPr="00B52A57" w:rsidRDefault="00892910" w:rsidP="00B52A57">
            <w:pPr>
              <w:jc w:val="center"/>
              <w:rPr>
                <w:rFonts w:ascii="Times New Roman" w:hAnsi="Times New Roman" w:cs="Times New Roman"/>
                <w:color w:val="000000" w:themeColor="text1"/>
                <w:sz w:val="12"/>
                <w:szCs w:val="12"/>
              </w:rPr>
            </w:pPr>
          </w:p>
          <w:p w:rsidR="00892910" w:rsidRPr="00B52A57" w:rsidRDefault="00892910" w:rsidP="00B52A57">
            <w:pPr>
              <w:jc w:val="center"/>
              <w:rPr>
                <w:rFonts w:ascii="Times New Roman" w:hAnsi="Times New Roman" w:cs="Times New Roman"/>
                <w:color w:val="000000" w:themeColor="text1"/>
                <w:sz w:val="12"/>
                <w:szCs w:val="12"/>
              </w:rPr>
            </w:pPr>
          </w:p>
          <w:p w:rsidR="00892910" w:rsidRPr="00B52A57" w:rsidRDefault="00892910" w:rsidP="00B52A57">
            <w:pPr>
              <w:jc w:val="center"/>
              <w:rPr>
                <w:rFonts w:ascii="Times New Roman" w:hAnsi="Times New Roman" w:cs="Times New Roman"/>
                <w:color w:val="000000" w:themeColor="text1"/>
                <w:sz w:val="12"/>
                <w:szCs w:val="12"/>
              </w:rPr>
            </w:pPr>
          </w:p>
        </w:tc>
        <w:tc>
          <w:tcPr>
            <w:tcW w:w="1581"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Ежегодно,</w:t>
            </w:r>
          </w:p>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декабрь</w:t>
            </w:r>
          </w:p>
        </w:tc>
        <w:tc>
          <w:tcPr>
            <w:tcW w:w="1384"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Администрация сельского поселения Антоновка муниципального района Сергиевский Самарской области, специалист</w:t>
            </w:r>
          </w:p>
        </w:tc>
      </w:tr>
      <w:tr w:rsidR="00892910" w:rsidRPr="00B52A57" w:rsidTr="00836CAA">
        <w:tc>
          <w:tcPr>
            <w:tcW w:w="0" w:type="auto"/>
            <w:vMerge/>
            <w:vAlign w:val="center"/>
          </w:tcPr>
          <w:p w:rsidR="00892910" w:rsidRPr="00B52A57" w:rsidRDefault="00892910" w:rsidP="00B52A57">
            <w:pPr>
              <w:jc w:val="center"/>
              <w:rPr>
                <w:rFonts w:ascii="Times New Roman" w:hAnsi="Times New Roman" w:cs="Times New Roman"/>
                <w:color w:val="000000" w:themeColor="text1"/>
                <w:sz w:val="12"/>
                <w:szCs w:val="12"/>
              </w:rPr>
            </w:pPr>
          </w:p>
        </w:tc>
        <w:tc>
          <w:tcPr>
            <w:tcW w:w="0" w:type="auto"/>
            <w:vMerge/>
            <w:vAlign w:val="center"/>
          </w:tcPr>
          <w:p w:rsidR="00892910" w:rsidRPr="00B52A57" w:rsidRDefault="00892910" w:rsidP="00B52A57">
            <w:pPr>
              <w:shd w:val="clear" w:color="auto" w:fill="FFFFFF"/>
              <w:ind w:firstLine="187"/>
              <w:jc w:val="center"/>
              <w:rPr>
                <w:rFonts w:ascii="Times New Roman" w:hAnsi="Times New Roman" w:cs="Times New Roman"/>
                <w:color w:val="000000"/>
                <w:sz w:val="12"/>
                <w:szCs w:val="12"/>
              </w:rPr>
            </w:pPr>
          </w:p>
        </w:tc>
        <w:tc>
          <w:tcPr>
            <w:tcW w:w="0" w:type="auto"/>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2. Р</w:t>
            </w:r>
            <w:r w:rsidRPr="00B52A57">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p w:rsidR="00892910" w:rsidRPr="00B52A57" w:rsidRDefault="00892910" w:rsidP="00B52A57">
            <w:pPr>
              <w:jc w:val="center"/>
              <w:rPr>
                <w:rFonts w:ascii="Times New Roman" w:hAnsi="Times New Roman" w:cs="Times New Roman"/>
                <w:color w:val="000000" w:themeColor="text1"/>
                <w:sz w:val="12"/>
                <w:szCs w:val="12"/>
              </w:rPr>
            </w:pPr>
          </w:p>
        </w:tc>
        <w:tc>
          <w:tcPr>
            <w:tcW w:w="1581"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Ежеквартально</w:t>
            </w:r>
          </w:p>
        </w:tc>
        <w:tc>
          <w:tcPr>
            <w:tcW w:w="1384"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Администрация сельского поселения  Антоновка муниципального района Сергиевский Самарской области, специалист</w:t>
            </w:r>
          </w:p>
        </w:tc>
      </w:tr>
      <w:tr w:rsidR="00892910" w:rsidRPr="00B52A57" w:rsidTr="00836CAA">
        <w:tc>
          <w:tcPr>
            <w:tcW w:w="0" w:type="auto"/>
            <w:vMerge/>
            <w:vAlign w:val="center"/>
          </w:tcPr>
          <w:p w:rsidR="00892910" w:rsidRPr="00B52A57" w:rsidRDefault="00892910" w:rsidP="00B52A57">
            <w:pPr>
              <w:jc w:val="center"/>
              <w:rPr>
                <w:rFonts w:ascii="Times New Roman" w:hAnsi="Times New Roman" w:cs="Times New Roman"/>
                <w:color w:val="000000" w:themeColor="text1"/>
                <w:sz w:val="12"/>
                <w:szCs w:val="12"/>
              </w:rPr>
            </w:pPr>
          </w:p>
        </w:tc>
        <w:tc>
          <w:tcPr>
            <w:tcW w:w="0" w:type="auto"/>
            <w:vMerge/>
            <w:vAlign w:val="center"/>
          </w:tcPr>
          <w:p w:rsidR="00892910" w:rsidRPr="00B52A57" w:rsidRDefault="00892910" w:rsidP="00B52A57">
            <w:pPr>
              <w:shd w:val="clear" w:color="auto" w:fill="FFFFFF"/>
              <w:ind w:firstLine="187"/>
              <w:jc w:val="center"/>
              <w:rPr>
                <w:rFonts w:ascii="Times New Roman" w:hAnsi="Times New Roman" w:cs="Times New Roman"/>
                <w:color w:val="000000"/>
                <w:sz w:val="12"/>
                <w:szCs w:val="12"/>
              </w:rPr>
            </w:pPr>
          </w:p>
        </w:tc>
        <w:tc>
          <w:tcPr>
            <w:tcW w:w="0" w:type="auto"/>
            <w:vAlign w:val="center"/>
          </w:tcPr>
          <w:p w:rsidR="00892910" w:rsidRPr="00B52A57" w:rsidRDefault="00892910" w:rsidP="00B52A57">
            <w:pPr>
              <w:jc w:val="center"/>
              <w:rPr>
                <w:rFonts w:ascii="Times New Roman" w:hAnsi="Times New Roman" w:cs="Times New Roman"/>
                <w:color w:val="000000"/>
                <w:sz w:val="12"/>
                <w:szCs w:val="12"/>
                <w:shd w:val="clear" w:color="auto" w:fill="FFFFFF"/>
              </w:rPr>
            </w:pPr>
            <w:r w:rsidRPr="00B52A57">
              <w:rPr>
                <w:rFonts w:ascii="Times New Roman" w:hAnsi="Times New Roman" w:cs="Times New Roman"/>
                <w:color w:val="000000" w:themeColor="text1"/>
                <w:sz w:val="12"/>
                <w:szCs w:val="12"/>
              </w:rPr>
              <w:t>3. Р</w:t>
            </w:r>
            <w:r w:rsidRPr="00B52A57">
              <w:rPr>
                <w:rFonts w:ascii="Times New Roman" w:hAnsi="Times New Roman" w:cs="Times New Roman"/>
                <w:color w:val="000000"/>
                <w:sz w:val="12"/>
                <w:szCs w:val="12"/>
              </w:rPr>
              <w:t>азмещение сведений по вопросам соблюдения обязательных требований</w:t>
            </w:r>
            <w:r w:rsidRPr="00B52A57">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p w:rsidR="00892910" w:rsidRPr="00B52A57" w:rsidRDefault="00892910" w:rsidP="00B52A57">
            <w:pPr>
              <w:jc w:val="center"/>
              <w:rPr>
                <w:rFonts w:ascii="Times New Roman" w:hAnsi="Times New Roman" w:cs="Times New Roman"/>
                <w:color w:val="000000" w:themeColor="text1"/>
                <w:sz w:val="12"/>
                <w:szCs w:val="12"/>
              </w:rPr>
            </w:pPr>
          </w:p>
        </w:tc>
        <w:tc>
          <w:tcPr>
            <w:tcW w:w="1581"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Ежегодно,</w:t>
            </w:r>
          </w:p>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декабрь</w:t>
            </w:r>
          </w:p>
        </w:tc>
        <w:tc>
          <w:tcPr>
            <w:tcW w:w="1384"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Администрация сельского поселения  Антоновка муниципального района Сергиевский Самарской области, специалист</w:t>
            </w:r>
          </w:p>
        </w:tc>
      </w:tr>
      <w:tr w:rsidR="00892910" w:rsidRPr="00B52A57" w:rsidTr="00836CAA">
        <w:tc>
          <w:tcPr>
            <w:tcW w:w="0" w:type="auto"/>
            <w:vMerge w:val="restart"/>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2</w:t>
            </w:r>
          </w:p>
        </w:tc>
        <w:tc>
          <w:tcPr>
            <w:tcW w:w="0" w:type="auto"/>
            <w:vMerge w:val="restart"/>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sz w:val="12"/>
                <w:szCs w:val="12"/>
              </w:rPr>
              <w:t xml:space="preserve">Обобщение практики осуществления </w:t>
            </w:r>
            <w:r w:rsidRPr="00B52A57">
              <w:rPr>
                <w:rFonts w:ascii="Times New Roman" w:hAnsi="Times New Roman" w:cs="Times New Roman"/>
                <w:color w:val="000000" w:themeColor="text1"/>
                <w:sz w:val="12"/>
                <w:szCs w:val="12"/>
              </w:rPr>
              <w:t>муниципального контроля</w:t>
            </w:r>
            <w:r w:rsidRPr="00B52A57">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w:t>
            </w:r>
            <w:r w:rsidRPr="00B52A57">
              <w:rPr>
                <w:rFonts w:ascii="Times New Roman" w:hAnsi="Times New Roman" w:cs="Times New Roman"/>
                <w:color w:val="000000" w:themeColor="text1"/>
                <w:sz w:val="12"/>
                <w:szCs w:val="12"/>
              </w:rPr>
              <w:t xml:space="preserve"> анализа выявленных в результате проведения муниципального контроля</w:t>
            </w:r>
            <w:r w:rsidRPr="00B52A57">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 </w:t>
            </w:r>
            <w:r w:rsidRPr="00B52A57">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0" w:type="auto"/>
            <w:vAlign w:val="center"/>
          </w:tcPr>
          <w:p w:rsidR="00892910" w:rsidRPr="00B52A57" w:rsidRDefault="00892910" w:rsidP="00B52A57">
            <w:pPr>
              <w:pStyle w:val="s1"/>
              <w:shd w:val="clear" w:color="auto" w:fill="FFFFFF"/>
              <w:jc w:val="center"/>
              <w:rPr>
                <w:color w:val="000000" w:themeColor="text1"/>
                <w:sz w:val="12"/>
                <w:szCs w:val="12"/>
              </w:rPr>
            </w:pPr>
            <w:r w:rsidRPr="00B52A57">
              <w:rPr>
                <w:color w:val="000000" w:themeColor="text1"/>
                <w:sz w:val="12"/>
                <w:szCs w:val="12"/>
              </w:rPr>
              <w:t>Подготовка доклада о правоприменительной практике</w:t>
            </w:r>
          </w:p>
          <w:p w:rsidR="00892910" w:rsidRPr="00B52A57" w:rsidRDefault="00892910" w:rsidP="00B52A57">
            <w:pPr>
              <w:pStyle w:val="s1"/>
              <w:shd w:val="clear" w:color="auto" w:fill="FFFFFF"/>
              <w:jc w:val="center"/>
              <w:rPr>
                <w:color w:val="000000" w:themeColor="text1"/>
                <w:sz w:val="12"/>
                <w:szCs w:val="12"/>
              </w:rPr>
            </w:pPr>
          </w:p>
        </w:tc>
        <w:tc>
          <w:tcPr>
            <w:tcW w:w="1581"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До 1 июня 2023 года</w:t>
            </w:r>
          </w:p>
        </w:tc>
        <w:tc>
          <w:tcPr>
            <w:tcW w:w="1384"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Администрация сельского поселения  Антоновка муниципального района Сергиевский Самарской области, специалист</w:t>
            </w:r>
          </w:p>
        </w:tc>
      </w:tr>
      <w:tr w:rsidR="00892910" w:rsidRPr="00B52A57" w:rsidTr="00836CAA">
        <w:tc>
          <w:tcPr>
            <w:tcW w:w="0" w:type="auto"/>
            <w:vMerge/>
            <w:vAlign w:val="center"/>
          </w:tcPr>
          <w:p w:rsidR="00892910" w:rsidRPr="00B52A57" w:rsidRDefault="00892910" w:rsidP="00B52A57">
            <w:pPr>
              <w:jc w:val="center"/>
              <w:rPr>
                <w:rFonts w:ascii="Times New Roman" w:hAnsi="Times New Roman" w:cs="Times New Roman"/>
                <w:color w:val="000000" w:themeColor="text1"/>
                <w:sz w:val="12"/>
                <w:szCs w:val="12"/>
              </w:rPr>
            </w:pPr>
          </w:p>
        </w:tc>
        <w:tc>
          <w:tcPr>
            <w:tcW w:w="0" w:type="auto"/>
            <w:vMerge/>
            <w:vAlign w:val="center"/>
          </w:tcPr>
          <w:p w:rsidR="00892910" w:rsidRPr="00B52A57" w:rsidRDefault="00892910" w:rsidP="00B52A57">
            <w:pPr>
              <w:jc w:val="center"/>
              <w:rPr>
                <w:rFonts w:ascii="Times New Roman" w:hAnsi="Times New Roman" w:cs="Times New Roman"/>
                <w:color w:val="000000"/>
                <w:sz w:val="12"/>
                <w:szCs w:val="12"/>
              </w:rPr>
            </w:pPr>
          </w:p>
        </w:tc>
        <w:tc>
          <w:tcPr>
            <w:tcW w:w="0" w:type="auto"/>
            <w:vAlign w:val="center"/>
          </w:tcPr>
          <w:p w:rsidR="00892910" w:rsidRPr="00B52A57" w:rsidRDefault="00892910" w:rsidP="00B52A57">
            <w:pPr>
              <w:pStyle w:val="s1"/>
              <w:shd w:val="clear" w:color="auto" w:fill="FFFFFF"/>
              <w:jc w:val="center"/>
              <w:rPr>
                <w:color w:val="000000" w:themeColor="text1"/>
                <w:sz w:val="12"/>
                <w:szCs w:val="12"/>
              </w:rPr>
            </w:pPr>
            <w:r w:rsidRPr="00B52A57">
              <w:rPr>
                <w:color w:val="000000" w:themeColor="text1"/>
                <w:sz w:val="12"/>
                <w:szCs w:val="12"/>
              </w:rPr>
              <w:t>Размещение доклада о правоприменительной практике</w:t>
            </w:r>
            <w:r w:rsidRPr="00B52A57">
              <w:rPr>
                <w:color w:val="000000"/>
                <w:sz w:val="12"/>
                <w:szCs w:val="12"/>
              </w:rPr>
              <w:t xml:space="preserve"> на официальном сайте администрации в разделе «Контрольно-надзорная деятельность»</w:t>
            </w:r>
          </w:p>
        </w:tc>
        <w:tc>
          <w:tcPr>
            <w:tcW w:w="1581"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До 1 июля 2023 года</w:t>
            </w:r>
          </w:p>
        </w:tc>
        <w:tc>
          <w:tcPr>
            <w:tcW w:w="1384"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Администрация сельского поселения  Антоновка муниципального района Сергиевский Самарской области, специалист</w:t>
            </w:r>
          </w:p>
        </w:tc>
      </w:tr>
      <w:tr w:rsidR="00B52A57" w:rsidRPr="00B52A57" w:rsidTr="00836CAA">
        <w:tc>
          <w:tcPr>
            <w:tcW w:w="0" w:type="auto"/>
            <w:vAlign w:val="center"/>
          </w:tcPr>
          <w:p w:rsidR="00B52A57" w:rsidRPr="00B52A57" w:rsidRDefault="00B52A57"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3</w:t>
            </w:r>
          </w:p>
        </w:tc>
        <w:tc>
          <w:tcPr>
            <w:tcW w:w="0" w:type="auto"/>
            <w:vAlign w:val="center"/>
          </w:tcPr>
          <w:p w:rsidR="00B52A57" w:rsidRPr="00B52A57" w:rsidRDefault="00B52A57"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B52A57">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B52A57">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B52A57">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B52A57">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0" w:type="auto"/>
            <w:vAlign w:val="center"/>
          </w:tcPr>
          <w:p w:rsidR="00B52A57" w:rsidRPr="00B52A57" w:rsidRDefault="00B52A57"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1581" w:type="dxa"/>
            <w:vAlign w:val="center"/>
          </w:tcPr>
          <w:p w:rsidR="00B52A57" w:rsidRPr="00B52A57" w:rsidRDefault="00B52A57" w:rsidP="00B52A57">
            <w:pPr>
              <w:jc w:val="center"/>
              <w:rPr>
                <w:rFonts w:ascii="Times New Roman" w:hAnsi="Times New Roman" w:cs="Times New Roman"/>
                <w:color w:val="000000" w:themeColor="text1"/>
                <w:sz w:val="12"/>
                <w:szCs w:val="12"/>
                <w:shd w:val="clear" w:color="auto" w:fill="FFFFFF"/>
              </w:rPr>
            </w:pPr>
            <w:r w:rsidRPr="00B52A57">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B52A57">
              <w:rPr>
                <w:rFonts w:ascii="Times New Roman" w:hAnsi="Times New Roman" w:cs="Times New Roman"/>
                <w:color w:val="000000" w:themeColor="text1"/>
                <w:sz w:val="12"/>
                <w:szCs w:val="12"/>
                <w:shd w:val="clear" w:color="auto" w:fill="FFFFFF"/>
              </w:rPr>
              <w:t xml:space="preserve">или признаков нарушений обязательных </w:t>
            </w:r>
            <w:r w:rsidR="00892910" w:rsidRPr="00B52A57">
              <w:rPr>
                <w:rFonts w:ascii="Times New Roman" w:hAnsi="Times New Roman" w:cs="Times New Roman"/>
                <w:color w:val="000000" w:themeColor="text1"/>
                <w:sz w:val="12"/>
                <w:szCs w:val="12"/>
                <w:shd w:val="clear" w:color="auto" w:fill="FFFFFF"/>
              </w:rPr>
              <w:t>требований,</w:t>
            </w:r>
            <w:r w:rsidR="00892910" w:rsidRPr="00B52A57">
              <w:rPr>
                <w:rFonts w:ascii="Times New Roman" w:hAnsi="Times New Roman" w:cs="Times New Roman"/>
                <w:color w:val="000000"/>
                <w:sz w:val="12"/>
                <w:szCs w:val="12"/>
              </w:rPr>
              <w:t xml:space="preserve"> не</w:t>
            </w:r>
            <w:r w:rsidRPr="00B52A57">
              <w:rPr>
                <w:rFonts w:ascii="Times New Roman" w:hAnsi="Times New Roman" w:cs="Times New Roman"/>
                <w:color w:val="000000"/>
                <w:sz w:val="12"/>
                <w:szCs w:val="12"/>
              </w:rPr>
              <w:t xml:space="preserve"> позднее 30 дней со дня получения </w:t>
            </w:r>
            <w:r w:rsidR="00892910" w:rsidRPr="00B52A57">
              <w:rPr>
                <w:rFonts w:ascii="Times New Roman" w:hAnsi="Times New Roman" w:cs="Times New Roman"/>
                <w:color w:val="000000"/>
                <w:sz w:val="12"/>
                <w:szCs w:val="12"/>
              </w:rPr>
              <w:t>администрацией указанных</w:t>
            </w:r>
            <w:r w:rsidRPr="00B52A57">
              <w:rPr>
                <w:rFonts w:ascii="Times New Roman" w:hAnsi="Times New Roman" w:cs="Times New Roman"/>
                <w:color w:val="000000"/>
                <w:sz w:val="12"/>
                <w:szCs w:val="12"/>
              </w:rPr>
              <w:t xml:space="preserve"> сведений</w:t>
            </w:r>
          </w:p>
          <w:p w:rsidR="00B52A57" w:rsidRPr="00B52A57" w:rsidRDefault="00B52A57" w:rsidP="00B52A57">
            <w:pPr>
              <w:jc w:val="center"/>
              <w:rPr>
                <w:rFonts w:ascii="Times New Roman" w:hAnsi="Times New Roman" w:cs="Times New Roman"/>
                <w:color w:val="000000" w:themeColor="text1"/>
                <w:sz w:val="12"/>
                <w:szCs w:val="12"/>
              </w:rPr>
            </w:pPr>
          </w:p>
          <w:p w:rsidR="00B52A57" w:rsidRPr="00B52A57" w:rsidRDefault="00B52A57" w:rsidP="00B52A57">
            <w:pPr>
              <w:jc w:val="center"/>
              <w:rPr>
                <w:rFonts w:ascii="Times New Roman" w:hAnsi="Times New Roman" w:cs="Times New Roman"/>
                <w:color w:val="000000" w:themeColor="text1"/>
                <w:sz w:val="12"/>
                <w:szCs w:val="12"/>
              </w:rPr>
            </w:pPr>
          </w:p>
        </w:tc>
        <w:tc>
          <w:tcPr>
            <w:tcW w:w="1384" w:type="dxa"/>
            <w:vAlign w:val="center"/>
          </w:tcPr>
          <w:p w:rsidR="00B52A57" w:rsidRPr="00B52A57" w:rsidRDefault="00B52A57"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Администрация сельского поселения  Антоновка муниципального района Сергиевский Самарской области, специалист</w:t>
            </w:r>
          </w:p>
        </w:tc>
      </w:tr>
      <w:tr w:rsidR="00892910" w:rsidRPr="00B52A57" w:rsidTr="00836CAA">
        <w:tc>
          <w:tcPr>
            <w:tcW w:w="0" w:type="auto"/>
            <w:vMerge w:val="restart"/>
            <w:vAlign w:val="center"/>
          </w:tcPr>
          <w:p w:rsidR="00892910" w:rsidRPr="00B52A57" w:rsidRDefault="00892910" w:rsidP="00B52A57">
            <w:pPr>
              <w:jc w:val="center"/>
              <w:rPr>
                <w:rFonts w:ascii="Times New Roman" w:hAnsi="Times New Roman" w:cs="Times New Roman"/>
                <w:color w:val="000000" w:themeColor="text1"/>
                <w:sz w:val="12"/>
                <w:szCs w:val="12"/>
                <w:lang w:val="en-US"/>
              </w:rPr>
            </w:pPr>
            <w:r w:rsidRPr="00B52A57">
              <w:rPr>
                <w:rFonts w:ascii="Times New Roman" w:hAnsi="Times New Roman" w:cs="Times New Roman"/>
                <w:color w:val="000000" w:themeColor="text1"/>
                <w:sz w:val="12"/>
                <w:szCs w:val="12"/>
              </w:rPr>
              <w:t>4</w:t>
            </w:r>
          </w:p>
        </w:tc>
        <w:tc>
          <w:tcPr>
            <w:tcW w:w="0" w:type="auto"/>
            <w:vMerge w:val="restart"/>
            <w:vAlign w:val="center"/>
          </w:tcPr>
          <w:p w:rsidR="00892910" w:rsidRPr="00B52A57" w:rsidRDefault="00892910" w:rsidP="00B52A57">
            <w:pPr>
              <w:pStyle w:val="ConsPlusNormal"/>
              <w:ind w:firstLine="0"/>
              <w:jc w:val="center"/>
              <w:rPr>
                <w:rFonts w:ascii="Times New Roman" w:hAnsi="Times New Roman" w:cs="Times New Roman"/>
                <w:sz w:val="12"/>
                <w:szCs w:val="12"/>
              </w:rPr>
            </w:pPr>
            <w:r w:rsidRPr="00B52A57">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B52A57">
              <w:rPr>
                <w:rFonts w:ascii="Times New Roman" w:hAnsi="Times New Roman" w:cs="Times New Roman"/>
                <w:color w:val="000000"/>
                <w:sz w:val="12"/>
                <w:szCs w:val="12"/>
              </w:rPr>
              <w:t xml:space="preserve"> по</w:t>
            </w:r>
            <w:r>
              <w:rPr>
                <w:rFonts w:ascii="Times New Roman" w:hAnsi="Times New Roman" w:cs="Times New Roman"/>
                <w:color w:val="000000"/>
                <w:sz w:val="12"/>
                <w:szCs w:val="12"/>
              </w:rPr>
              <w:t xml:space="preserve"> </w:t>
            </w:r>
            <w:r w:rsidRPr="00B52A57">
              <w:rPr>
                <w:rFonts w:ascii="Times New Roman" w:hAnsi="Times New Roman" w:cs="Times New Roman"/>
                <w:color w:val="000000"/>
                <w:sz w:val="12"/>
                <w:szCs w:val="12"/>
              </w:rPr>
              <w:t>вопросам</w:t>
            </w:r>
            <w:r>
              <w:rPr>
                <w:rFonts w:ascii="Times New Roman" w:hAnsi="Times New Roman" w:cs="Times New Roman"/>
                <w:color w:val="000000"/>
                <w:sz w:val="12"/>
                <w:szCs w:val="12"/>
              </w:rPr>
              <w:t xml:space="preserve"> </w:t>
            </w:r>
            <w:r w:rsidRPr="00B52A57">
              <w:rPr>
                <w:rFonts w:ascii="Times New Roman" w:hAnsi="Times New Roman" w:cs="Times New Roman"/>
                <w:color w:val="000000" w:themeColor="text1"/>
                <w:sz w:val="12"/>
                <w:szCs w:val="12"/>
              </w:rPr>
              <w:t>муниципального контроля</w:t>
            </w:r>
            <w:r w:rsidRPr="00B52A57">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w:t>
            </w:r>
            <w:r w:rsidRPr="00B52A57">
              <w:rPr>
                <w:rFonts w:ascii="Times New Roman" w:hAnsi="Times New Roman" w:cs="Times New Roman"/>
                <w:color w:val="000000"/>
                <w:sz w:val="12"/>
                <w:szCs w:val="12"/>
              </w:rPr>
              <w:lastRenderedPageBreak/>
              <w:t>дорожном хозяйстве в границах населенных пунктов:</w:t>
            </w:r>
          </w:p>
          <w:p w:rsidR="00892910" w:rsidRPr="00B52A57" w:rsidRDefault="00892910" w:rsidP="00B52A57">
            <w:pPr>
              <w:pStyle w:val="ConsPlusNormal"/>
              <w:ind w:firstLine="0"/>
              <w:jc w:val="center"/>
              <w:rPr>
                <w:rFonts w:ascii="Times New Roman" w:hAnsi="Times New Roman" w:cs="Times New Roman"/>
                <w:sz w:val="12"/>
                <w:szCs w:val="12"/>
              </w:rPr>
            </w:pPr>
            <w:r w:rsidRPr="00B52A57">
              <w:rPr>
                <w:rFonts w:ascii="Times New Roman" w:hAnsi="Times New Roman" w:cs="Times New Roman"/>
                <w:color w:val="000000"/>
                <w:sz w:val="12"/>
                <w:szCs w:val="12"/>
              </w:rPr>
              <w:t>- организация и осуществление контроля;</w:t>
            </w:r>
          </w:p>
          <w:p w:rsidR="00892910" w:rsidRPr="00B52A57" w:rsidRDefault="00892910" w:rsidP="00B52A57">
            <w:pPr>
              <w:pStyle w:val="ConsPlusNormal"/>
              <w:ind w:firstLine="0"/>
              <w:jc w:val="center"/>
              <w:rPr>
                <w:rFonts w:ascii="Times New Roman" w:hAnsi="Times New Roman" w:cs="Times New Roman"/>
                <w:sz w:val="12"/>
                <w:szCs w:val="12"/>
              </w:rPr>
            </w:pPr>
            <w:r w:rsidRPr="00B52A57">
              <w:rPr>
                <w:rFonts w:ascii="Times New Roman" w:hAnsi="Times New Roman" w:cs="Times New Roman"/>
                <w:color w:val="000000"/>
                <w:sz w:val="12"/>
                <w:szCs w:val="12"/>
              </w:rPr>
              <w:t>- порядок осуществления контрольных мероприятий;</w:t>
            </w:r>
          </w:p>
          <w:p w:rsidR="00892910" w:rsidRPr="00B52A57" w:rsidRDefault="00892910" w:rsidP="00B52A57">
            <w:pPr>
              <w:pStyle w:val="ConsPlusNormal"/>
              <w:ind w:firstLine="0"/>
              <w:jc w:val="center"/>
              <w:rPr>
                <w:rFonts w:ascii="Times New Roman" w:hAnsi="Times New Roman" w:cs="Times New Roman"/>
                <w:sz w:val="12"/>
                <w:szCs w:val="12"/>
              </w:rPr>
            </w:pPr>
            <w:r w:rsidRPr="00B52A57">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892910" w:rsidRPr="00892910" w:rsidRDefault="00892910" w:rsidP="00892910">
            <w:pPr>
              <w:jc w:val="center"/>
              <w:rPr>
                <w:rFonts w:ascii="Times New Roman" w:hAnsi="Times New Roman" w:cs="Times New Roman"/>
                <w:color w:val="000000"/>
                <w:sz w:val="12"/>
                <w:szCs w:val="12"/>
              </w:rPr>
            </w:pPr>
            <w:r w:rsidRPr="00B52A57">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w:t>
            </w:r>
            <w:r>
              <w:rPr>
                <w:rFonts w:ascii="Times New Roman" w:hAnsi="Times New Roman" w:cs="Times New Roman"/>
                <w:color w:val="000000"/>
                <w:sz w:val="12"/>
                <w:szCs w:val="12"/>
              </w:rPr>
              <w:t xml:space="preserve"> рамках контрольных мероприятий</w:t>
            </w:r>
          </w:p>
        </w:tc>
        <w:tc>
          <w:tcPr>
            <w:tcW w:w="0" w:type="auto"/>
            <w:vAlign w:val="center"/>
          </w:tcPr>
          <w:p w:rsidR="00892910" w:rsidRPr="00B52A57" w:rsidRDefault="00892910" w:rsidP="00836CAA">
            <w:pPr>
              <w:pStyle w:val="s1"/>
              <w:shd w:val="clear" w:color="auto" w:fill="FFFFFF"/>
              <w:spacing w:before="0" w:beforeAutospacing="0" w:after="0" w:afterAutospacing="0"/>
              <w:jc w:val="center"/>
              <w:rPr>
                <w:color w:val="000000" w:themeColor="text1"/>
                <w:sz w:val="12"/>
                <w:szCs w:val="12"/>
              </w:rPr>
            </w:pPr>
            <w:r w:rsidRPr="00B52A57">
              <w:rPr>
                <w:color w:val="000000" w:themeColor="text1"/>
                <w:sz w:val="12"/>
                <w:szCs w:val="12"/>
              </w:rPr>
              <w:t>1. Консультирование контролируемых лиц в устной форме по телефону, по видео-кон</w:t>
            </w:r>
            <w:r w:rsidR="00836CAA">
              <w:rPr>
                <w:color w:val="000000" w:themeColor="text1"/>
                <w:sz w:val="12"/>
                <w:szCs w:val="12"/>
              </w:rPr>
              <w:t>ференц-связи и на личном приеме</w:t>
            </w:r>
          </w:p>
        </w:tc>
        <w:tc>
          <w:tcPr>
            <w:tcW w:w="1581" w:type="dxa"/>
            <w:vAlign w:val="center"/>
          </w:tcPr>
          <w:p w:rsidR="00892910" w:rsidRPr="00836CAA" w:rsidRDefault="00892910" w:rsidP="00836CAA">
            <w:pPr>
              <w:jc w:val="center"/>
              <w:rPr>
                <w:rFonts w:ascii="Times New Roman" w:hAnsi="Times New Roman" w:cs="Times New Roman"/>
                <w:color w:val="000000" w:themeColor="text1"/>
                <w:sz w:val="12"/>
                <w:szCs w:val="12"/>
                <w:shd w:val="clear" w:color="auto" w:fill="FFFFFF"/>
              </w:rPr>
            </w:pPr>
            <w:r w:rsidRPr="00B52A57">
              <w:rPr>
                <w:rFonts w:ascii="Times New Roman" w:hAnsi="Times New Roman" w:cs="Times New Roman"/>
                <w:color w:val="000000" w:themeColor="text1"/>
                <w:sz w:val="12"/>
                <w:szCs w:val="12"/>
              </w:rPr>
              <w:t>При обращении лица, нуждающегося в консультировании</w:t>
            </w:r>
          </w:p>
        </w:tc>
        <w:tc>
          <w:tcPr>
            <w:tcW w:w="1384"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Администрация сельского поселения  Антоновка муниципального района Сергиевский Самарской области, специалист</w:t>
            </w:r>
          </w:p>
        </w:tc>
      </w:tr>
      <w:tr w:rsidR="00892910" w:rsidRPr="00B52A57" w:rsidTr="00836CAA">
        <w:tc>
          <w:tcPr>
            <w:tcW w:w="0" w:type="auto"/>
            <w:vMerge/>
            <w:vAlign w:val="center"/>
          </w:tcPr>
          <w:p w:rsidR="00892910" w:rsidRPr="00B52A57" w:rsidRDefault="00892910" w:rsidP="00B52A57">
            <w:pPr>
              <w:jc w:val="center"/>
              <w:rPr>
                <w:rFonts w:ascii="Times New Roman" w:hAnsi="Times New Roman" w:cs="Times New Roman"/>
                <w:color w:val="000000" w:themeColor="text1"/>
                <w:sz w:val="12"/>
                <w:szCs w:val="12"/>
              </w:rPr>
            </w:pPr>
          </w:p>
        </w:tc>
        <w:tc>
          <w:tcPr>
            <w:tcW w:w="0" w:type="auto"/>
            <w:vMerge/>
            <w:vAlign w:val="center"/>
          </w:tcPr>
          <w:p w:rsidR="00892910" w:rsidRPr="00B52A57" w:rsidRDefault="00892910" w:rsidP="00B52A57">
            <w:pPr>
              <w:jc w:val="center"/>
              <w:rPr>
                <w:rFonts w:ascii="Times New Roman" w:hAnsi="Times New Roman" w:cs="Times New Roman"/>
                <w:color w:val="000000" w:themeColor="text1"/>
                <w:sz w:val="12"/>
                <w:szCs w:val="12"/>
              </w:rPr>
            </w:pPr>
          </w:p>
        </w:tc>
        <w:tc>
          <w:tcPr>
            <w:tcW w:w="0" w:type="auto"/>
            <w:vAlign w:val="center"/>
          </w:tcPr>
          <w:p w:rsidR="00892910" w:rsidRPr="00B52A57" w:rsidRDefault="00892910" w:rsidP="00B52A57">
            <w:pPr>
              <w:pStyle w:val="s1"/>
              <w:shd w:val="clear" w:color="auto" w:fill="FFFFFF"/>
              <w:spacing w:before="0" w:beforeAutospacing="0" w:after="0" w:afterAutospacing="0"/>
              <w:jc w:val="center"/>
              <w:rPr>
                <w:color w:val="000000" w:themeColor="text1"/>
                <w:sz w:val="12"/>
                <w:szCs w:val="12"/>
              </w:rPr>
            </w:pPr>
            <w:r w:rsidRPr="00B52A57">
              <w:rPr>
                <w:color w:val="000000" w:themeColor="text1"/>
                <w:sz w:val="12"/>
                <w:szCs w:val="12"/>
              </w:rPr>
              <w:t>2. Консультирование контролируемых лиц в письменной форме</w:t>
            </w:r>
          </w:p>
        </w:tc>
        <w:tc>
          <w:tcPr>
            <w:tcW w:w="1581" w:type="dxa"/>
            <w:vAlign w:val="center"/>
          </w:tcPr>
          <w:p w:rsidR="00892910" w:rsidRPr="00B52A57" w:rsidRDefault="00892910" w:rsidP="00B52A57">
            <w:pPr>
              <w:jc w:val="center"/>
              <w:rPr>
                <w:rFonts w:ascii="Times New Roman" w:hAnsi="Times New Roman" w:cs="Times New Roman"/>
                <w:color w:val="000000" w:themeColor="text1"/>
                <w:sz w:val="12"/>
                <w:szCs w:val="12"/>
                <w:shd w:val="clear" w:color="auto" w:fill="FFFFFF"/>
              </w:rPr>
            </w:pPr>
            <w:r w:rsidRPr="00B52A57">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384"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Администрация сельского поселения  Антоновка муниципального района Сергиевский Самарской области, специалист.</w:t>
            </w:r>
          </w:p>
        </w:tc>
      </w:tr>
      <w:tr w:rsidR="00892910" w:rsidRPr="00B52A57" w:rsidTr="00836CAA">
        <w:tc>
          <w:tcPr>
            <w:tcW w:w="0" w:type="auto"/>
            <w:vMerge/>
            <w:vAlign w:val="center"/>
          </w:tcPr>
          <w:p w:rsidR="00892910" w:rsidRPr="00B52A57" w:rsidRDefault="00892910" w:rsidP="00B52A57">
            <w:pPr>
              <w:jc w:val="center"/>
              <w:rPr>
                <w:rFonts w:ascii="Times New Roman" w:hAnsi="Times New Roman" w:cs="Times New Roman"/>
                <w:color w:val="000000" w:themeColor="text1"/>
                <w:sz w:val="12"/>
                <w:szCs w:val="12"/>
              </w:rPr>
            </w:pPr>
          </w:p>
        </w:tc>
        <w:tc>
          <w:tcPr>
            <w:tcW w:w="0" w:type="auto"/>
            <w:vMerge/>
            <w:vAlign w:val="center"/>
          </w:tcPr>
          <w:p w:rsidR="00892910" w:rsidRPr="00B52A57" w:rsidRDefault="00892910" w:rsidP="00B52A57">
            <w:pPr>
              <w:jc w:val="center"/>
              <w:rPr>
                <w:rFonts w:ascii="Times New Roman" w:hAnsi="Times New Roman" w:cs="Times New Roman"/>
                <w:color w:val="000000" w:themeColor="text1"/>
                <w:sz w:val="12"/>
                <w:szCs w:val="12"/>
              </w:rPr>
            </w:pPr>
          </w:p>
        </w:tc>
        <w:tc>
          <w:tcPr>
            <w:tcW w:w="0" w:type="auto"/>
            <w:vAlign w:val="center"/>
          </w:tcPr>
          <w:p w:rsidR="00892910" w:rsidRPr="00B52A57" w:rsidRDefault="00892910" w:rsidP="00B52A57">
            <w:pPr>
              <w:pStyle w:val="s1"/>
              <w:shd w:val="clear" w:color="auto" w:fill="FFFFFF"/>
              <w:spacing w:before="0" w:beforeAutospacing="0" w:after="0" w:afterAutospacing="0"/>
              <w:jc w:val="center"/>
              <w:rPr>
                <w:color w:val="000000"/>
                <w:sz w:val="12"/>
                <w:szCs w:val="12"/>
              </w:rPr>
            </w:pPr>
            <w:r w:rsidRPr="00B52A57">
              <w:rPr>
                <w:color w:val="000000" w:themeColor="text1"/>
                <w:sz w:val="12"/>
                <w:szCs w:val="12"/>
              </w:rPr>
              <w:t xml:space="preserve">3. Консультирование контролируемых лиц путем </w:t>
            </w:r>
            <w:r w:rsidRPr="00B52A57">
              <w:rPr>
                <w:color w:val="000000"/>
                <w:sz w:val="12"/>
                <w:szCs w:val="12"/>
              </w:rPr>
              <w:t xml:space="preserve">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w:t>
            </w:r>
            <w:r w:rsidRPr="00B52A57">
              <w:rPr>
                <w:color w:val="000000" w:themeColor="text1"/>
                <w:sz w:val="12"/>
                <w:szCs w:val="12"/>
              </w:rPr>
              <w:t xml:space="preserve"> Антоновка </w:t>
            </w:r>
            <w:r w:rsidRPr="00B52A57">
              <w:rPr>
                <w:color w:val="000000"/>
                <w:sz w:val="12"/>
                <w:szCs w:val="12"/>
              </w:rPr>
              <w:t xml:space="preserve">муниципального района Сергиевский Самарской области или должностным лицом, уполномоченным осуществлять </w:t>
            </w:r>
            <w:r w:rsidRPr="00B52A57">
              <w:rPr>
                <w:color w:val="000000" w:themeColor="text1"/>
                <w:sz w:val="12"/>
                <w:szCs w:val="12"/>
              </w:rPr>
              <w:t>муниципальный контроль</w:t>
            </w:r>
            <w:r w:rsidRPr="00B52A57">
              <w:rPr>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1581"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 xml:space="preserve">В течение 30 дней со дня регистрации администрацией </w:t>
            </w:r>
            <w:r w:rsidRPr="00B52A57">
              <w:rPr>
                <w:rFonts w:ascii="Times New Roman" w:hAnsi="Times New Roman" w:cs="Times New Roman"/>
                <w:color w:val="000000"/>
                <w:sz w:val="12"/>
                <w:szCs w:val="12"/>
              </w:rPr>
              <w:t>пятого однотипного обращения контролируемых лиц и их представителей</w:t>
            </w:r>
          </w:p>
          <w:p w:rsidR="00892910" w:rsidRPr="00B52A57" w:rsidRDefault="00892910" w:rsidP="00B52A57">
            <w:pPr>
              <w:jc w:val="center"/>
              <w:rPr>
                <w:rFonts w:ascii="Times New Roman" w:hAnsi="Times New Roman" w:cs="Times New Roman"/>
                <w:color w:val="000000" w:themeColor="text1"/>
                <w:sz w:val="12"/>
                <w:szCs w:val="12"/>
              </w:rPr>
            </w:pPr>
          </w:p>
        </w:tc>
        <w:tc>
          <w:tcPr>
            <w:tcW w:w="1384"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Администрация сельского поселения  Антоновка муниципального района Сергиевский Самарской области, специалист</w:t>
            </w:r>
          </w:p>
        </w:tc>
      </w:tr>
      <w:tr w:rsidR="00892910" w:rsidRPr="00B52A57" w:rsidTr="00836CAA">
        <w:tc>
          <w:tcPr>
            <w:tcW w:w="0" w:type="auto"/>
            <w:vMerge/>
            <w:vAlign w:val="center"/>
          </w:tcPr>
          <w:p w:rsidR="00892910" w:rsidRPr="00B52A57" w:rsidRDefault="00892910" w:rsidP="00B52A57">
            <w:pPr>
              <w:jc w:val="center"/>
              <w:rPr>
                <w:rFonts w:ascii="Times New Roman" w:hAnsi="Times New Roman" w:cs="Times New Roman"/>
                <w:color w:val="000000" w:themeColor="text1"/>
                <w:sz w:val="12"/>
                <w:szCs w:val="12"/>
              </w:rPr>
            </w:pPr>
          </w:p>
        </w:tc>
        <w:tc>
          <w:tcPr>
            <w:tcW w:w="0" w:type="auto"/>
            <w:vMerge/>
            <w:vAlign w:val="center"/>
          </w:tcPr>
          <w:p w:rsidR="00892910" w:rsidRPr="00B52A57" w:rsidRDefault="00892910" w:rsidP="00B52A57">
            <w:pPr>
              <w:jc w:val="center"/>
              <w:rPr>
                <w:rFonts w:ascii="Times New Roman" w:hAnsi="Times New Roman" w:cs="Times New Roman"/>
                <w:color w:val="000000" w:themeColor="text1"/>
                <w:sz w:val="12"/>
                <w:szCs w:val="12"/>
              </w:rPr>
            </w:pPr>
          </w:p>
        </w:tc>
        <w:tc>
          <w:tcPr>
            <w:tcW w:w="0" w:type="auto"/>
            <w:vAlign w:val="center"/>
          </w:tcPr>
          <w:p w:rsidR="00892910" w:rsidRPr="00B52A57" w:rsidRDefault="00892910" w:rsidP="00B52A57">
            <w:pPr>
              <w:pStyle w:val="s1"/>
              <w:shd w:val="clear" w:color="auto" w:fill="FFFFFF"/>
              <w:jc w:val="center"/>
              <w:rPr>
                <w:color w:val="000000" w:themeColor="text1"/>
                <w:sz w:val="12"/>
                <w:szCs w:val="12"/>
              </w:rPr>
            </w:pPr>
            <w:r w:rsidRPr="00B52A57">
              <w:rPr>
                <w:color w:val="000000" w:themeColor="text1"/>
                <w:sz w:val="12"/>
                <w:szCs w:val="12"/>
              </w:rPr>
              <w:t>4. Консультирование контролируемых лиц</w:t>
            </w:r>
            <w:r w:rsidRPr="00B52A57">
              <w:rPr>
                <w:color w:val="000000"/>
                <w:sz w:val="12"/>
                <w:szCs w:val="12"/>
              </w:rPr>
              <w:t xml:space="preserve"> в устной форме на собраниях и конференциях граждан</w:t>
            </w:r>
          </w:p>
        </w:tc>
        <w:tc>
          <w:tcPr>
            <w:tcW w:w="1581"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B52A57">
              <w:rPr>
                <w:rFonts w:ascii="Times New Roman" w:hAnsi="Times New Roman" w:cs="Times New Roman"/>
                <w:color w:val="000000"/>
                <w:sz w:val="12"/>
                <w:szCs w:val="12"/>
              </w:rPr>
              <w:t xml:space="preserve"> по вопросам </w:t>
            </w:r>
            <w:r w:rsidRPr="00B52A57">
              <w:rPr>
                <w:rFonts w:ascii="Times New Roman" w:hAnsi="Times New Roman" w:cs="Times New Roman"/>
                <w:color w:val="000000" w:themeColor="text1"/>
                <w:sz w:val="12"/>
                <w:szCs w:val="12"/>
              </w:rPr>
              <w:t>муниципального контроля</w:t>
            </w:r>
            <w:r w:rsidRPr="00B52A57">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1384" w:type="dxa"/>
            <w:vAlign w:val="center"/>
          </w:tcPr>
          <w:p w:rsidR="00892910" w:rsidRPr="00B52A57" w:rsidRDefault="00892910" w:rsidP="00B52A57">
            <w:pPr>
              <w:jc w:val="center"/>
              <w:rPr>
                <w:rFonts w:ascii="Times New Roman" w:hAnsi="Times New Roman" w:cs="Times New Roman"/>
                <w:color w:val="000000" w:themeColor="text1"/>
                <w:sz w:val="12"/>
                <w:szCs w:val="12"/>
              </w:rPr>
            </w:pPr>
            <w:r w:rsidRPr="00B52A57">
              <w:rPr>
                <w:rFonts w:ascii="Times New Roman" w:hAnsi="Times New Roman" w:cs="Times New Roman"/>
                <w:color w:val="000000" w:themeColor="text1"/>
                <w:sz w:val="12"/>
                <w:szCs w:val="12"/>
              </w:rPr>
              <w:t>Администрация сельского поселения  Антоновка муниципального района Сергиевский Самарской области, специалист</w:t>
            </w:r>
          </w:p>
        </w:tc>
      </w:tr>
    </w:tbl>
    <w:p w:rsidR="00B52A57" w:rsidRDefault="00B52A57" w:rsidP="00B52A57">
      <w:pPr>
        <w:tabs>
          <w:tab w:val="left" w:pos="0"/>
        </w:tabs>
        <w:spacing w:after="0" w:line="240" w:lineRule="auto"/>
        <w:ind w:firstLine="284"/>
        <w:jc w:val="both"/>
        <w:rPr>
          <w:rFonts w:ascii="Times New Roman" w:hAnsi="Times New Roman" w:cs="Times New Roman"/>
          <w:sz w:val="12"/>
          <w:szCs w:val="12"/>
        </w:rPr>
      </w:pPr>
    </w:p>
    <w:p w:rsidR="00892910" w:rsidRPr="00892910" w:rsidRDefault="00892910" w:rsidP="00892910">
      <w:pPr>
        <w:tabs>
          <w:tab w:val="left" w:pos="0"/>
        </w:tabs>
        <w:spacing w:after="0" w:line="240" w:lineRule="auto"/>
        <w:ind w:firstLine="284"/>
        <w:jc w:val="center"/>
        <w:rPr>
          <w:rFonts w:ascii="Times New Roman" w:hAnsi="Times New Roman" w:cs="Times New Roman"/>
          <w:sz w:val="12"/>
          <w:szCs w:val="12"/>
        </w:rPr>
      </w:pPr>
      <w:r w:rsidRPr="00892910">
        <w:rPr>
          <w:rFonts w:ascii="Times New Roman" w:hAnsi="Times New Roman" w:cs="Times New Roman"/>
          <w:sz w:val="12"/>
          <w:szCs w:val="12"/>
        </w:rPr>
        <w:t>4. Показатели результативности и эффективности программы профилактики</w:t>
      </w:r>
    </w:p>
    <w:p w:rsid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2"/>
        <w:gridCol w:w="4941"/>
        <w:gridCol w:w="2376"/>
      </w:tblGrid>
      <w:tr w:rsidR="00892910" w:rsidTr="00A96E43">
        <w:tc>
          <w:tcPr>
            <w:tcW w:w="0" w:type="auto"/>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w:t>
            </w:r>
            <w:r>
              <w:rPr>
                <w:rFonts w:ascii="Times New Roman" w:hAnsi="Times New Roman" w:cs="Times New Roman"/>
                <w:sz w:val="12"/>
                <w:szCs w:val="12"/>
              </w:rPr>
              <w:t xml:space="preserve"> </w:t>
            </w:r>
            <w:r w:rsidRPr="00892910">
              <w:rPr>
                <w:rFonts w:ascii="Times New Roman" w:hAnsi="Times New Roman" w:cs="Times New Roman"/>
                <w:sz w:val="12"/>
                <w:szCs w:val="12"/>
              </w:rPr>
              <w:t>п/п</w:t>
            </w:r>
          </w:p>
        </w:tc>
        <w:tc>
          <w:tcPr>
            <w:tcW w:w="4941" w:type="dxa"/>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Наименование показателя</w:t>
            </w:r>
          </w:p>
        </w:tc>
        <w:tc>
          <w:tcPr>
            <w:tcW w:w="2376" w:type="dxa"/>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892910" w:rsidTr="00A96E43">
        <w:tc>
          <w:tcPr>
            <w:tcW w:w="0" w:type="auto"/>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1.</w:t>
            </w:r>
          </w:p>
        </w:tc>
        <w:tc>
          <w:tcPr>
            <w:tcW w:w="4941" w:type="dxa"/>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100%</w:t>
            </w:r>
          </w:p>
        </w:tc>
      </w:tr>
      <w:tr w:rsidR="00892910" w:rsidTr="00A96E43">
        <w:tc>
          <w:tcPr>
            <w:tcW w:w="0" w:type="auto"/>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2.</w:t>
            </w:r>
          </w:p>
        </w:tc>
        <w:tc>
          <w:tcPr>
            <w:tcW w:w="4941" w:type="dxa"/>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color w:val="000000" w:themeColor="text1"/>
                <w:sz w:val="12"/>
                <w:szCs w:val="12"/>
              </w:rPr>
              <w:t>Количество р</w:t>
            </w:r>
            <w:r w:rsidRPr="00892910">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376" w:type="dxa"/>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4</w:t>
            </w:r>
          </w:p>
        </w:tc>
      </w:tr>
      <w:tr w:rsidR="00892910" w:rsidTr="00A96E43">
        <w:tc>
          <w:tcPr>
            <w:tcW w:w="0" w:type="auto"/>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3.</w:t>
            </w:r>
          </w:p>
        </w:tc>
        <w:tc>
          <w:tcPr>
            <w:tcW w:w="4941" w:type="dxa"/>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 xml:space="preserve">Доля случаев объявления предостережений, в общем количестве случаев </w:t>
            </w:r>
            <w:r w:rsidRPr="00892910">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892910">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2376" w:type="dxa"/>
            <w:vAlign w:val="center"/>
          </w:tcPr>
          <w:p w:rsidR="00892910" w:rsidRPr="00892910" w:rsidRDefault="00A96E43" w:rsidP="00A96E43">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892910" w:rsidRPr="00892910">
              <w:rPr>
                <w:rFonts w:ascii="Times New Roman" w:hAnsi="Times New Roman" w:cs="Times New Roman"/>
                <w:sz w:val="12"/>
                <w:szCs w:val="12"/>
              </w:rPr>
              <w:t xml:space="preserve">(если имелись случаи </w:t>
            </w:r>
            <w:r w:rsidR="00892910" w:rsidRPr="00892910">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00892910" w:rsidRPr="00892910">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00892910" w:rsidRPr="00892910">
              <w:rPr>
                <w:rFonts w:ascii="Times New Roman" w:hAnsi="Times New Roman" w:cs="Times New Roman"/>
                <w:sz w:val="12"/>
                <w:szCs w:val="12"/>
              </w:rPr>
              <w:t>)</w:t>
            </w:r>
          </w:p>
        </w:tc>
      </w:tr>
      <w:tr w:rsidR="00892910" w:rsidTr="00A96E43">
        <w:tc>
          <w:tcPr>
            <w:tcW w:w="0" w:type="auto"/>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4.</w:t>
            </w:r>
          </w:p>
        </w:tc>
        <w:tc>
          <w:tcPr>
            <w:tcW w:w="4941" w:type="dxa"/>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376" w:type="dxa"/>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0%</w:t>
            </w:r>
          </w:p>
        </w:tc>
      </w:tr>
      <w:tr w:rsidR="00892910" w:rsidTr="00A96E43">
        <w:tc>
          <w:tcPr>
            <w:tcW w:w="0" w:type="auto"/>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5.</w:t>
            </w:r>
          </w:p>
        </w:tc>
        <w:tc>
          <w:tcPr>
            <w:tcW w:w="4941" w:type="dxa"/>
            <w:vAlign w:val="center"/>
          </w:tcPr>
          <w:p w:rsidR="00892910" w:rsidRPr="00892910" w:rsidRDefault="00892910" w:rsidP="00892910">
            <w:pPr>
              <w:autoSpaceDE w:val="0"/>
              <w:autoSpaceDN w:val="0"/>
              <w:adjustRightInd w:val="0"/>
              <w:jc w:val="center"/>
              <w:rPr>
                <w:rFonts w:ascii="Times New Roman" w:hAnsi="Times New Roman" w:cs="Times New Roman"/>
                <w:color w:val="000000" w:themeColor="text1"/>
                <w:sz w:val="12"/>
                <w:szCs w:val="12"/>
              </w:rPr>
            </w:pPr>
            <w:r w:rsidRPr="00892910">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sidRPr="00892910">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0%</w:t>
            </w:r>
          </w:p>
        </w:tc>
      </w:tr>
      <w:tr w:rsidR="00892910" w:rsidTr="00A96E43">
        <w:tc>
          <w:tcPr>
            <w:tcW w:w="0" w:type="auto"/>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6.</w:t>
            </w:r>
          </w:p>
        </w:tc>
        <w:tc>
          <w:tcPr>
            <w:tcW w:w="4941" w:type="dxa"/>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 xml:space="preserve">Количество </w:t>
            </w:r>
            <w:r w:rsidRPr="00892910">
              <w:rPr>
                <w:rFonts w:ascii="Times New Roman" w:hAnsi="Times New Roman" w:cs="Times New Roman"/>
                <w:color w:val="000000"/>
                <w:sz w:val="12"/>
                <w:szCs w:val="12"/>
              </w:rPr>
              <w:t>собраний и конференций граждан, на которых</w:t>
            </w:r>
            <w:r w:rsidRPr="00892910">
              <w:rPr>
                <w:rFonts w:ascii="Times New Roman" w:hAnsi="Times New Roman" w:cs="Times New Roman"/>
                <w:color w:val="000000" w:themeColor="text1"/>
                <w:sz w:val="12"/>
                <w:szCs w:val="12"/>
              </w:rPr>
              <w:t xml:space="preserve"> осуществлялось консультирование контролируемых лиц</w:t>
            </w:r>
            <w:r w:rsidRPr="00892910">
              <w:rPr>
                <w:rFonts w:ascii="Times New Roman" w:hAnsi="Times New Roman" w:cs="Times New Roman"/>
                <w:color w:val="000000"/>
                <w:sz w:val="12"/>
                <w:szCs w:val="12"/>
              </w:rPr>
              <w:t xml:space="preserve">о вопросам </w:t>
            </w:r>
            <w:r w:rsidRPr="00892910">
              <w:rPr>
                <w:rFonts w:ascii="Times New Roman" w:hAnsi="Times New Roman" w:cs="Times New Roman"/>
                <w:color w:val="000000" w:themeColor="text1"/>
                <w:sz w:val="12"/>
                <w:szCs w:val="12"/>
              </w:rPr>
              <w:t>муниципального контроля</w:t>
            </w:r>
            <w:r w:rsidRPr="00892910">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892910" w:rsidRPr="00892910" w:rsidRDefault="00892910" w:rsidP="00892910">
            <w:pPr>
              <w:autoSpaceDE w:val="0"/>
              <w:autoSpaceDN w:val="0"/>
              <w:adjustRightInd w:val="0"/>
              <w:jc w:val="center"/>
              <w:rPr>
                <w:rFonts w:ascii="Times New Roman" w:hAnsi="Times New Roman" w:cs="Times New Roman"/>
                <w:sz w:val="12"/>
                <w:szCs w:val="12"/>
              </w:rPr>
            </w:pPr>
            <w:r w:rsidRPr="00892910">
              <w:rPr>
                <w:rFonts w:ascii="Times New Roman" w:hAnsi="Times New Roman" w:cs="Times New Roman"/>
                <w:sz w:val="12"/>
                <w:szCs w:val="12"/>
              </w:rPr>
              <w:t>3</w:t>
            </w:r>
          </w:p>
        </w:tc>
      </w:tr>
    </w:tbl>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lastRenderedPageBreak/>
        <w:t>Текущая (ежеквартальная) оценка результативности и эффективности программы профилактики осуществляется Главой сельского поселения Антоновка муниципального района Сергиевский Самарской области.</w:t>
      </w:r>
    </w:p>
    <w:p w:rsidR="00892910" w:rsidRDefault="00892910" w:rsidP="00A96E43">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Антоновка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Антоновка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892910" w:rsidRPr="00892910" w:rsidRDefault="00892910" w:rsidP="00892910">
      <w:pPr>
        <w:tabs>
          <w:tab w:val="left" w:pos="0"/>
        </w:tabs>
        <w:spacing w:after="0" w:line="240" w:lineRule="auto"/>
        <w:ind w:firstLine="284"/>
        <w:jc w:val="center"/>
        <w:rPr>
          <w:rFonts w:ascii="Times New Roman" w:hAnsi="Times New Roman" w:cs="Times New Roman"/>
          <w:sz w:val="12"/>
          <w:szCs w:val="12"/>
        </w:rPr>
      </w:pPr>
      <w:r w:rsidRPr="00892910">
        <w:rPr>
          <w:rFonts w:ascii="Times New Roman" w:hAnsi="Times New Roman" w:cs="Times New Roman"/>
          <w:sz w:val="12"/>
          <w:szCs w:val="12"/>
        </w:rPr>
        <w:t>Администрация</w:t>
      </w:r>
    </w:p>
    <w:p w:rsidR="00892910" w:rsidRPr="00892910" w:rsidRDefault="00892910" w:rsidP="0089291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92910">
        <w:rPr>
          <w:rFonts w:ascii="Times New Roman" w:hAnsi="Times New Roman" w:cs="Times New Roman"/>
          <w:sz w:val="12"/>
          <w:szCs w:val="12"/>
        </w:rPr>
        <w:t>Антоновка</w:t>
      </w:r>
    </w:p>
    <w:p w:rsidR="00892910" w:rsidRPr="00892910" w:rsidRDefault="00892910" w:rsidP="0089291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92910">
        <w:rPr>
          <w:rFonts w:ascii="Times New Roman" w:hAnsi="Times New Roman" w:cs="Times New Roman"/>
          <w:sz w:val="12"/>
          <w:szCs w:val="12"/>
        </w:rPr>
        <w:t>Сергиевский</w:t>
      </w:r>
    </w:p>
    <w:p w:rsidR="00892910" w:rsidRPr="00892910" w:rsidRDefault="00892910" w:rsidP="00892910">
      <w:pPr>
        <w:tabs>
          <w:tab w:val="left" w:pos="0"/>
        </w:tabs>
        <w:spacing w:after="0" w:line="240" w:lineRule="auto"/>
        <w:ind w:firstLine="284"/>
        <w:jc w:val="center"/>
        <w:rPr>
          <w:rFonts w:ascii="Times New Roman" w:hAnsi="Times New Roman" w:cs="Times New Roman"/>
          <w:sz w:val="12"/>
          <w:szCs w:val="12"/>
        </w:rPr>
      </w:pPr>
      <w:r w:rsidRPr="00892910">
        <w:rPr>
          <w:rFonts w:ascii="Times New Roman" w:hAnsi="Times New Roman" w:cs="Times New Roman"/>
          <w:sz w:val="12"/>
          <w:szCs w:val="12"/>
        </w:rPr>
        <w:t>Самарской области</w:t>
      </w:r>
    </w:p>
    <w:p w:rsidR="00892910" w:rsidRPr="00892910" w:rsidRDefault="00892910" w:rsidP="0089291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92910" w:rsidRPr="00892910" w:rsidRDefault="00892910" w:rsidP="00892910">
      <w:pPr>
        <w:tabs>
          <w:tab w:val="left" w:pos="0"/>
        </w:tabs>
        <w:spacing w:after="0" w:line="240" w:lineRule="auto"/>
        <w:ind w:firstLine="284"/>
        <w:rPr>
          <w:rFonts w:ascii="Times New Roman" w:hAnsi="Times New Roman" w:cs="Times New Roman"/>
          <w:sz w:val="12"/>
          <w:szCs w:val="12"/>
        </w:rPr>
      </w:pPr>
      <w:r w:rsidRPr="00892910">
        <w:rPr>
          <w:rFonts w:ascii="Times New Roman" w:hAnsi="Times New Roman" w:cs="Times New Roman"/>
          <w:sz w:val="12"/>
          <w:szCs w:val="12"/>
        </w:rPr>
        <w:t>«07» декабря 2021 г.</w:t>
      </w:r>
      <w:r>
        <w:rPr>
          <w:rFonts w:ascii="Times New Roman" w:hAnsi="Times New Roman" w:cs="Times New Roman"/>
          <w:sz w:val="12"/>
          <w:szCs w:val="12"/>
        </w:rPr>
        <w:t xml:space="preserve">                                                                                                                                                                                                      №</w:t>
      </w:r>
      <w:r w:rsidRPr="00892910">
        <w:rPr>
          <w:rFonts w:ascii="Times New Roman" w:hAnsi="Times New Roman" w:cs="Times New Roman"/>
          <w:sz w:val="12"/>
          <w:szCs w:val="12"/>
        </w:rPr>
        <w:t>48</w:t>
      </w:r>
    </w:p>
    <w:p w:rsidR="00892910" w:rsidRDefault="00892910" w:rsidP="0089291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892910">
        <w:rPr>
          <w:rFonts w:ascii="Times New Roman" w:hAnsi="Times New Roman" w:cs="Times New Roman"/>
          <w:sz w:val="12"/>
          <w:szCs w:val="12"/>
        </w:rPr>
        <w:t xml:space="preserve">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Антоновка  на 2022 год </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Антоновка муниципального района Сергиевский </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ПОСТАНОВЛЯЕТ:</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Антоновка муниципального района Сергиевский  на 2022 год согласно приложению.</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2. Опубликовать настоящее постановление в газете «Сергиевский  вестник».</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4. Настоящее постановление вступает в силу со дня его официального опубликования.</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892910" w:rsidRPr="00892910" w:rsidRDefault="00892910" w:rsidP="00892910">
      <w:pPr>
        <w:tabs>
          <w:tab w:val="left" w:pos="0"/>
        </w:tabs>
        <w:spacing w:after="0" w:line="240" w:lineRule="auto"/>
        <w:ind w:firstLine="284"/>
        <w:jc w:val="right"/>
        <w:rPr>
          <w:rFonts w:ascii="Times New Roman" w:hAnsi="Times New Roman" w:cs="Times New Roman"/>
          <w:sz w:val="12"/>
          <w:szCs w:val="12"/>
        </w:rPr>
      </w:pPr>
      <w:r w:rsidRPr="00892910">
        <w:rPr>
          <w:rFonts w:ascii="Times New Roman" w:hAnsi="Times New Roman" w:cs="Times New Roman"/>
          <w:sz w:val="12"/>
          <w:szCs w:val="12"/>
        </w:rPr>
        <w:t>Глава сельского поселения Антоновка</w:t>
      </w:r>
    </w:p>
    <w:p w:rsidR="00892910" w:rsidRDefault="00892910" w:rsidP="00892910">
      <w:pPr>
        <w:tabs>
          <w:tab w:val="left" w:pos="0"/>
        </w:tabs>
        <w:spacing w:after="0" w:line="240" w:lineRule="auto"/>
        <w:ind w:firstLine="284"/>
        <w:jc w:val="right"/>
        <w:rPr>
          <w:rFonts w:ascii="Times New Roman" w:hAnsi="Times New Roman" w:cs="Times New Roman"/>
          <w:sz w:val="12"/>
          <w:szCs w:val="12"/>
        </w:rPr>
      </w:pPr>
      <w:r w:rsidRPr="00892910">
        <w:rPr>
          <w:rFonts w:ascii="Times New Roman" w:hAnsi="Times New Roman" w:cs="Times New Roman"/>
          <w:sz w:val="12"/>
          <w:szCs w:val="12"/>
        </w:rPr>
        <w:t>мун</w:t>
      </w:r>
      <w:r w:rsidR="006150F2">
        <w:rPr>
          <w:rFonts w:ascii="Times New Roman" w:hAnsi="Times New Roman" w:cs="Times New Roman"/>
          <w:sz w:val="12"/>
          <w:szCs w:val="12"/>
        </w:rPr>
        <w:t>иципального района Сергиевский</w:t>
      </w:r>
    </w:p>
    <w:p w:rsidR="00892910" w:rsidRPr="00892910" w:rsidRDefault="00892910" w:rsidP="00892910">
      <w:pPr>
        <w:tabs>
          <w:tab w:val="left" w:pos="0"/>
        </w:tabs>
        <w:spacing w:after="0" w:line="240" w:lineRule="auto"/>
        <w:ind w:firstLine="284"/>
        <w:jc w:val="right"/>
        <w:rPr>
          <w:rFonts w:ascii="Times New Roman" w:hAnsi="Times New Roman" w:cs="Times New Roman"/>
          <w:sz w:val="12"/>
          <w:szCs w:val="12"/>
        </w:rPr>
      </w:pPr>
      <w:r w:rsidRPr="00892910">
        <w:rPr>
          <w:rFonts w:ascii="Times New Roman" w:hAnsi="Times New Roman" w:cs="Times New Roman"/>
          <w:sz w:val="12"/>
          <w:szCs w:val="12"/>
        </w:rPr>
        <w:t>К.Е. Долгаев</w:t>
      </w:r>
    </w:p>
    <w:p w:rsidR="00892910" w:rsidRPr="00892910" w:rsidRDefault="006150F2" w:rsidP="006150F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892910" w:rsidRPr="00892910" w:rsidRDefault="00892910" w:rsidP="006150F2">
      <w:pPr>
        <w:tabs>
          <w:tab w:val="left" w:pos="0"/>
        </w:tabs>
        <w:spacing w:after="0" w:line="240" w:lineRule="auto"/>
        <w:ind w:firstLine="284"/>
        <w:jc w:val="right"/>
        <w:rPr>
          <w:rFonts w:ascii="Times New Roman" w:hAnsi="Times New Roman" w:cs="Times New Roman"/>
          <w:sz w:val="12"/>
          <w:szCs w:val="12"/>
        </w:rPr>
      </w:pPr>
      <w:r w:rsidRPr="00892910">
        <w:rPr>
          <w:rFonts w:ascii="Times New Roman" w:hAnsi="Times New Roman" w:cs="Times New Roman"/>
          <w:sz w:val="12"/>
          <w:szCs w:val="12"/>
        </w:rPr>
        <w:t>Приложение</w:t>
      </w:r>
    </w:p>
    <w:p w:rsidR="00892910" w:rsidRPr="00892910" w:rsidRDefault="00892910" w:rsidP="006150F2">
      <w:pPr>
        <w:tabs>
          <w:tab w:val="left" w:pos="0"/>
        </w:tabs>
        <w:spacing w:after="0" w:line="240" w:lineRule="auto"/>
        <w:ind w:firstLine="284"/>
        <w:jc w:val="right"/>
        <w:rPr>
          <w:rFonts w:ascii="Times New Roman" w:hAnsi="Times New Roman" w:cs="Times New Roman"/>
          <w:sz w:val="12"/>
          <w:szCs w:val="12"/>
        </w:rPr>
      </w:pPr>
      <w:r w:rsidRPr="00892910">
        <w:rPr>
          <w:rFonts w:ascii="Times New Roman" w:hAnsi="Times New Roman" w:cs="Times New Roman"/>
          <w:sz w:val="12"/>
          <w:szCs w:val="12"/>
        </w:rPr>
        <w:t xml:space="preserve">к постановлению администрации </w:t>
      </w:r>
    </w:p>
    <w:p w:rsidR="00892910" w:rsidRPr="00892910" w:rsidRDefault="00892910" w:rsidP="006150F2">
      <w:pPr>
        <w:tabs>
          <w:tab w:val="left" w:pos="0"/>
        </w:tabs>
        <w:spacing w:after="0" w:line="240" w:lineRule="auto"/>
        <w:ind w:firstLine="284"/>
        <w:jc w:val="right"/>
        <w:rPr>
          <w:rFonts w:ascii="Times New Roman" w:hAnsi="Times New Roman" w:cs="Times New Roman"/>
          <w:sz w:val="12"/>
          <w:szCs w:val="12"/>
        </w:rPr>
      </w:pPr>
      <w:r w:rsidRPr="00892910">
        <w:rPr>
          <w:rFonts w:ascii="Times New Roman" w:hAnsi="Times New Roman" w:cs="Times New Roman"/>
          <w:sz w:val="12"/>
          <w:szCs w:val="12"/>
        </w:rPr>
        <w:t>сельского поселения Антоновка</w:t>
      </w:r>
    </w:p>
    <w:p w:rsidR="00892910" w:rsidRPr="00892910" w:rsidRDefault="00892910" w:rsidP="006150F2">
      <w:pPr>
        <w:tabs>
          <w:tab w:val="left" w:pos="0"/>
        </w:tabs>
        <w:spacing w:after="0" w:line="240" w:lineRule="auto"/>
        <w:ind w:firstLine="284"/>
        <w:jc w:val="right"/>
        <w:rPr>
          <w:rFonts w:ascii="Times New Roman" w:hAnsi="Times New Roman" w:cs="Times New Roman"/>
          <w:sz w:val="12"/>
          <w:szCs w:val="12"/>
        </w:rPr>
      </w:pPr>
      <w:r w:rsidRPr="00892910">
        <w:rPr>
          <w:rFonts w:ascii="Times New Roman" w:hAnsi="Times New Roman" w:cs="Times New Roman"/>
          <w:sz w:val="12"/>
          <w:szCs w:val="12"/>
        </w:rPr>
        <w:t xml:space="preserve">муниципального района Сергиевский </w:t>
      </w:r>
    </w:p>
    <w:p w:rsidR="006150F2" w:rsidRPr="00892910" w:rsidRDefault="00892910" w:rsidP="00A96E43">
      <w:pPr>
        <w:tabs>
          <w:tab w:val="left" w:pos="0"/>
        </w:tabs>
        <w:spacing w:after="0" w:line="240" w:lineRule="auto"/>
        <w:ind w:firstLine="284"/>
        <w:jc w:val="right"/>
        <w:rPr>
          <w:rFonts w:ascii="Times New Roman" w:hAnsi="Times New Roman" w:cs="Times New Roman"/>
          <w:sz w:val="12"/>
          <w:szCs w:val="12"/>
        </w:rPr>
      </w:pPr>
      <w:r w:rsidRPr="00892910">
        <w:rPr>
          <w:rFonts w:ascii="Times New Roman" w:hAnsi="Times New Roman" w:cs="Times New Roman"/>
          <w:sz w:val="12"/>
          <w:szCs w:val="12"/>
        </w:rPr>
        <w:t xml:space="preserve">                  </w:t>
      </w:r>
      <w:r w:rsidR="006150F2">
        <w:rPr>
          <w:rFonts w:ascii="Times New Roman" w:hAnsi="Times New Roman" w:cs="Times New Roman"/>
          <w:sz w:val="12"/>
          <w:szCs w:val="12"/>
        </w:rPr>
        <w:t xml:space="preserve">            от 07.12. 2021 № 48</w:t>
      </w:r>
    </w:p>
    <w:p w:rsidR="00892910" w:rsidRPr="00892910" w:rsidRDefault="00892910" w:rsidP="006150F2">
      <w:pPr>
        <w:tabs>
          <w:tab w:val="left" w:pos="0"/>
        </w:tabs>
        <w:spacing w:after="0" w:line="240" w:lineRule="auto"/>
        <w:ind w:firstLine="284"/>
        <w:jc w:val="center"/>
        <w:rPr>
          <w:rFonts w:ascii="Times New Roman" w:hAnsi="Times New Roman" w:cs="Times New Roman"/>
          <w:sz w:val="12"/>
          <w:szCs w:val="12"/>
        </w:rPr>
      </w:pPr>
      <w:r w:rsidRPr="00892910">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Антоновка муниципального района Сергиевский на 2022 год</w:t>
      </w:r>
    </w:p>
    <w:p w:rsidR="00892910" w:rsidRPr="00892910" w:rsidRDefault="00892910" w:rsidP="006150F2">
      <w:pPr>
        <w:tabs>
          <w:tab w:val="left" w:pos="0"/>
        </w:tabs>
        <w:spacing w:after="0" w:line="240" w:lineRule="auto"/>
        <w:ind w:firstLine="284"/>
        <w:jc w:val="center"/>
        <w:rPr>
          <w:rFonts w:ascii="Times New Roman" w:hAnsi="Times New Roman" w:cs="Times New Roman"/>
          <w:sz w:val="12"/>
          <w:szCs w:val="12"/>
        </w:rPr>
      </w:pPr>
      <w:r w:rsidRPr="00892910">
        <w:rPr>
          <w:rFonts w:ascii="Times New Roman" w:hAnsi="Times New Roman" w:cs="Times New Roman"/>
          <w:sz w:val="12"/>
          <w:szCs w:val="12"/>
        </w:rPr>
        <w:t>(далее также – программа профилактики)</w:t>
      </w:r>
    </w:p>
    <w:p w:rsidR="00892910" w:rsidRPr="00892910" w:rsidRDefault="00892910" w:rsidP="006150F2">
      <w:pPr>
        <w:tabs>
          <w:tab w:val="left" w:pos="0"/>
        </w:tabs>
        <w:spacing w:after="0" w:line="240" w:lineRule="auto"/>
        <w:ind w:firstLine="284"/>
        <w:jc w:val="center"/>
        <w:rPr>
          <w:rFonts w:ascii="Times New Roman" w:hAnsi="Times New Roman" w:cs="Times New Roman"/>
          <w:sz w:val="12"/>
          <w:szCs w:val="12"/>
        </w:rPr>
      </w:pPr>
    </w:p>
    <w:p w:rsidR="00892910" w:rsidRPr="00892910" w:rsidRDefault="00892910" w:rsidP="006150F2">
      <w:pPr>
        <w:tabs>
          <w:tab w:val="left" w:pos="0"/>
        </w:tabs>
        <w:spacing w:after="0" w:line="240" w:lineRule="auto"/>
        <w:ind w:firstLine="284"/>
        <w:jc w:val="center"/>
        <w:rPr>
          <w:rFonts w:ascii="Times New Roman" w:hAnsi="Times New Roman" w:cs="Times New Roman"/>
          <w:sz w:val="12"/>
          <w:szCs w:val="12"/>
        </w:rPr>
      </w:pPr>
      <w:r w:rsidRPr="00892910">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sidR="006150F2">
        <w:rPr>
          <w:rFonts w:ascii="Times New Roman" w:hAnsi="Times New Roman" w:cs="Times New Roman"/>
          <w:sz w:val="12"/>
          <w:szCs w:val="12"/>
        </w:rPr>
        <w:t>правлена программа профилактики</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 xml:space="preserve">1.1. Анализ текущего состояния осуществления вида контроля. </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Антоновка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1.2. Описание текущего развития профилактической деятельности контрольного органа.</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Антоновка муниципального района Сергиевский (далее также – администрация или контрольный орган) на системной основе не осуществлялась.</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1) ненадлежащего содержания прилегающих территорий;</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892910" w:rsidRPr="00892910" w:rsidRDefault="006150F2" w:rsidP="0089291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92910">
        <w:rPr>
          <w:rFonts w:ascii="Times New Roman" w:hAnsi="Times New Roman" w:cs="Times New Roman"/>
          <w:sz w:val="12"/>
          <w:szCs w:val="12"/>
        </w:rPr>
        <w:t>не устранения</w:t>
      </w:r>
      <w:r w:rsidR="00892910" w:rsidRPr="00892910">
        <w:rPr>
          <w:rFonts w:ascii="Times New Roman" w:hAnsi="Times New Roman" w:cs="Times New Roman"/>
          <w:sz w:val="12"/>
          <w:szCs w:val="12"/>
        </w:rPr>
        <w:t xml:space="preserve"> произрастающих на принадлежащих контролируемым лицам земельных участках и прилегающих территориях карантинных, ядовитых и сорных растений;</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lastRenderedPageBreak/>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6150F2" w:rsidRDefault="006150F2" w:rsidP="00892910">
      <w:pPr>
        <w:tabs>
          <w:tab w:val="left" w:pos="0"/>
        </w:tabs>
        <w:spacing w:after="0" w:line="240" w:lineRule="auto"/>
        <w:ind w:firstLine="284"/>
        <w:jc w:val="both"/>
        <w:rPr>
          <w:rFonts w:ascii="Times New Roman" w:hAnsi="Times New Roman" w:cs="Times New Roman"/>
          <w:sz w:val="12"/>
          <w:szCs w:val="12"/>
        </w:rPr>
      </w:pPr>
    </w:p>
    <w:p w:rsidR="00892910" w:rsidRPr="00892910" w:rsidRDefault="00892910" w:rsidP="006150F2">
      <w:pPr>
        <w:tabs>
          <w:tab w:val="left" w:pos="0"/>
        </w:tabs>
        <w:spacing w:after="0" w:line="240" w:lineRule="auto"/>
        <w:ind w:firstLine="284"/>
        <w:jc w:val="center"/>
        <w:rPr>
          <w:rFonts w:ascii="Times New Roman" w:hAnsi="Times New Roman" w:cs="Times New Roman"/>
          <w:sz w:val="12"/>
          <w:szCs w:val="12"/>
        </w:rPr>
      </w:pPr>
      <w:r w:rsidRPr="00892910">
        <w:rPr>
          <w:rFonts w:ascii="Times New Roman" w:hAnsi="Times New Roman" w:cs="Times New Roman"/>
          <w:sz w:val="12"/>
          <w:szCs w:val="12"/>
        </w:rPr>
        <w:t>2. Цели и задачи реализации программы профилактики</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 xml:space="preserve">3) организация и проведение профилактических мероприятий с учетом состояния подконтрольной среды и </w:t>
      </w:r>
      <w:r w:rsidR="006150F2" w:rsidRPr="00892910">
        <w:rPr>
          <w:rFonts w:ascii="Times New Roman" w:hAnsi="Times New Roman" w:cs="Times New Roman"/>
          <w:sz w:val="12"/>
          <w:szCs w:val="12"/>
        </w:rPr>
        <w:t>анализа,</w:t>
      </w:r>
      <w:r w:rsidRPr="00892910">
        <w:rPr>
          <w:rFonts w:ascii="Times New Roman" w:hAnsi="Times New Roman" w:cs="Times New Roman"/>
          <w:sz w:val="12"/>
          <w:szCs w:val="12"/>
        </w:rPr>
        <w:t xml:space="preserve"> выявленных в результате проведения муниципального контроля в сфере благоустройства нарушений обязательных требований.</w:t>
      </w:r>
    </w:p>
    <w:p w:rsidR="00892910" w:rsidRPr="00892910" w:rsidRDefault="00892910" w:rsidP="00892910">
      <w:pPr>
        <w:tabs>
          <w:tab w:val="left" w:pos="0"/>
        </w:tabs>
        <w:spacing w:after="0" w:line="240" w:lineRule="auto"/>
        <w:ind w:firstLine="284"/>
        <w:jc w:val="both"/>
        <w:rPr>
          <w:rFonts w:ascii="Times New Roman" w:hAnsi="Times New Roman" w:cs="Times New Roman"/>
          <w:sz w:val="12"/>
          <w:szCs w:val="12"/>
        </w:rPr>
      </w:pPr>
    </w:p>
    <w:p w:rsidR="00892910" w:rsidRPr="00892910" w:rsidRDefault="00892910" w:rsidP="006150F2">
      <w:pPr>
        <w:tabs>
          <w:tab w:val="left" w:pos="0"/>
        </w:tabs>
        <w:spacing w:after="0" w:line="240" w:lineRule="auto"/>
        <w:ind w:firstLine="284"/>
        <w:jc w:val="center"/>
        <w:rPr>
          <w:rFonts w:ascii="Times New Roman" w:hAnsi="Times New Roman" w:cs="Times New Roman"/>
          <w:sz w:val="12"/>
          <w:szCs w:val="12"/>
        </w:rPr>
      </w:pPr>
      <w:r w:rsidRPr="00892910">
        <w:rPr>
          <w:rFonts w:ascii="Times New Roman" w:hAnsi="Times New Roman" w:cs="Times New Roman"/>
          <w:sz w:val="12"/>
          <w:szCs w:val="12"/>
        </w:rPr>
        <w:t>3. Перечень</w:t>
      </w:r>
      <w:r w:rsidR="006150F2">
        <w:rPr>
          <w:rFonts w:ascii="Times New Roman" w:hAnsi="Times New Roman" w:cs="Times New Roman"/>
          <w:sz w:val="12"/>
          <w:szCs w:val="12"/>
        </w:rPr>
        <w:t xml:space="preserve"> профилактических мероприятий, </w:t>
      </w:r>
      <w:r w:rsidRPr="00892910">
        <w:rPr>
          <w:rFonts w:ascii="Times New Roman" w:hAnsi="Times New Roman" w:cs="Times New Roman"/>
          <w:sz w:val="12"/>
          <w:szCs w:val="12"/>
        </w:rPr>
        <w:t>сроки (периодичность) их проведения</w:t>
      </w:r>
    </w:p>
    <w:p w:rsidR="00892910" w:rsidRDefault="00892910" w:rsidP="00892910">
      <w:pPr>
        <w:tabs>
          <w:tab w:val="left" w:pos="0"/>
        </w:tabs>
        <w:spacing w:after="0" w:line="240" w:lineRule="auto"/>
        <w:ind w:firstLine="284"/>
        <w:jc w:val="both"/>
        <w:rPr>
          <w:rFonts w:ascii="Times New Roman" w:hAnsi="Times New Roman" w:cs="Times New Roman"/>
          <w:sz w:val="12"/>
          <w:szCs w:val="12"/>
        </w:rPr>
      </w:pPr>
      <w:r w:rsidRPr="00892910">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63"/>
        <w:gridCol w:w="1960"/>
        <w:gridCol w:w="2313"/>
        <w:gridCol w:w="1474"/>
        <w:gridCol w:w="1433"/>
      </w:tblGrid>
      <w:tr w:rsidR="006150F2" w:rsidRPr="006150F2" w:rsidTr="006150F2">
        <w:trPr>
          <w:trHeight w:val="50"/>
        </w:trPr>
        <w:tc>
          <w:tcPr>
            <w:tcW w:w="241" w:type="pct"/>
            <w:tcBorders>
              <w:top w:val="single" w:sz="6" w:space="0" w:color="000000"/>
              <w:left w:val="single" w:sz="6" w:space="0" w:color="000000"/>
              <w:bottom w:val="single" w:sz="6" w:space="0" w:color="000000"/>
              <w:right w:val="single" w:sz="6" w:space="0" w:color="000000"/>
            </w:tcBorders>
            <w:vAlign w:val="center"/>
          </w:tcPr>
          <w:p w:rsid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w:t>
            </w:r>
          </w:p>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п/п</w:t>
            </w:r>
          </w:p>
        </w:tc>
        <w:tc>
          <w:tcPr>
            <w:tcW w:w="1299"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Ответственный за реализацию мероприятия исполнитель</w:t>
            </w:r>
          </w:p>
        </w:tc>
      </w:tr>
      <w:tr w:rsidR="006150F2" w:rsidRPr="006150F2" w:rsidTr="006150F2">
        <w:trPr>
          <w:trHeight w:val="50"/>
        </w:trPr>
        <w:tc>
          <w:tcPr>
            <w:tcW w:w="241" w:type="pct"/>
            <w:vMerge w:val="restart"/>
            <w:tcBorders>
              <w:top w:val="single" w:sz="6" w:space="0" w:color="000000"/>
              <w:left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1</w:t>
            </w:r>
          </w:p>
        </w:tc>
        <w:tc>
          <w:tcPr>
            <w:tcW w:w="1299" w:type="pct"/>
            <w:vMerge w:val="restart"/>
            <w:tcBorders>
              <w:top w:val="single" w:sz="6" w:space="0" w:color="000000"/>
              <w:left w:val="single" w:sz="6" w:space="0" w:color="000000"/>
              <w:right w:val="single" w:sz="6" w:space="0" w:color="000000"/>
            </w:tcBorders>
            <w:vAlign w:val="center"/>
          </w:tcPr>
          <w:p w:rsidR="006150F2" w:rsidRPr="006150F2" w:rsidRDefault="006150F2" w:rsidP="006150F2">
            <w:pPr>
              <w:shd w:val="clear" w:color="auto" w:fill="FFFFFF"/>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Ежегодно,</w:t>
            </w:r>
          </w:p>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i/>
                <w:iCs/>
                <w:color w:val="000000"/>
                <w:sz w:val="12"/>
                <w:szCs w:val="12"/>
              </w:rPr>
            </w:pPr>
            <w:r w:rsidRPr="006150F2">
              <w:rPr>
                <w:rFonts w:ascii="Times New Roman" w:hAnsi="Times New Roman" w:cs="Times New Roman"/>
                <w:color w:val="000000"/>
                <w:sz w:val="12"/>
                <w:szCs w:val="12"/>
              </w:rPr>
              <w:t>Администрация, ведущий специалист</w:t>
            </w:r>
          </w:p>
        </w:tc>
      </w:tr>
      <w:tr w:rsidR="006150F2" w:rsidRPr="006150F2" w:rsidTr="006150F2">
        <w:tc>
          <w:tcPr>
            <w:tcW w:w="241" w:type="pct"/>
            <w:vMerge/>
            <w:tcBorders>
              <w:left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6150F2" w:rsidRPr="006150F2" w:rsidRDefault="006150F2" w:rsidP="006150F2">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i/>
                <w:iCs/>
                <w:color w:val="000000"/>
                <w:sz w:val="12"/>
                <w:szCs w:val="12"/>
              </w:rPr>
            </w:pPr>
            <w:r w:rsidRPr="006150F2">
              <w:rPr>
                <w:rFonts w:ascii="Times New Roman" w:hAnsi="Times New Roman" w:cs="Times New Roman"/>
                <w:color w:val="000000"/>
                <w:sz w:val="12"/>
                <w:szCs w:val="12"/>
              </w:rPr>
              <w:t>Администрация, ведущий специалист</w:t>
            </w:r>
          </w:p>
        </w:tc>
      </w:tr>
      <w:tr w:rsidR="006150F2" w:rsidRPr="006150F2" w:rsidTr="006150F2">
        <w:tc>
          <w:tcPr>
            <w:tcW w:w="241" w:type="pct"/>
            <w:vMerge/>
            <w:tcBorders>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6150F2" w:rsidRPr="006150F2" w:rsidRDefault="006150F2" w:rsidP="006150F2">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shd w:val="clear" w:color="auto" w:fill="FFFFFF"/>
              </w:rPr>
            </w:pPr>
            <w:r w:rsidRPr="006150F2">
              <w:rPr>
                <w:rFonts w:ascii="Times New Roman" w:hAnsi="Times New Roman" w:cs="Times New Roman"/>
                <w:color w:val="000000"/>
                <w:sz w:val="12"/>
                <w:szCs w:val="12"/>
              </w:rPr>
              <w:t>3. Размещение сведений по вопросам соблюдения обязательных требований</w:t>
            </w:r>
            <w:r w:rsidRPr="006150F2">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Ежегодно,</w:t>
            </w:r>
          </w:p>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i/>
                <w:iCs/>
                <w:color w:val="000000"/>
                <w:sz w:val="12"/>
                <w:szCs w:val="12"/>
              </w:rPr>
            </w:pPr>
            <w:r w:rsidRPr="006150F2">
              <w:rPr>
                <w:rFonts w:ascii="Times New Roman" w:hAnsi="Times New Roman" w:cs="Times New Roman"/>
                <w:color w:val="000000"/>
                <w:sz w:val="12"/>
                <w:szCs w:val="12"/>
              </w:rPr>
              <w:t>Администрация, ведущий специалист</w:t>
            </w:r>
          </w:p>
        </w:tc>
      </w:tr>
      <w:tr w:rsidR="006150F2" w:rsidRPr="006150F2" w:rsidTr="006150F2">
        <w:tc>
          <w:tcPr>
            <w:tcW w:w="241" w:type="pct"/>
            <w:vMerge w:val="restart"/>
            <w:tcBorders>
              <w:top w:val="single" w:sz="6" w:space="0" w:color="000000"/>
              <w:left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2</w:t>
            </w:r>
          </w:p>
        </w:tc>
        <w:tc>
          <w:tcPr>
            <w:tcW w:w="1299" w:type="pct"/>
            <w:vMerge w:val="restart"/>
            <w:tcBorders>
              <w:top w:val="single" w:sz="6" w:space="0" w:color="000000"/>
              <w:left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Обобщение практики осуществления муниципального контроля</w:t>
            </w:r>
            <w:r w:rsidRPr="006150F2">
              <w:rPr>
                <w:rFonts w:ascii="Times New Roman" w:hAnsi="Times New Roman" w:cs="Times New Roman"/>
                <w:color w:val="000000"/>
                <w:spacing w:val="-6"/>
                <w:sz w:val="12"/>
                <w:szCs w:val="12"/>
              </w:rPr>
              <w:t xml:space="preserve"> </w:t>
            </w:r>
            <w:r w:rsidRPr="006150F2">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6150F2">
              <w:rPr>
                <w:rFonts w:ascii="Times New Roman" w:hAnsi="Times New Roman" w:cs="Times New Roman"/>
                <w:color w:val="000000"/>
                <w:spacing w:val="-6"/>
                <w:sz w:val="12"/>
                <w:szCs w:val="12"/>
              </w:rPr>
              <w:t xml:space="preserve"> </w:t>
            </w:r>
            <w:r w:rsidRPr="006150F2">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pStyle w:val="s1"/>
              <w:shd w:val="clear" w:color="auto" w:fill="FFFFFF"/>
              <w:spacing w:after="0" w:afterAutospacing="0"/>
              <w:jc w:val="center"/>
              <w:rPr>
                <w:color w:val="000000"/>
                <w:sz w:val="12"/>
                <w:szCs w:val="12"/>
              </w:rPr>
            </w:pPr>
            <w:r w:rsidRPr="006150F2">
              <w:rPr>
                <w:color w:val="000000"/>
                <w:sz w:val="12"/>
                <w:szCs w:val="12"/>
              </w:rPr>
              <w:t>Подготовка доклада</w:t>
            </w:r>
            <w:r>
              <w:rPr>
                <w:color w:val="000000"/>
                <w:sz w:val="12"/>
                <w:szCs w:val="12"/>
              </w:rPr>
              <w:t xml:space="preserve">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До 1 июня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i/>
                <w:iCs/>
                <w:color w:val="000000"/>
                <w:sz w:val="12"/>
                <w:szCs w:val="12"/>
              </w:rPr>
            </w:pPr>
            <w:r w:rsidRPr="006150F2">
              <w:rPr>
                <w:rFonts w:ascii="Times New Roman" w:hAnsi="Times New Roman" w:cs="Times New Roman"/>
                <w:color w:val="000000"/>
                <w:sz w:val="12"/>
                <w:szCs w:val="12"/>
              </w:rPr>
              <w:t>Администрация, ведущий специалист</w:t>
            </w:r>
          </w:p>
        </w:tc>
      </w:tr>
      <w:tr w:rsidR="006150F2" w:rsidRPr="006150F2" w:rsidTr="006150F2">
        <w:tc>
          <w:tcPr>
            <w:tcW w:w="241" w:type="pct"/>
            <w:vMerge/>
            <w:tcBorders>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pStyle w:val="s1"/>
              <w:shd w:val="clear" w:color="auto" w:fill="FFFFFF"/>
              <w:spacing w:after="0" w:afterAutospacing="0"/>
              <w:jc w:val="center"/>
              <w:rPr>
                <w:color w:val="000000"/>
                <w:sz w:val="12"/>
                <w:szCs w:val="12"/>
              </w:rPr>
            </w:pPr>
            <w:r w:rsidRPr="006150F2">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До 1 июля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i/>
                <w:iCs/>
                <w:color w:val="000000"/>
                <w:sz w:val="12"/>
                <w:szCs w:val="12"/>
              </w:rPr>
            </w:pPr>
            <w:r w:rsidRPr="006150F2">
              <w:rPr>
                <w:rFonts w:ascii="Times New Roman" w:hAnsi="Times New Roman" w:cs="Times New Roman"/>
                <w:color w:val="000000"/>
                <w:sz w:val="12"/>
                <w:szCs w:val="12"/>
              </w:rPr>
              <w:t>Администрация, ведущий специалист</w:t>
            </w:r>
          </w:p>
        </w:tc>
      </w:tr>
      <w:tr w:rsidR="006150F2" w:rsidRPr="006150F2" w:rsidTr="006150F2">
        <w:tc>
          <w:tcPr>
            <w:tcW w:w="241"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3</w:t>
            </w:r>
          </w:p>
        </w:tc>
        <w:tc>
          <w:tcPr>
            <w:tcW w:w="1299"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6150F2">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6150F2">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6150F2">
              <w:rPr>
                <w:rFonts w:ascii="Times New Roman" w:hAnsi="Times New Roman" w:cs="Times New Roman"/>
                <w:color w:val="000000"/>
                <w:sz w:val="12"/>
                <w:szCs w:val="12"/>
                <w:shd w:val="clear" w:color="auto" w:fill="FFFFFF"/>
              </w:rPr>
              <w:t>или признаках нарушений обязательных требований </w:t>
            </w:r>
            <w:r w:rsidRPr="006150F2">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shd w:val="clear" w:color="auto" w:fill="FFFFFF"/>
              </w:rPr>
            </w:pPr>
            <w:r w:rsidRPr="006150F2">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6150F2">
              <w:rPr>
                <w:rFonts w:ascii="Times New Roman" w:hAnsi="Times New Roman" w:cs="Times New Roman"/>
                <w:color w:val="000000"/>
                <w:sz w:val="12"/>
                <w:szCs w:val="12"/>
                <w:shd w:val="clear" w:color="auto" w:fill="FFFFFF"/>
              </w:rPr>
              <w:t>или признаков нарушений обязательных требований,</w:t>
            </w:r>
            <w:r w:rsidRPr="006150F2">
              <w:rPr>
                <w:rFonts w:ascii="Times New Roman" w:hAnsi="Times New Roman" w:cs="Times New Roman"/>
                <w:i/>
                <w:iCs/>
                <w:color w:val="000000"/>
                <w:sz w:val="12"/>
                <w:szCs w:val="12"/>
              </w:rPr>
              <w:t xml:space="preserve"> </w:t>
            </w:r>
            <w:r w:rsidRPr="006150F2">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i/>
                <w:iCs/>
                <w:color w:val="000000"/>
                <w:sz w:val="12"/>
                <w:szCs w:val="12"/>
              </w:rPr>
            </w:pPr>
            <w:r w:rsidRPr="006150F2">
              <w:rPr>
                <w:rFonts w:ascii="Times New Roman" w:hAnsi="Times New Roman" w:cs="Times New Roman"/>
                <w:color w:val="000000"/>
                <w:sz w:val="12"/>
                <w:szCs w:val="12"/>
              </w:rPr>
              <w:t>Администрация, ведущий специалист</w:t>
            </w:r>
          </w:p>
        </w:tc>
      </w:tr>
      <w:tr w:rsidR="006150F2" w:rsidRPr="006150F2" w:rsidTr="006150F2">
        <w:tc>
          <w:tcPr>
            <w:tcW w:w="241" w:type="pct"/>
            <w:vMerge w:val="restart"/>
            <w:tcBorders>
              <w:top w:val="single" w:sz="6" w:space="0" w:color="000000"/>
              <w:left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lang w:val="en-US"/>
              </w:rPr>
            </w:pPr>
            <w:r w:rsidRPr="006150F2">
              <w:rPr>
                <w:rFonts w:ascii="Times New Roman" w:hAnsi="Times New Roman" w:cs="Times New Roman"/>
                <w:color w:val="000000"/>
                <w:sz w:val="12"/>
                <w:szCs w:val="12"/>
              </w:rPr>
              <w:t>4</w:t>
            </w:r>
          </w:p>
        </w:tc>
        <w:tc>
          <w:tcPr>
            <w:tcW w:w="1299" w:type="pct"/>
            <w:vMerge w:val="restart"/>
            <w:tcBorders>
              <w:top w:val="single" w:sz="6" w:space="0" w:color="000000"/>
              <w:left w:val="single" w:sz="6" w:space="0" w:color="000000"/>
              <w:right w:val="single" w:sz="6" w:space="0" w:color="000000"/>
            </w:tcBorders>
            <w:vAlign w:val="center"/>
          </w:tcPr>
          <w:p w:rsidR="006150F2" w:rsidRPr="006150F2" w:rsidRDefault="006150F2" w:rsidP="006150F2">
            <w:pPr>
              <w:pStyle w:val="ConsPlusNormal"/>
              <w:ind w:firstLine="0"/>
              <w:jc w:val="center"/>
              <w:rPr>
                <w:rFonts w:ascii="Times New Roman" w:hAnsi="Times New Roman" w:cs="Times New Roman"/>
                <w:sz w:val="12"/>
                <w:szCs w:val="12"/>
              </w:rPr>
            </w:pPr>
            <w:r w:rsidRPr="006150F2">
              <w:rPr>
                <w:rFonts w:ascii="Times New Roman" w:hAnsi="Times New Roman" w:cs="Times New Roman"/>
                <w:color w:val="000000"/>
                <w:sz w:val="12"/>
                <w:szCs w:val="12"/>
              </w:rPr>
              <w:t xml:space="preserve">Консультирование контролируемых лиц в устной или письменной форме </w:t>
            </w:r>
            <w:r w:rsidRPr="006150F2">
              <w:rPr>
                <w:rFonts w:ascii="Times New Roman" w:hAnsi="Times New Roman" w:cs="Times New Roman"/>
                <w:color w:val="000000"/>
                <w:sz w:val="12"/>
                <w:szCs w:val="12"/>
              </w:rPr>
              <w:lastRenderedPageBreak/>
              <w:t>по вопросам муниципального контроля</w:t>
            </w:r>
            <w:r w:rsidRPr="006150F2">
              <w:rPr>
                <w:rFonts w:ascii="Times New Roman" w:hAnsi="Times New Roman" w:cs="Times New Roman"/>
                <w:color w:val="000000"/>
                <w:spacing w:val="-6"/>
                <w:sz w:val="12"/>
                <w:szCs w:val="12"/>
              </w:rPr>
              <w:t xml:space="preserve"> </w:t>
            </w:r>
            <w:r w:rsidRPr="006150F2">
              <w:rPr>
                <w:rFonts w:ascii="Times New Roman" w:hAnsi="Times New Roman" w:cs="Times New Roman"/>
                <w:color w:val="000000"/>
                <w:sz w:val="12"/>
                <w:szCs w:val="12"/>
              </w:rPr>
              <w:t>в сфере благоустройства:</w:t>
            </w:r>
          </w:p>
          <w:p w:rsidR="006150F2" w:rsidRPr="006150F2" w:rsidRDefault="006150F2" w:rsidP="006150F2">
            <w:pPr>
              <w:pStyle w:val="ConsPlusNormal"/>
              <w:ind w:firstLine="0"/>
              <w:jc w:val="center"/>
              <w:rPr>
                <w:rFonts w:ascii="Times New Roman" w:hAnsi="Times New Roman" w:cs="Times New Roman"/>
                <w:sz w:val="12"/>
                <w:szCs w:val="12"/>
              </w:rPr>
            </w:pPr>
            <w:r w:rsidRPr="006150F2">
              <w:rPr>
                <w:rFonts w:ascii="Times New Roman" w:hAnsi="Times New Roman" w:cs="Times New Roman"/>
                <w:color w:val="000000"/>
                <w:sz w:val="12"/>
                <w:szCs w:val="12"/>
              </w:rPr>
              <w:t>- организация и осуществление контроля в сфере благоустройства;</w:t>
            </w:r>
          </w:p>
          <w:p w:rsidR="006150F2" w:rsidRPr="006150F2" w:rsidRDefault="006150F2" w:rsidP="006150F2">
            <w:pPr>
              <w:pStyle w:val="ConsPlusNormal"/>
              <w:ind w:firstLine="0"/>
              <w:jc w:val="center"/>
              <w:rPr>
                <w:rFonts w:ascii="Times New Roman" w:hAnsi="Times New Roman" w:cs="Times New Roman"/>
                <w:sz w:val="12"/>
                <w:szCs w:val="12"/>
              </w:rPr>
            </w:pPr>
            <w:r w:rsidRPr="006150F2">
              <w:rPr>
                <w:rFonts w:ascii="Times New Roman" w:hAnsi="Times New Roman" w:cs="Times New Roman"/>
                <w:color w:val="000000"/>
                <w:sz w:val="12"/>
                <w:szCs w:val="12"/>
              </w:rPr>
              <w:t>- порядок осуществления контрольных мероприятий;</w:t>
            </w:r>
          </w:p>
          <w:p w:rsidR="006150F2" w:rsidRPr="006150F2" w:rsidRDefault="006150F2" w:rsidP="006150F2">
            <w:pPr>
              <w:pStyle w:val="ConsPlusNormal"/>
              <w:ind w:firstLine="0"/>
              <w:jc w:val="center"/>
              <w:rPr>
                <w:rFonts w:ascii="Times New Roman" w:hAnsi="Times New Roman" w:cs="Times New Roman"/>
                <w:sz w:val="12"/>
                <w:szCs w:val="12"/>
              </w:rPr>
            </w:pPr>
            <w:r w:rsidRPr="006150F2">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150F2" w:rsidRPr="006150F2" w:rsidRDefault="006150F2" w:rsidP="006150F2">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pStyle w:val="s1"/>
              <w:shd w:val="clear" w:color="auto" w:fill="FFFFFF"/>
              <w:spacing w:before="0" w:beforeAutospacing="0" w:after="0" w:afterAutospacing="0"/>
              <w:jc w:val="center"/>
              <w:rPr>
                <w:color w:val="000000"/>
                <w:sz w:val="12"/>
                <w:szCs w:val="12"/>
              </w:rPr>
            </w:pPr>
            <w:r w:rsidRPr="006150F2">
              <w:rPr>
                <w:color w:val="000000"/>
                <w:sz w:val="12"/>
                <w:szCs w:val="12"/>
              </w:rPr>
              <w:lastRenderedPageBreak/>
              <w:t>1. Консультирование контролируемых лиц в устной форме по телефону, по видео-</w:t>
            </w:r>
            <w:r w:rsidRPr="006150F2">
              <w:rPr>
                <w:color w:val="000000"/>
                <w:sz w:val="12"/>
                <w:szCs w:val="12"/>
              </w:rPr>
              <w:lastRenderedPageBreak/>
              <w:t>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shd w:val="clear" w:color="auto" w:fill="FFFFFF"/>
              </w:rPr>
            </w:pPr>
            <w:r w:rsidRPr="006150F2">
              <w:rPr>
                <w:rFonts w:ascii="Times New Roman" w:hAnsi="Times New Roman" w:cs="Times New Roman"/>
                <w:color w:val="000000"/>
                <w:sz w:val="12"/>
                <w:szCs w:val="12"/>
              </w:rPr>
              <w:lastRenderedPageBreak/>
              <w:t xml:space="preserve">При обращении лица, нуждающегося в </w:t>
            </w:r>
            <w:r w:rsidRPr="006150F2">
              <w:rPr>
                <w:rFonts w:ascii="Times New Roman" w:hAnsi="Times New Roman" w:cs="Times New Roman"/>
                <w:color w:val="000000"/>
                <w:sz w:val="12"/>
                <w:szCs w:val="12"/>
              </w:rPr>
              <w:lastRenderedPageBreak/>
              <w:t>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i/>
                <w:iCs/>
                <w:color w:val="000000"/>
                <w:sz w:val="12"/>
                <w:szCs w:val="12"/>
              </w:rPr>
            </w:pPr>
            <w:r w:rsidRPr="006150F2">
              <w:rPr>
                <w:rFonts w:ascii="Times New Roman" w:hAnsi="Times New Roman" w:cs="Times New Roman"/>
                <w:color w:val="000000"/>
                <w:sz w:val="12"/>
                <w:szCs w:val="12"/>
              </w:rPr>
              <w:lastRenderedPageBreak/>
              <w:t>Администрация, ведущий специалист</w:t>
            </w:r>
          </w:p>
        </w:tc>
      </w:tr>
      <w:tr w:rsidR="006150F2" w:rsidRPr="006150F2" w:rsidTr="006150F2">
        <w:tc>
          <w:tcPr>
            <w:tcW w:w="241" w:type="pct"/>
            <w:vMerge/>
            <w:tcBorders>
              <w:left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pStyle w:val="s1"/>
              <w:shd w:val="clear" w:color="auto" w:fill="FFFFFF"/>
              <w:spacing w:before="0" w:beforeAutospacing="0" w:after="0" w:afterAutospacing="0"/>
              <w:jc w:val="center"/>
              <w:rPr>
                <w:color w:val="000000"/>
                <w:sz w:val="12"/>
                <w:szCs w:val="12"/>
              </w:rPr>
            </w:pPr>
            <w:r w:rsidRPr="006150F2">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shd w:val="clear" w:color="auto" w:fill="FFFFFF"/>
              </w:rPr>
            </w:pPr>
            <w:r w:rsidRPr="006150F2">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i/>
                <w:iCs/>
                <w:color w:val="000000"/>
                <w:sz w:val="12"/>
                <w:szCs w:val="12"/>
              </w:rPr>
            </w:pPr>
            <w:r w:rsidRPr="006150F2">
              <w:rPr>
                <w:rFonts w:ascii="Times New Roman" w:hAnsi="Times New Roman" w:cs="Times New Roman"/>
                <w:color w:val="000000"/>
                <w:sz w:val="12"/>
                <w:szCs w:val="12"/>
              </w:rPr>
              <w:t>Администрация, ведущий специалист</w:t>
            </w:r>
          </w:p>
        </w:tc>
      </w:tr>
      <w:tr w:rsidR="006150F2" w:rsidRPr="006150F2" w:rsidTr="006150F2">
        <w:tc>
          <w:tcPr>
            <w:tcW w:w="241" w:type="pct"/>
            <w:vMerge/>
            <w:tcBorders>
              <w:left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pStyle w:val="s1"/>
              <w:shd w:val="clear" w:color="auto" w:fill="FFFFFF"/>
              <w:spacing w:after="0" w:afterAutospacing="0"/>
              <w:jc w:val="center"/>
              <w:rPr>
                <w:color w:val="000000"/>
                <w:sz w:val="12"/>
                <w:szCs w:val="12"/>
              </w:rPr>
            </w:pPr>
            <w:r w:rsidRPr="006150F2">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Антоновка муниципального района Сергиевский</w:t>
            </w:r>
            <w:r w:rsidRPr="006150F2">
              <w:rPr>
                <w:i/>
                <w:iCs/>
                <w:color w:val="000000"/>
                <w:sz w:val="12"/>
                <w:szCs w:val="12"/>
              </w:rPr>
              <w:t xml:space="preserve"> </w:t>
            </w:r>
            <w:r w:rsidRPr="006150F2">
              <w:rPr>
                <w:color w:val="000000"/>
                <w:sz w:val="12"/>
                <w:szCs w:val="12"/>
              </w:rPr>
              <w:t>или должностным лицом, уполномоченным осуществлять муниципальный контроль</w:t>
            </w:r>
            <w:r w:rsidRPr="006150F2">
              <w:rPr>
                <w:color w:val="000000"/>
                <w:spacing w:val="-6"/>
                <w:sz w:val="12"/>
                <w:szCs w:val="12"/>
              </w:rPr>
              <w:t xml:space="preserve"> </w:t>
            </w:r>
            <w:r w:rsidRPr="006150F2">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p w:rsidR="006150F2" w:rsidRPr="006150F2" w:rsidRDefault="006150F2" w:rsidP="006150F2">
            <w:pPr>
              <w:spacing w:after="0" w:line="240" w:lineRule="auto"/>
              <w:rPr>
                <w:rFonts w:ascii="Times New Roman" w:hAnsi="Times New Roman" w:cs="Times New Roman"/>
                <w:color w:val="000000"/>
                <w:sz w:val="12"/>
                <w:szCs w:val="12"/>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i/>
                <w:iCs/>
                <w:color w:val="000000"/>
                <w:sz w:val="12"/>
                <w:szCs w:val="12"/>
              </w:rPr>
            </w:pPr>
            <w:r w:rsidRPr="006150F2">
              <w:rPr>
                <w:rFonts w:ascii="Times New Roman" w:hAnsi="Times New Roman" w:cs="Times New Roman"/>
                <w:color w:val="000000"/>
                <w:sz w:val="12"/>
                <w:szCs w:val="12"/>
              </w:rPr>
              <w:t>Администрация, ведущий специалист</w:t>
            </w:r>
          </w:p>
        </w:tc>
      </w:tr>
      <w:tr w:rsidR="006150F2" w:rsidRPr="006150F2" w:rsidTr="006150F2">
        <w:tc>
          <w:tcPr>
            <w:tcW w:w="241" w:type="pct"/>
            <w:tcBorders>
              <w:left w:val="single" w:sz="6" w:space="0" w:color="000000"/>
              <w:bottom w:val="single" w:sz="4" w:space="0" w:color="auto"/>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4" w:space="0" w:color="auto"/>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pStyle w:val="s1"/>
              <w:shd w:val="clear" w:color="auto" w:fill="FFFFFF"/>
              <w:spacing w:after="0" w:afterAutospacing="0"/>
              <w:jc w:val="center"/>
              <w:rPr>
                <w:color w:val="000000"/>
                <w:sz w:val="12"/>
                <w:szCs w:val="12"/>
              </w:rPr>
            </w:pPr>
            <w:r w:rsidRPr="006150F2">
              <w:rPr>
                <w:color w:val="000000"/>
                <w:sz w:val="12"/>
                <w:szCs w:val="12"/>
              </w:rPr>
              <w:t>4. Консультирование контролируемых лиц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6150F2">
              <w:rPr>
                <w:rFonts w:ascii="Times New Roman" w:hAnsi="Times New Roman" w:cs="Times New Roman"/>
                <w:color w:val="000000"/>
                <w:spacing w:val="-6"/>
                <w:sz w:val="12"/>
                <w:szCs w:val="12"/>
              </w:rPr>
              <w:t xml:space="preserve"> </w:t>
            </w:r>
            <w:r w:rsidRPr="006150F2">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6150F2" w:rsidRPr="006150F2" w:rsidRDefault="006150F2" w:rsidP="006150F2">
            <w:pPr>
              <w:spacing w:after="0" w:line="240" w:lineRule="auto"/>
              <w:jc w:val="center"/>
              <w:rPr>
                <w:rFonts w:ascii="Times New Roman" w:hAnsi="Times New Roman" w:cs="Times New Roman"/>
                <w:i/>
                <w:iCs/>
                <w:color w:val="000000"/>
                <w:sz w:val="12"/>
                <w:szCs w:val="12"/>
              </w:rPr>
            </w:pPr>
            <w:r w:rsidRPr="006150F2">
              <w:rPr>
                <w:rFonts w:ascii="Times New Roman" w:hAnsi="Times New Roman" w:cs="Times New Roman"/>
                <w:color w:val="000000"/>
                <w:sz w:val="12"/>
                <w:szCs w:val="12"/>
              </w:rPr>
              <w:t>Администрация, ведущий специалист</w:t>
            </w:r>
          </w:p>
        </w:tc>
      </w:tr>
    </w:tbl>
    <w:p w:rsidR="006150F2" w:rsidRDefault="006150F2" w:rsidP="00892910">
      <w:pPr>
        <w:tabs>
          <w:tab w:val="left" w:pos="0"/>
        </w:tabs>
        <w:spacing w:after="0" w:line="240" w:lineRule="auto"/>
        <w:ind w:firstLine="284"/>
        <w:jc w:val="both"/>
        <w:rPr>
          <w:rFonts w:ascii="Times New Roman" w:hAnsi="Times New Roman" w:cs="Times New Roman"/>
          <w:sz w:val="12"/>
          <w:szCs w:val="12"/>
        </w:rPr>
      </w:pPr>
    </w:p>
    <w:p w:rsidR="006150F2" w:rsidRPr="006150F2" w:rsidRDefault="006150F2" w:rsidP="006150F2">
      <w:pPr>
        <w:tabs>
          <w:tab w:val="left" w:pos="0"/>
        </w:tabs>
        <w:spacing w:after="0" w:line="240" w:lineRule="auto"/>
        <w:ind w:firstLine="284"/>
        <w:jc w:val="center"/>
        <w:rPr>
          <w:rFonts w:ascii="Times New Roman" w:hAnsi="Times New Roman" w:cs="Times New Roman"/>
          <w:sz w:val="12"/>
          <w:szCs w:val="12"/>
        </w:rPr>
      </w:pPr>
      <w:r w:rsidRPr="006150F2">
        <w:rPr>
          <w:rFonts w:ascii="Times New Roman" w:hAnsi="Times New Roman" w:cs="Times New Roman"/>
          <w:sz w:val="12"/>
          <w:szCs w:val="12"/>
        </w:rPr>
        <w:t>4. Показатели результативности и эффективности программы профилактики</w:t>
      </w:r>
    </w:p>
    <w:p w:rsidR="006150F2" w:rsidRDefault="006150F2" w:rsidP="006150F2">
      <w:pPr>
        <w:tabs>
          <w:tab w:val="left" w:pos="0"/>
        </w:tabs>
        <w:spacing w:after="0" w:line="240" w:lineRule="auto"/>
        <w:ind w:firstLine="284"/>
        <w:jc w:val="both"/>
        <w:rPr>
          <w:rFonts w:ascii="Times New Roman" w:hAnsi="Times New Roman" w:cs="Times New Roman"/>
          <w:sz w:val="12"/>
          <w:szCs w:val="12"/>
        </w:rPr>
      </w:pPr>
      <w:r w:rsidRPr="006150F2">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151"/>
        <w:tblW w:w="0" w:type="auto"/>
        <w:tblLook w:val="04A0" w:firstRow="1" w:lastRow="0" w:firstColumn="1" w:lastColumn="0" w:noHBand="0" w:noVBand="1"/>
      </w:tblPr>
      <w:tblGrid>
        <w:gridCol w:w="417"/>
        <w:gridCol w:w="4936"/>
        <w:gridCol w:w="2376"/>
      </w:tblGrid>
      <w:tr w:rsidR="006150F2" w:rsidTr="00A96E43">
        <w:tc>
          <w:tcPr>
            <w:tcW w:w="0" w:type="auto"/>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 п/п</w:t>
            </w:r>
          </w:p>
        </w:tc>
        <w:tc>
          <w:tcPr>
            <w:tcW w:w="4936" w:type="dxa"/>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Наименование показателя</w:t>
            </w:r>
          </w:p>
        </w:tc>
        <w:tc>
          <w:tcPr>
            <w:tcW w:w="2376" w:type="dxa"/>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6150F2" w:rsidTr="00A96E43">
        <w:tc>
          <w:tcPr>
            <w:tcW w:w="0" w:type="auto"/>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1.</w:t>
            </w:r>
          </w:p>
        </w:tc>
        <w:tc>
          <w:tcPr>
            <w:tcW w:w="4936" w:type="dxa"/>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100 %</w:t>
            </w:r>
          </w:p>
        </w:tc>
      </w:tr>
      <w:tr w:rsidR="006150F2" w:rsidTr="00A96E43">
        <w:tc>
          <w:tcPr>
            <w:tcW w:w="0" w:type="auto"/>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2.</w:t>
            </w:r>
          </w:p>
        </w:tc>
        <w:tc>
          <w:tcPr>
            <w:tcW w:w="4936" w:type="dxa"/>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4</w:t>
            </w:r>
          </w:p>
        </w:tc>
      </w:tr>
      <w:tr w:rsidR="006150F2" w:rsidTr="00A96E43">
        <w:tc>
          <w:tcPr>
            <w:tcW w:w="0" w:type="auto"/>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3.</w:t>
            </w:r>
          </w:p>
        </w:tc>
        <w:tc>
          <w:tcPr>
            <w:tcW w:w="4936" w:type="dxa"/>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 xml:space="preserve">Доля случаев объявления предостережений, в общем количестве случаев </w:t>
            </w:r>
            <w:r w:rsidRPr="006150F2">
              <w:rPr>
                <w:rFonts w:ascii="Times New Roman" w:hAnsi="Times New Roman" w:cs="Times New Roman"/>
                <w:color w:val="000000"/>
                <w:sz w:val="12"/>
                <w:szCs w:val="12"/>
              </w:rPr>
              <w:t xml:space="preserve">выявления готовящихся нарушений обязательных требований </w:t>
            </w:r>
            <w:r w:rsidRPr="006150F2">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6150F2" w:rsidRPr="006150F2" w:rsidRDefault="00A96E43" w:rsidP="00A96E43">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6150F2" w:rsidRPr="006150F2">
              <w:rPr>
                <w:rFonts w:ascii="Times New Roman" w:hAnsi="Times New Roman" w:cs="Times New Roman"/>
                <w:sz w:val="12"/>
                <w:szCs w:val="12"/>
              </w:rPr>
              <w:t xml:space="preserve">(если имелись случаи </w:t>
            </w:r>
            <w:r w:rsidR="006150F2" w:rsidRPr="006150F2">
              <w:rPr>
                <w:rFonts w:ascii="Times New Roman" w:hAnsi="Times New Roman" w:cs="Times New Roman"/>
                <w:color w:val="000000"/>
                <w:sz w:val="12"/>
                <w:szCs w:val="12"/>
              </w:rPr>
              <w:t xml:space="preserve">выявления готовящихся нарушений обязательных требований </w:t>
            </w:r>
            <w:r w:rsidR="006150F2" w:rsidRPr="006150F2">
              <w:rPr>
                <w:rFonts w:ascii="Times New Roman" w:hAnsi="Times New Roman" w:cs="Times New Roman"/>
                <w:color w:val="000000"/>
                <w:sz w:val="12"/>
                <w:szCs w:val="12"/>
                <w:shd w:val="clear" w:color="auto" w:fill="FFFFFF"/>
              </w:rPr>
              <w:t>или признаков нарушений обязательных требований</w:t>
            </w:r>
            <w:r w:rsidR="006150F2" w:rsidRPr="006150F2">
              <w:rPr>
                <w:rFonts w:ascii="Times New Roman" w:hAnsi="Times New Roman" w:cs="Times New Roman"/>
                <w:sz w:val="12"/>
                <w:szCs w:val="12"/>
              </w:rPr>
              <w:t>)</w:t>
            </w:r>
          </w:p>
        </w:tc>
      </w:tr>
      <w:tr w:rsidR="006150F2" w:rsidTr="00A96E43">
        <w:tc>
          <w:tcPr>
            <w:tcW w:w="0" w:type="auto"/>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4.</w:t>
            </w:r>
          </w:p>
        </w:tc>
        <w:tc>
          <w:tcPr>
            <w:tcW w:w="4936" w:type="dxa"/>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0%</w:t>
            </w:r>
          </w:p>
        </w:tc>
      </w:tr>
      <w:tr w:rsidR="006150F2" w:rsidTr="00A96E43">
        <w:tc>
          <w:tcPr>
            <w:tcW w:w="0" w:type="auto"/>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5.</w:t>
            </w:r>
          </w:p>
        </w:tc>
        <w:tc>
          <w:tcPr>
            <w:tcW w:w="4936" w:type="dxa"/>
            <w:vAlign w:val="center"/>
          </w:tcPr>
          <w:p w:rsidR="006150F2" w:rsidRPr="006150F2" w:rsidRDefault="006150F2" w:rsidP="006150F2">
            <w:pPr>
              <w:autoSpaceDE w:val="0"/>
              <w:autoSpaceDN w:val="0"/>
              <w:adjustRightInd w:val="0"/>
              <w:jc w:val="center"/>
              <w:rPr>
                <w:rFonts w:ascii="Times New Roman" w:hAnsi="Times New Roman" w:cs="Times New Roman"/>
                <w:color w:val="000000"/>
                <w:sz w:val="12"/>
                <w:szCs w:val="12"/>
              </w:rPr>
            </w:pPr>
            <w:r w:rsidRPr="006150F2">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6150F2">
              <w:rPr>
                <w:rFonts w:ascii="Times New Roman" w:hAnsi="Times New Roman" w:cs="Times New Roman"/>
                <w:color w:val="000000"/>
                <w:spacing w:val="-6"/>
                <w:sz w:val="12"/>
                <w:szCs w:val="12"/>
              </w:rPr>
              <w:t xml:space="preserve"> </w:t>
            </w:r>
            <w:r w:rsidRPr="006150F2">
              <w:rPr>
                <w:rFonts w:ascii="Times New Roman" w:hAnsi="Times New Roman" w:cs="Times New Roman"/>
                <w:color w:val="000000"/>
                <w:sz w:val="12"/>
                <w:szCs w:val="12"/>
              </w:rPr>
              <w:t>в сфере благоустройства</w:t>
            </w:r>
          </w:p>
        </w:tc>
        <w:tc>
          <w:tcPr>
            <w:tcW w:w="2376" w:type="dxa"/>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0%</w:t>
            </w:r>
          </w:p>
        </w:tc>
      </w:tr>
      <w:tr w:rsidR="006150F2" w:rsidTr="00A96E43">
        <w:tc>
          <w:tcPr>
            <w:tcW w:w="0" w:type="auto"/>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6.</w:t>
            </w:r>
          </w:p>
        </w:tc>
        <w:tc>
          <w:tcPr>
            <w:tcW w:w="4936" w:type="dxa"/>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 xml:space="preserve">Количество </w:t>
            </w:r>
            <w:r w:rsidRPr="006150F2">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6150F2">
              <w:rPr>
                <w:rFonts w:ascii="Times New Roman" w:hAnsi="Times New Roman" w:cs="Times New Roman"/>
                <w:color w:val="000000"/>
                <w:spacing w:val="-6"/>
                <w:sz w:val="12"/>
                <w:szCs w:val="12"/>
              </w:rPr>
              <w:t xml:space="preserve"> </w:t>
            </w:r>
            <w:r w:rsidRPr="006150F2">
              <w:rPr>
                <w:rFonts w:ascii="Times New Roman" w:hAnsi="Times New Roman" w:cs="Times New Roman"/>
                <w:color w:val="000000"/>
                <w:sz w:val="12"/>
                <w:szCs w:val="12"/>
              </w:rPr>
              <w:t>в сфере благоустройства в устной форме</w:t>
            </w:r>
          </w:p>
        </w:tc>
        <w:tc>
          <w:tcPr>
            <w:tcW w:w="2376" w:type="dxa"/>
            <w:vAlign w:val="center"/>
          </w:tcPr>
          <w:p w:rsidR="006150F2" w:rsidRPr="006150F2" w:rsidRDefault="006150F2" w:rsidP="006150F2">
            <w:pPr>
              <w:autoSpaceDE w:val="0"/>
              <w:autoSpaceDN w:val="0"/>
              <w:adjustRightInd w:val="0"/>
              <w:jc w:val="center"/>
              <w:rPr>
                <w:rFonts w:ascii="Times New Roman" w:hAnsi="Times New Roman" w:cs="Times New Roman"/>
                <w:sz w:val="12"/>
                <w:szCs w:val="12"/>
              </w:rPr>
            </w:pPr>
            <w:r w:rsidRPr="006150F2">
              <w:rPr>
                <w:rFonts w:ascii="Times New Roman" w:hAnsi="Times New Roman" w:cs="Times New Roman"/>
                <w:sz w:val="12"/>
                <w:szCs w:val="12"/>
              </w:rPr>
              <w:t>3</w:t>
            </w:r>
          </w:p>
        </w:tc>
      </w:tr>
    </w:tbl>
    <w:p w:rsidR="006150F2" w:rsidRPr="006150F2" w:rsidRDefault="006150F2" w:rsidP="006150F2">
      <w:pPr>
        <w:tabs>
          <w:tab w:val="left" w:pos="0"/>
        </w:tabs>
        <w:spacing w:after="0" w:line="240" w:lineRule="auto"/>
        <w:ind w:firstLine="284"/>
        <w:jc w:val="both"/>
        <w:rPr>
          <w:rFonts w:ascii="Times New Roman" w:hAnsi="Times New Roman" w:cs="Times New Roman"/>
          <w:sz w:val="12"/>
          <w:szCs w:val="12"/>
        </w:rPr>
      </w:pPr>
      <w:r w:rsidRPr="006150F2">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6150F2" w:rsidRPr="006150F2" w:rsidRDefault="006150F2" w:rsidP="006150F2">
      <w:pPr>
        <w:tabs>
          <w:tab w:val="left" w:pos="0"/>
        </w:tabs>
        <w:spacing w:after="0" w:line="240" w:lineRule="auto"/>
        <w:ind w:firstLine="284"/>
        <w:jc w:val="both"/>
        <w:rPr>
          <w:rFonts w:ascii="Times New Roman" w:hAnsi="Times New Roman" w:cs="Times New Roman"/>
          <w:sz w:val="12"/>
          <w:szCs w:val="12"/>
        </w:rPr>
      </w:pPr>
      <w:r w:rsidRPr="006150F2">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Антоновка муниципального района Сергиевский. </w:t>
      </w:r>
    </w:p>
    <w:p w:rsidR="006150F2" w:rsidRPr="006150F2" w:rsidRDefault="006150F2" w:rsidP="006150F2">
      <w:pPr>
        <w:tabs>
          <w:tab w:val="left" w:pos="0"/>
        </w:tabs>
        <w:spacing w:after="0" w:line="240" w:lineRule="auto"/>
        <w:ind w:firstLine="284"/>
        <w:jc w:val="both"/>
        <w:rPr>
          <w:rFonts w:ascii="Times New Roman" w:hAnsi="Times New Roman" w:cs="Times New Roman"/>
          <w:sz w:val="12"/>
          <w:szCs w:val="12"/>
        </w:rPr>
      </w:pPr>
      <w:r w:rsidRPr="006150F2">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Антоновка муниципального района Сергиевский. </w:t>
      </w:r>
    </w:p>
    <w:p w:rsidR="006150F2" w:rsidRPr="00892910" w:rsidRDefault="006150F2" w:rsidP="006150F2">
      <w:pPr>
        <w:tabs>
          <w:tab w:val="left" w:pos="0"/>
        </w:tabs>
        <w:spacing w:after="0" w:line="240" w:lineRule="auto"/>
        <w:ind w:firstLine="284"/>
        <w:jc w:val="both"/>
        <w:rPr>
          <w:rFonts w:ascii="Times New Roman" w:hAnsi="Times New Roman" w:cs="Times New Roman"/>
          <w:sz w:val="12"/>
          <w:szCs w:val="12"/>
        </w:rPr>
      </w:pPr>
      <w:r w:rsidRPr="006150F2">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Антоновка мун</w:t>
      </w:r>
      <w:r>
        <w:rPr>
          <w:rFonts w:ascii="Times New Roman" w:hAnsi="Times New Roman" w:cs="Times New Roman"/>
          <w:sz w:val="12"/>
          <w:szCs w:val="12"/>
        </w:rPr>
        <w:t xml:space="preserve">иципального района Сергиевский </w:t>
      </w:r>
      <w:r w:rsidRPr="006150F2">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892910" w:rsidRDefault="00892910" w:rsidP="00892910">
      <w:pPr>
        <w:tabs>
          <w:tab w:val="left" w:pos="0"/>
        </w:tabs>
        <w:spacing w:after="0" w:line="240" w:lineRule="auto"/>
        <w:ind w:firstLine="284"/>
        <w:jc w:val="center"/>
        <w:rPr>
          <w:rFonts w:ascii="Times New Roman" w:hAnsi="Times New Roman" w:cs="Times New Roman"/>
          <w:sz w:val="12"/>
          <w:szCs w:val="12"/>
        </w:rPr>
      </w:pPr>
    </w:p>
    <w:p w:rsidR="007A33D8" w:rsidRPr="007A33D8" w:rsidRDefault="007A33D8" w:rsidP="007A33D8">
      <w:pPr>
        <w:tabs>
          <w:tab w:val="left" w:pos="0"/>
        </w:tabs>
        <w:spacing w:after="0" w:line="240" w:lineRule="auto"/>
        <w:ind w:firstLine="284"/>
        <w:jc w:val="center"/>
        <w:rPr>
          <w:rFonts w:ascii="Times New Roman" w:hAnsi="Times New Roman" w:cs="Times New Roman"/>
          <w:sz w:val="12"/>
          <w:szCs w:val="12"/>
        </w:rPr>
      </w:pPr>
      <w:r w:rsidRPr="007A33D8">
        <w:rPr>
          <w:rFonts w:ascii="Times New Roman" w:hAnsi="Times New Roman" w:cs="Times New Roman"/>
          <w:sz w:val="12"/>
          <w:szCs w:val="12"/>
        </w:rPr>
        <w:t>Администрация</w:t>
      </w:r>
    </w:p>
    <w:p w:rsidR="007A33D8" w:rsidRPr="007A33D8" w:rsidRDefault="007A33D8" w:rsidP="007A33D8">
      <w:pPr>
        <w:tabs>
          <w:tab w:val="left" w:pos="0"/>
        </w:tabs>
        <w:spacing w:after="0" w:line="240" w:lineRule="auto"/>
        <w:ind w:firstLine="284"/>
        <w:jc w:val="center"/>
        <w:rPr>
          <w:rFonts w:ascii="Times New Roman" w:hAnsi="Times New Roman" w:cs="Times New Roman"/>
          <w:sz w:val="12"/>
          <w:szCs w:val="12"/>
        </w:rPr>
      </w:pPr>
      <w:r w:rsidRPr="007A33D8">
        <w:rPr>
          <w:rFonts w:ascii="Times New Roman" w:hAnsi="Times New Roman" w:cs="Times New Roman"/>
          <w:sz w:val="12"/>
          <w:szCs w:val="12"/>
        </w:rPr>
        <w:t>сельского поселен</w:t>
      </w:r>
      <w:r>
        <w:rPr>
          <w:rFonts w:ascii="Times New Roman" w:hAnsi="Times New Roman" w:cs="Times New Roman"/>
          <w:sz w:val="12"/>
          <w:szCs w:val="12"/>
        </w:rPr>
        <w:t xml:space="preserve">ия </w:t>
      </w:r>
      <w:r w:rsidRPr="007A33D8">
        <w:rPr>
          <w:rFonts w:ascii="Times New Roman" w:hAnsi="Times New Roman" w:cs="Times New Roman"/>
          <w:sz w:val="12"/>
          <w:szCs w:val="12"/>
        </w:rPr>
        <w:t>Верхняя Орлянка</w:t>
      </w:r>
    </w:p>
    <w:p w:rsidR="007A33D8" w:rsidRPr="007A33D8" w:rsidRDefault="007A33D8" w:rsidP="007A33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A33D8">
        <w:rPr>
          <w:rFonts w:ascii="Times New Roman" w:hAnsi="Times New Roman" w:cs="Times New Roman"/>
          <w:sz w:val="12"/>
          <w:szCs w:val="12"/>
        </w:rPr>
        <w:t>Сергиевский</w:t>
      </w:r>
    </w:p>
    <w:p w:rsidR="007A33D8" w:rsidRPr="007A33D8" w:rsidRDefault="007A33D8" w:rsidP="007A33D8">
      <w:pPr>
        <w:tabs>
          <w:tab w:val="left" w:pos="0"/>
        </w:tabs>
        <w:spacing w:after="0" w:line="240" w:lineRule="auto"/>
        <w:ind w:firstLine="284"/>
        <w:jc w:val="center"/>
        <w:rPr>
          <w:rFonts w:ascii="Times New Roman" w:hAnsi="Times New Roman" w:cs="Times New Roman"/>
          <w:sz w:val="12"/>
          <w:szCs w:val="12"/>
        </w:rPr>
      </w:pPr>
      <w:r w:rsidRPr="007A33D8">
        <w:rPr>
          <w:rFonts w:ascii="Times New Roman" w:hAnsi="Times New Roman" w:cs="Times New Roman"/>
          <w:sz w:val="12"/>
          <w:szCs w:val="12"/>
        </w:rPr>
        <w:t>Самарской области</w:t>
      </w:r>
    </w:p>
    <w:p w:rsidR="007A33D8" w:rsidRPr="007A33D8" w:rsidRDefault="007A33D8" w:rsidP="007A33D8">
      <w:pPr>
        <w:tabs>
          <w:tab w:val="left" w:pos="0"/>
        </w:tabs>
        <w:spacing w:after="0" w:line="240" w:lineRule="auto"/>
        <w:ind w:firstLine="284"/>
        <w:jc w:val="center"/>
        <w:rPr>
          <w:rFonts w:ascii="Times New Roman" w:hAnsi="Times New Roman" w:cs="Times New Roman"/>
          <w:sz w:val="12"/>
          <w:szCs w:val="12"/>
        </w:rPr>
      </w:pPr>
      <w:r w:rsidRPr="007A33D8">
        <w:rPr>
          <w:rFonts w:ascii="Times New Roman" w:hAnsi="Times New Roman" w:cs="Times New Roman"/>
          <w:sz w:val="12"/>
          <w:szCs w:val="12"/>
        </w:rPr>
        <w:lastRenderedPageBreak/>
        <w:t>ПОСТАНОВЛЕНИЕ</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декабря 2021 г.</w:t>
      </w:r>
      <w:r>
        <w:rPr>
          <w:rFonts w:ascii="Times New Roman" w:hAnsi="Times New Roman" w:cs="Times New Roman"/>
          <w:sz w:val="12"/>
          <w:szCs w:val="12"/>
        </w:rPr>
        <w:tab/>
      </w:r>
      <w:r>
        <w:rPr>
          <w:rFonts w:ascii="Times New Roman" w:hAnsi="Times New Roman" w:cs="Times New Roman"/>
          <w:sz w:val="12"/>
          <w:szCs w:val="12"/>
        </w:rPr>
        <w:tab/>
        <w:t xml:space="preserve">                                                                                                                                                                           №43</w:t>
      </w:r>
    </w:p>
    <w:p w:rsidR="007A33D8" w:rsidRPr="007A33D8" w:rsidRDefault="007A33D8" w:rsidP="007A33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7A33D8">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7A33D8">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7A33D8">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Pr="007A33D8">
        <w:rPr>
          <w:rFonts w:ascii="Times New Roman" w:hAnsi="Times New Roman" w:cs="Times New Roman"/>
          <w:sz w:val="12"/>
          <w:szCs w:val="12"/>
        </w:rPr>
        <w:t>т</w:t>
      </w:r>
      <w:r>
        <w:rPr>
          <w:rFonts w:ascii="Times New Roman" w:hAnsi="Times New Roman" w:cs="Times New Roman"/>
          <w:sz w:val="12"/>
          <w:szCs w:val="12"/>
        </w:rPr>
        <w:t xml:space="preserve">ерритории сельского поселения </w:t>
      </w:r>
      <w:r w:rsidRPr="007A33D8">
        <w:rPr>
          <w:rFonts w:ascii="Times New Roman" w:hAnsi="Times New Roman" w:cs="Times New Roman"/>
          <w:sz w:val="12"/>
          <w:szCs w:val="12"/>
        </w:rPr>
        <w:t>Верхняя Орлянка на 2022 год</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Верхняя Орлянка муниципального района Сергиевский </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ПОСТАНОВЛЯЕТ:</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Верхняя Орлянка муниципального района Сергиевский  на 2022 год согласно приложению.</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2. Опубликовать настоящее постановление в газете «Сергиевский  вестник».</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4. Настоящее постановление вступает в силу со дня его официального опубликования.</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7A33D8" w:rsidRPr="007A33D8" w:rsidRDefault="007A33D8" w:rsidP="007A33D8">
      <w:pPr>
        <w:tabs>
          <w:tab w:val="left" w:pos="0"/>
        </w:tabs>
        <w:spacing w:after="0" w:line="240" w:lineRule="auto"/>
        <w:ind w:firstLine="284"/>
        <w:jc w:val="right"/>
        <w:rPr>
          <w:rFonts w:ascii="Times New Roman" w:hAnsi="Times New Roman" w:cs="Times New Roman"/>
          <w:sz w:val="12"/>
          <w:szCs w:val="12"/>
        </w:rPr>
      </w:pPr>
      <w:r w:rsidRPr="007A33D8">
        <w:rPr>
          <w:rFonts w:ascii="Times New Roman" w:hAnsi="Times New Roman" w:cs="Times New Roman"/>
          <w:sz w:val="12"/>
          <w:szCs w:val="12"/>
        </w:rPr>
        <w:t xml:space="preserve">Глава сельского поселения Верхняя Орлянка </w:t>
      </w:r>
    </w:p>
    <w:p w:rsidR="007A33D8" w:rsidRDefault="007A33D8" w:rsidP="007A33D8">
      <w:pPr>
        <w:tabs>
          <w:tab w:val="left" w:pos="0"/>
        </w:tabs>
        <w:spacing w:after="0" w:line="240" w:lineRule="auto"/>
        <w:ind w:firstLine="284"/>
        <w:jc w:val="right"/>
        <w:rPr>
          <w:rFonts w:ascii="Times New Roman" w:hAnsi="Times New Roman" w:cs="Times New Roman"/>
          <w:sz w:val="12"/>
          <w:szCs w:val="12"/>
        </w:rPr>
      </w:pPr>
      <w:r w:rsidRPr="007A33D8">
        <w:rPr>
          <w:rFonts w:ascii="Times New Roman" w:hAnsi="Times New Roman" w:cs="Times New Roman"/>
          <w:sz w:val="12"/>
          <w:szCs w:val="12"/>
        </w:rPr>
        <w:t xml:space="preserve">муниципального района Сергиевский </w:t>
      </w:r>
    </w:p>
    <w:p w:rsidR="007A33D8" w:rsidRPr="007A33D8" w:rsidRDefault="007A33D8" w:rsidP="007A33D8">
      <w:pPr>
        <w:tabs>
          <w:tab w:val="left" w:pos="0"/>
        </w:tabs>
        <w:spacing w:after="0" w:line="240" w:lineRule="auto"/>
        <w:ind w:firstLine="284"/>
        <w:jc w:val="right"/>
        <w:rPr>
          <w:rFonts w:ascii="Times New Roman" w:hAnsi="Times New Roman" w:cs="Times New Roman"/>
          <w:sz w:val="12"/>
          <w:szCs w:val="12"/>
        </w:rPr>
      </w:pPr>
      <w:r w:rsidRPr="007A33D8">
        <w:rPr>
          <w:rFonts w:ascii="Times New Roman" w:hAnsi="Times New Roman" w:cs="Times New Roman"/>
          <w:sz w:val="12"/>
          <w:szCs w:val="12"/>
        </w:rPr>
        <w:tab/>
        <w:t xml:space="preserve">        Р.Р.Исмагилов</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7A33D8" w:rsidRPr="007A33D8" w:rsidRDefault="007A33D8" w:rsidP="007A33D8">
      <w:pPr>
        <w:tabs>
          <w:tab w:val="left" w:pos="0"/>
        </w:tabs>
        <w:spacing w:after="0" w:line="240" w:lineRule="auto"/>
        <w:ind w:firstLine="284"/>
        <w:jc w:val="right"/>
        <w:rPr>
          <w:rFonts w:ascii="Times New Roman" w:hAnsi="Times New Roman" w:cs="Times New Roman"/>
          <w:sz w:val="12"/>
          <w:szCs w:val="12"/>
        </w:rPr>
      </w:pPr>
      <w:r w:rsidRPr="007A33D8">
        <w:rPr>
          <w:rFonts w:ascii="Times New Roman" w:hAnsi="Times New Roman" w:cs="Times New Roman"/>
          <w:sz w:val="12"/>
          <w:szCs w:val="12"/>
        </w:rPr>
        <w:t>Приложение</w:t>
      </w:r>
    </w:p>
    <w:p w:rsidR="007A33D8" w:rsidRPr="007A33D8" w:rsidRDefault="007A33D8" w:rsidP="007A33D8">
      <w:pPr>
        <w:tabs>
          <w:tab w:val="left" w:pos="0"/>
        </w:tabs>
        <w:spacing w:after="0" w:line="240" w:lineRule="auto"/>
        <w:ind w:firstLine="284"/>
        <w:jc w:val="right"/>
        <w:rPr>
          <w:rFonts w:ascii="Times New Roman" w:hAnsi="Times New Roman" w:cs="Times New Roman"/>
          <w:sz w:val="12"/>
          <w:szCs w:val="12"/>
        </w:rPr>
      </w:pPr>
      <w:r w:rsidRPr="007A33D8">
        <w:rPr>
          <w:rFonts w:ascii="Times New Roman" w:hAnsi="Times New Roman" w:cs="Times New Roman"/>
          <w:sz w:val="12"/>
          <w:szCs w:val="12"/>
        </w:rPr>
        <w:t xml:space="preserve">к постановлению администрации </w:t>
      </w:r>
    </w:p>
    <w:p w:rsidR="007A33D8" w:rsidRPr="007A33D8" w:rsidRDefault="007A33D8" w:rsidP="007A33D8">
      <w:pPr>
        <w:tabs>
          <w:tab w:val="left" w:pos="0"/>
        </w:tabs>
        <w:spacing w:after="0" w:line="240" w:lineRule="auto"/>
        <w:ind w:firstLine="284"/>
        <w:jc w:val="right"/>
        <w:rPr>
          <w:rFonts w:ascii="Times New Roman" w:hAnsi="Times New Roman" w:cs="Times New Roman"/>
          <w:sz w:val="12"/>
          <w:szCs w:val="12"/>
        </w:rPr>
      </w:pPr>
      <w:r w:rsidRPr="007A33D8">
        <w:rPr>
          <w:rFonts w:ascii="Times New Roman" w:hAnsi="Times New Roman" w:cs="Times New Roman"/>
          <w:sz w:val="12"/>
          <w:szCs w:val="12"/>
        </w:rPr>
        <w:t xml:space="preserve">сельского поселения Верхняя Орлянка </w:t>
      </w:r>
    </w:p>
    <w:p w:rsidR="007A33D8" w:rsidRPr="007A33D8" w:rsidRDefault="007A33D8" w:rsidP="007A33D8">
      <w:pPr>
        <w:tabs>
          <w:tab w:val="left" w:pos="0"/>
        </w:tabs>
        <w:spacing w:after="0" w:line="240" w:lineRule="auto"/>
        <w:ind w:firstLine="284"/>
        <w:jc w:val="right"/>
        <w:rPr>
          <w:rFonts w:ascii="Times New Roman" w:hAnsi="Times New Roman" w:cs="Times New Roman"/>
          <w:sz w:val="12"/>
          <w:szCs w:val="12"/>
        </w:rPr>
      </w:pPr>
      <w:r w:rsidRPr="007A33D8">
        <w:rPr>
          <w:rFonts w:ascii="Times New Roman" w:hAnsi="Times New Roman" w:cs="Times New Roman"/>
          <w:sz w:val="12"/>
          <w:szCs w:val="12"/>
        </w:rPr>
        <w:t xml:space="preserve">муниципального района Сергиевский </w:t>
      </w:r>
    </w:p>
    <w:p w:rsidR="007A33D8" w:rsidRPr="007A33D8" w:rsidRDefault="007A33D8" w:rsidP="00A96E43">
      <w:pPr>
        <w:tabs>
          <w:tab w:val="left" w:pos="0"/>
        </w:tabs>
        <w:spacing w:after="0" w:line="240" w:lineRule="auto"/>
        <w:ind w:firstLine="284"/>
        <w:jc w:val="right"/>
        <w:rPr>
          <w:rFonts w:ascii="Times New Roman" w:hAnsi="Times New Roman" w:cs="Times New Roman"/>
          <w:sz w:val="12"/>
          <w:szCs w:val="12"/>
        </w:rPr>
      </w:pPr>
      <w:r w:rsidRPr="007A33D8">
        <w:rPr>
          <w:rFonts w:ascii="Times New Roman" w:hAnsi="Times New Roman" w:cs="Times New Roman"/>
          <w:sz w:val="12"/>
          <w:szCs w:val="12"/>
        </w:rPr>
        <w:t xml:space="preserve">                             </w:t>
      </w:r>
      <w:r w:rsidR="00A96E43">
        <w:rPr>
          <w:rFonts w:ascii="Times New Roman" w:hAnsi="Times New Roman" w:cs="Times New Roman"/>
          <w:sz w:val="12"/>
          <w:szCs w:val="12"/>
        </w:rPr>
        <w:t>от 07.12.2021г.  № 43</w:t>
      </w:r>
    </w:p>
    <w:p w:rsidR="007A33D8" w:rsidRPr="007A33D8" w:rsidRDefault="007A33D8" w:rsidP="007A33D8">
      <w:pPr>
        <w:tabs>
          <w:tab w:val="left" w:pos="0"/>
        </w:tabs>
        <w:spacing w:after="0" w:line="240" w:lineRule="auto"/>
        <w:ind w:firstLine="284"/>
        <w:jc w:val="center"/>
        <w:rPr>
          <w:rFonts w:ascii="Times New Roman" w:hAnsi="Times New Roman" w:cs="Times New Roman"/>
          <w:sz w:val="12"/>
          <w:szCs w:val="12"/>
        </w:rPr>
      </w:pPr>
      <w:r w:rsidRPr="007A33D8">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Верхняя Орлянка муниципального района Сергиевский на 2022 год</w:t>
      </w:r>
    </w:p>
    <w:p w:rsidR="007A33D8" w:rsidRPr="007A33D8" w:rsidRDefault="007A33D8" w:rsidP="007A33D8">
      <w:pPr>
        <w:tabs>
          <w:tab w:val="left" w:pos="0"/>
        </w:tabs>
        <w:spacing w:after="0" w:line="240" w:lineRule="auto"/>
        <w:ind w:firstLine="284"/>
        <w:jc w:val="center"/>
        <w:rPr>
          <w:rFonts w:ascii="Times New Roman" w:hAnsi="Times New Roman" w:cs="Times New Roman"/>
          <w:sz w:val="12"/>
          <w:szCs w:val="12"/>
        </w:rPr>
      </w:pPr>
      <w:r w:rsidRPr="007A33D8">
        <w:rPr>
          <w:rFonts w:ascii="Times New Roman" w:hAnsi="Times New Roman" w:cs="Times New Roman"/>
          <w:sz w:val="12"/>
          <w:szCs w:val="12"/>
        </w:rPr>
        <w:t>(далее также – программа профилактики)</w:t>
      </w:r>
    </w:p>
    <w:p w:rsidR="007A33D8" w:rsidRPr="007A33D8" w:rsidRDefault="007A33D8" w:rsidP="007A33D8">
      <w:pPr>
        <w:tabs>
          <w:tab w:val="left" w:pos="0"/>
        </w:tabs>
        <w:spacing w:after="0" w:line="240" w:lineRule="auto"/>
        <w:ind w:firstLine="284"/>
        <w:jc w:val="center"/>
        <w:rPr>
          <w:rFonts w:ascii="Times New Roman" w:hAnsi="Times New Roman" w:cs="Times New Roman"/>
          <w:sz w:val="12"/>
          <w:szCs w:val="12"/>
        </w:rPr>
      </w:pPr>
    </w:p>
    <w:p w:rsidR="007A33D8" w:rsidRPr="007A33D8" w:rsidRDefault="007A33D8" w:rsidP="007A33D8">
      <w:pPr>
        <w:tabs>
          <w:tab w:val="left" w:pos="0"/>
        </w:tabs>
        <w:spacing w:after="0" w:line="240" w:lineRule="auto"/>
        <w:ind w:firstLine="284"/>
        <w:jc w:val="center"/>
        <w:rPr>
          <w:rFonts w:ascii="Times New Roman" w:hAnsi="Times New Roman" w:cs="Times New Roman"/>
          <w:sz w:val="12"/>
          <w:szCs w:val="12"/>
        </w:rPr>
      </w:pPr>
      <w:r w:rsidRPr="007A33D8">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 xml:space="preserve">1.1. Анализ текущего состояния осуществления вида контроля. </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Верхняя Орлянка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1.2. Описание текущего развития профилактической деятельности контрольного органа.</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Верхняя Орлянка муниципального района Сергиевский (далее также – администрация или контрольный орган) на системной основе не осуществлялась.</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1) ненадлежащего содержания прилегающих территорий;</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A33D8" w:rsidRDefault="007A33D8" w:rsidP="007A33D8">
      <w:pPr>
        <w:tabs>
          <w:tab w:val="left" w:pos="0"/>
        </w:tabs>
        <w:spacing w:after="0" w:line="240" w:lineRule="auto"/>
        <w:ind w:firstLine="284"/>
        <w:jc w:val="both"/>
        <w:rPr>
          <w:rFonts w:ascii="Times New Roman" w:hAnsi="Times New Roman" w:cs="Times New Roman"/>
          <w:sz w:val="12"/>
          <w:szCs w:val="12"/>
        </w:rPr>
      </w:pPr>
    </w:p>
    <w:p w:rsidR="007A33D8" w:rsidRPr="007A33D8" w:rsidRDefault="007A33D8" w:rsidP="007A33D8">
      <w:pPr>
        <w:tabs>
          <w:tab w:val="left" w:pos="0"/>
        </w:tabs>
        <w:spacing w:after="0" w:line="240" w:lineRule="auto"/>
        <w:ind w:firstLine="284"/>
        <w:jc w:val="center"/>
        <w:rPr>
          <w:rFonts w:ascii="Times New Roman" w:hAnsi="Times New Roman" w:cs="Times New Roman"/>
          <w:sz w:val="12"/>
          <w:szCs w:val="12"/>
        </w:rPr>
      </w:pPr>
      <w:r w:rsidRPr="007A33D8">
        <w:rPr>
          <w:rFonts w:ascii="Times New Roman" w:hAnsi="Times New Roman" w:cs="Times New Roman"/>
          <w:sz w:val="12"/>
          <w:szCs w:val="12"/>
        </w:rPr>
        <w:t>2. Цели и задачи реализации программы профилактики</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7A33D8" w:rsidRPr="007A33D8" w:rsidRDefault="007A33D8" w:rsidP="007A33D8">
      <w:pPr>
        <w:tabs>
          <w:tab w:val="left" w:pos="0"/>
        </w:tabs>
        <w:spacing w:after="0" w:line="240" w:lineRule="auto"/>
        <w:ind w:firstLine="284"/>
        <w:jc w:val="both"/>
        <w:rPr>
          <w:rFonts w:ascii="Times New Roman" w:hAnsi="Times New Roman" w:cs="Times New Roman"/>
          <w:sz w:val="12"/>
          <w:szCs w:val="12"/>
        </w:rPr>
      </w:pPr>
    </w:p>
    <w:p w:rsidR="007A33D8" w:rsidRPr="007A33D8" w:rsidRDefault="007A33D8" w:rsidP="007A33D8">
      <w:pPr>
        <w:tabs>
          <w:tab w:val="left" w:pos="0"/>
        </w:tabs>
        <w:spacing w:after="0" w:line="240" w:lineRule="auto"/>
        <w:ind w:firstLine="284"/>
        <w:jc w:val="center"/>
        <w:rPr>
          <w:rFonts w:ascii="Times New Roman" w:hAnsi="Times New Roman" w:cs="Times New Roman"/>
          <w:sz w:val="12"/>
          <w:szCs w:val="12"/>
        </w:rPr>
      </w:pPr>
      <w:r w:rsidRPr="007A33D8">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7A33D8">
        <w:rPr>
          <w:rFonts w:ascii="Times New Roman" w:hAnsi="Times New Roman" w:cs="Times New Roman"/>
          <w:sz w:val="12"/>
          <w:szCs w:val="12"/>
        </w:rPr>
        <w:t>сроки (периодичность) их проведения</w:t>
      </w:r>
    </w:p>
    <w:p w:rsidR="00892910" w:rsidRDefault="007A33D8" w:rsidP="007A33D8">
      <w:pPr>
        <w:tabs>
          <w:tab w:val="left" w:pos="0"/>
        </w:tabs>
        <w:spacing w:after="0" w:line="240" w:lineRule="auto"/>
        <w:ind w:firstLine="284"/>
        <w:jc w:val="both"/>
        <w:rPr>
          <w:rFonts w:ascii="Times New Roman" w:hAnsi="Times New Roman" w:cs="Times New Roman"/>
          <w:sz w:val="12"/>
          <w:szCs w:val="12"/>
        </w:rPr>
      </w:pPr>
      <w:r w:rsidRPr="007A33D8">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0" w:type="auto"/>
        <w:tblCellMar>
          <w:top w:w="15" w:type="dxa"/>
          <w:left w:w="15" w:type="dxa"/>
          <w:bottom w:w="15" w:type="dxa"/>
          <w:right w:w="15" w:type="dxa"/>
        </w:tblCellMar>
        <w:tblLook w:val="04A0" w:firstRow="1" w:lastRow="0" w:firstColumn="1" w:lastColumn="0" w:noHBand="0" w:noVBand="1"/>
      </w:tblPr>
      <w:tblGrid>
        <w:gridCol w:w="199"/>
        <w:gridCol w:w="2402"/>
        <w:gridCol w:w="2381"/>
        <w:gridCol w:w="1412"/>
        <w:gridCol w:w="1149"/>
      </w:tblGrid>
      <w:tr w:rsidR="00BE7216" w:rsidRPr="00BE7216" w:rsidTr="00836CAA">
        <w:tc>
          <w:tcPr>
            <w:tcW w:w="0" w:type="auto"/>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 п/п</w:t>
            </w:r>
          </w:p>
        </w:tc>
        <w:tc>
          <w:tcPr>
            <w:tcW w:w="0" w:type="auto"/>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Вид мероприятия</w:t>
            </w:r>
          </w:p>
        </w:tc>
        <w:tc>
          <w:tcPr>
            <w:tcW w:w="0" w:type="auto"/>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Содержание мероприятия</w:t>
            </w:r>
          </w:p>
        </w:tc>
        <w:tc>
          <w:tcPr>
            <w:tcW w:w="1412" w:type="dxa"/>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Срок реализации мероприятия</w:t>
            </w:r>
          </w:p>
        </w:tc>
        <w:tc>
          <w:tcPr>
            <w:tcW w:w="1149" w:type="dxa"/>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Ответственный за реализацию мероприятия исполнитель</w:t>
            </w:r>
          </w:p>
        </w:tc>
      </w:tr>
      <w:tr w:rsidR="00BE7216" w:rsidRPr="00BE7216" w:rsidTr="00836CAA">
        <w:trPr>
          <w:trHeight w:val="50"/>
        </w:trPr>
        <w:tc>
          <w:tcPr>
            <w:tcW w:w="0" w:type="auto"/>
            <w:vMerge w:val="restart"/>
            <w:tcBorders>
              <w:top w:val="single" w:sz="6" w:space="0" w:color="000000"/>
              <w:left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1</w:t>
            </w:r>
          </w:p>
        </w:tc>
        <w:tc>
          <w:tcPr>
            <w:tcW w:w="0" w:type="auto"/>
            <w:vMerge w:val="restart"/>
            <w:tcBorders>
              <w:top w:val="single" w:sz="6" w:space="0" w:color="000000"/>
              <w:left w:val="single" w:sz="6" w:space="0" w:color="000000"/>
              <w:right w:val="single" w:sz="6" w:space="0" w:color="000000"/>
            </w:tcBorders>
            <w:vAlign w:val="center"/>
          </w:tcPr>
          <w:p w:rsidR="007A33D8" w:rsidRPr="00BE7216" w:rsidRDefault="007A33D8" w:rsidP="007A33D8">
            <w:pPr>
              <w:shd w:val="clear" w:color="auto" w:fill="FFFFFF"/>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412" w:type="dxa"/>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Ежегодно,</w:t>
            </w:r>
          </w:p>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декабрь</w:t>
            </w:r>
          </w:p>
        </w:tc>
        <w:tc>
          <w:tcPr>
            <w:tcW w:w="1149" w:type="dxa"/>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i/>
                <w:iCs/>
                <w:color w:val="000000"/>
                <w:sz w:val="12"/>
                <w:szCs w:val="12"/>
              </w:rPr>
            </w:pPr>
            <w:r w:rsidRPr="00BE7216">
              <w:rPr>
                <w:rFonts w:ascii="Times New Roman" w:hAnsi="Times New Roman" w:cs="Times New Roman"/>
                <w:color w:val="000000"/>
                <w:sz w:val="12"/>
                <w:szCs w:val="12"/>
              </w:rPr>
              <w:t>Администрация, ведущий специалист</w:t>
            </w:r>
          </w:p>
        </w:tc>
      </w:tr>
      <w:tr w:rsidR="00BE7216" w:rsidRPr="00BE7216" w:rsidTr="00836CAA">
        <w:tc>
          <w:tcPr>
            <w:tcW w:w="0" w:type="auto"/>
            <w:vMerge/>
            <w:tcBorders>
              <w:left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p>
        </w:tc>
        <w:tc>
          <w:tcPr>
            <w:tcW w:w="0" w:type="auto"/>
            <w:vMerge/>
            <w:tcBorders>
              <w:left w:val="single" w:sz="6" w:space="0" w:color="000000"/>
              <w:right w:val="single" w:sz="6" w:space="0" w:color="000000"/>
            </w:tcBorders>
            <w:vAlign w:val="center"/>
          </w:tcPr>
          <w:p w:rsidR="007A33D8" w:rsidRPr="00BE7216" w:rsidRDefault="007A33D8" w:rsidP="007A33D8">
            <w:pPr>
              <w:shd w:val="clear" w:color="auto" w:fill="FFFFFF"/>
              <w:spacing w:after="0" w:line="240" w:lineRule="auto"/>
              <w:ind w:firstLine="187"/>
              <w:jc w:val="center"/>
              <w:rPr>
                <w:rFonts w:ascii="Times New Roman" w:hAnsi="Times New Roman" w:cs="Times New Roman"/>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1412" w:type="dxa"/>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Ежеквартально</w:t>
            </w:r>
          </w:p>
        </w:tc>
        <w:tc>
          <w:tcPr>
            <w:tcW w:w="1149" w:type="dxa"/>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i/>
                <w:iCs/>
                <w:color w:val="000000"/>
                <w:sz w:val="12"/>
                <w:szCs w:val="12"/>
              </w:rPr>
            </w:pPr>
            <w:r w:rsidRPr="00BE7216">
              <w:rPr>
                <w:rFonts w:ascii="Times New Roman" w:hAnsi="Times New Roman" w:cs="Times New Roman"/>
                <w:color w:val="000000"/>
                <w:sz w:val="12"/>
                <w:szCs w:val="12"/>
              </w:rPr>
              <w:t>Администрация, ведущий специалист</w:t>
            </w:r>
          </w:p>
        </w:tc>
      </w:tr>
      <w:tr w:rsidR="00BE7216" w:rsidRPr="00BE7216" w:rsidTr="00836CAA">
        <w:tc>
          <w:tcPr>
            <w:tcW w:w="0" w:type="auto"/>
            <w:vMerge/>
            <w:tcBorders>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p>
        </w:tc>
        <w:tc>
          <w:tcPr>
            <w:tcW w:w="0" w:type="auto"/>
            <w:vMerge/>
            <w:tcBorders>
              <w:left w:val="single" w:sz="6" w:space="0" w:color="000000"/>
              <w:bottom w:val="single" w:sz="6" w:space="0" w:color="000000"/>
              <w:right w:val="single" w:sz="6" w:space="0" w:color="000000"/>
            </w:tcBorders>
            <w:vAlign w:val="center"/>
          </w:tcPr>
          <w:p w:rsidR="007A33D8" w:rsidRPr="00BE7216" w:rsidRDefault="007A33D8" w:rsidP="007A33D8">
            <w:pPr>
              <w:shd w:val="clear" w:color="auto" w:fill="FFFFFF"/>
              <w:spacing w:after="0" w:line="240" w:lineRule="auto"/>
              <w:ind w:firstLine="187"/>
              <w:jc w:val="center"/>
              <w:rPr>
                <w:rFonts w:ascii="Times New Roman" w:hAnsi="Times New Roman" w:cs="Times New Roman"/>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shd w:val="clear" w:color="auto" w:fill="FFFFFF"/>
              </w:rPr>
            </w:pPr>
            <w:r w:rsidRPr="00BE7216">
              <w:rPr>
                <w:rFonts w:ascii="Times New Roman" w:hAnsi="Times New Roman" w:cs="Times New Roman"/>
                <w:color w:val="000000"/>
                <w:sz w:val="12"/>
                <w:szCs w:val="12"/>
              </w:rPr>
              <w:t>3. Размещение сведений по вопросам соблюдения обязательных требований</w:t>
            </w:r>
            <w:r w:rsidRPr="00BE7216">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1412" w:type="dxa"/>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Ежегодно,</w:t>
            </w:r>
          </w:p>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декабрь</w:t>
            </w:r>
          </w:p>
        </w:tc>
        <w:tc>
          <w:tcPr>
            <w:tcW w:w="1149" w:type="dxa"/>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i/>
                <w:iCs/>
                <w:color w:val="000000"/>
                <w:sz w:val="12"/>
                <w:szCs w:val="12"/>
              </w:rPr>
            </w:pPr>
            <w:r w:rsidRPr="00BE7216">
              <w:rPr>
                <w:rFonts w:ascii="Times New Roman" w:hAnsi="Times New Roman" w:cs="Times New Roman"/>
                <w:color w:val="000000"/>
                <w:sz w:val="12"/>
                <w:szCs w:val="12"/>
              </w:rPr>
              <w:t>Администрация, ведущий специалист</w:t>
            </w:r>
          </w:p>
        </w:tc>
      </w:tr>
      <w:tr w:rsidR="00BE7216" w:rsidRPr="00BE7216" w:rsidTr="00836CAA">
        <w:trPr>
          <w:trHeight w:val="559"/>
        </w:trPr>
        <w:tc>
          <w:tcPr>
            <w:tcW w:w="0" w:type="auto"/>
            <w:vMerge w:val="restart"/>
            <w:tcBorders>
              <w:top w:val="single" w:sz="6" w:space="0" w:color="000000"/>
              <w:left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2</w:t>
            </w:r>
          </w:p>
        </w:tc>
        <w:tc>
          <w:tcPr>
            <w:tcW w:w="0" w:type="auto"/>
            <w:vMerge w:val="restart"/>
            <w:tcBorders>
              <w:top w:val="single" w:sz="6" w:space="0" w:color="000000"/>
              <w:left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Обобщение практики осуществления муниципального контроля</w:t>
            </w:r>
            <w:r w:rsidRPr="00BE7216">
              <w:rPr>
                <w:rFonts w:ascii="Times New Roman" w:hAnsi="Times New Roman" w:cs="Times New Roman"/>
                <w:color w:val="000000"/>
                <w:spacing w:val="-6"/>
                <w:sz w:val="12"/>
                <w:szCs w:val="12"/>
              </w:rPr>
              <w:t xml:space="preserve"> </w:t>
            </w:r>
            <w:r w:rsidRPr="00BE7216">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BE7216">
              <w:rPr>
                <w:rFonts w:ascii="Times New Roman" w:hAnsi="Times New Roman" w:cs="Times New Roman"/>
                <w:color w:val="000000"/>
                <w:spacing w:val="-6"/>
                <w:sz w:val="12"/>
                <w:szCs w:val="12"/>
              </w:rPr>
              <w:t xml:space="preserve"> </w:t>
            </w:r>
            <w:r w:rsidRPr="00BE7216">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pStyle w:val="s1"/>
              <w:shd w:val="clear" w:color="auto" w:fill="FFFFFF"/>
              <w:spacing w:after="0" w:afterAutospacing="0"/>
              <w:jc w:val="center"/>
              <w:rPr>
                <w:color w:val="000000"/>
                <w:sz w:val="12"/>
                <w:szCs w:val="12"/>
              </w:rPr>
            </w:pPr>
            <w:r w:rsidRPr="00BE7216">
              <w:rPr>
                <w:color w:val="000000"/>
                <w:sz w:val="12"/>
                <w:szCs w:val="12"/>
              </w:rPr>
              <w:t>Подготовка доклада о правоприменительной практике</w:t>
            </w:r>
          </w:p>
        </w:tc>
        <w:tc>
          <w:tcPr>
            <w:tcW w:w="1412" w:type="dxa"/>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До 1 июня 2023 года</w:t>
            </w:r>
          </w:p>
        </w:tc>
        <w:tc>
          <w:tcPr>
            <w:tcW w:w="1149" w:type="dxa"/>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i/>
                <w:iCs/>
                <w:color w:val="000000"/>
                <w:sz w:val="12"/>
                <w:szCs w:val="12"/>
              </w:rPr>
            </w:pPr>
            <w:r w:rsidRPr="00BE7216">
              <w:rPr>
                <w:rFonts w:ascii="Times New Roman" w:hAnsi="Times New Roman" w:cs="Times New Roman"/>
                <w:color w:val="000000"/>
                <w:sz w:val="12"/>
                <w:szCs w:val="12"/>
              </w:rPr>
              <w:t>Администрация, ведущий специалист</w:t>
            </w:r>
          </w:p>
        </w:tc>
      </w:tr>
      <w:tr w:rsidR="00BE7216" w:rsidRPr="00BE7216" w:rsidTr="00836CAA">
        <w:trPr>
          <w:trHeight w:val="50"/>
        </w:trPr>
        <w:tc>
          <w:tcPr>
            <w:tcW w:w="0" w:type="auto"/>
            <w:vMerge/>
            <w:tcBorders>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p>
        </w:tc>
        <w:tc>
          <w:tcPr>
            <w:tcW w:w="0" w:type="auto"/>
            <w:vMerge/>
            <w:tcBorders>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pStyle w:val="s1"/>
              <w:shd w:val="clear" w:color="auto" w:fill="FFFFFF"/>
              <w:spacing w:after="0" w:afterAutospacing="0"/>
              <w:jc w:val="center"/>
              <w:rPr>
                <w:color w:val="000000"/>
                <w:sz w:val="12"/>
                <w:szCs w:val="12"/>
              </w:rPr>
            </w:pPr>
            <w:r w:rsidRPr="00BE7216">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412" w:type="dxa"/>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До 1 июля 2023 года</w:t>
            </w:r>
          </w:p>
        </w:tc>
        <w:tc>
          <w:tcPr>
            <w:tcW w:w="1149" w:type="dxa"/>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i/>
                <w:iCs/>
                <w:color w:val="000000"/>
                <w:sz w:val="12"/>
                <w:szCs w:val="12"/>
              </w:rPr>
            </w:pPr>
            <w:r w:rsidRPr="00BE7216">
              <w:rPr>
                <w:rFonts w:ascii="Times New Roman" w:hAnsi="Times New Roman" w:cs="Times New Roman"/>
                <w:color w:val="000000"/>
                <w:sz w:val="12"/>
                <w:szCs w:val="12"/>
              </w:rPr>
              <w:t>Администрация, ведущий специалист</w:t>
            </w:r>
          </w:p>
        </w:tc>
      </w:tr>
      <w:tr w:rsidR="00BE7216" w:rsidRPr="00BE7216" w:rsidTr="00836CAA">
        <w:tc>
          <w:tcPr>
            <w:tcW w:w="0" w:type="auto"/>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BE7216">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BE7216">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BE7216">
              <w:rPr>
                <w:rFonts w:ascii="Times New Roman" w:hAnsi="Times New Roman" w:cs="Times New Roman"/>
                <w:color w:val="000000"/>
                <w:sz w:val="12"/>
                <w:szCs w:val="12"/>
                <w:shd w:val="clear" w:color="auto" w:fill="FFFFFF"/>
              </w:rPr>
              <w:t>или признаках нарушений обязательных требований </w:t>
            </w:r>
            <w:r w:rsidRPr="00BE7216">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0" w:type="auto"/>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Подготовка и объявление контролируемым лицам предостережений</w:t>
            </w:r>
          </w:p>
        </w:tc>
        <w:tc>
          <w:tcPr>
            <w:tcW w:w="1412" w:type="dxa"/>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color w:val="000000"/>
                <w:sz w:val="12"/>
                <w:szCs w:val="12"/>
                <w:shd w:val="clear" w:color="auto" w:fill="FFFFFF"/>
              </w:rPr>
            </w:pPr>
            <w:r w:rsidRPr="00BE7216">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BE7216">
              <w:rPr>
                <w:rFonts w:ascii="Times New Roman" w:hAnsi="Times New Roman" w:cs="Times New Roman"/>
                <w:color w:val="000000"/>
                <w:sz w:val="12"/>
                <w:szCs w:val="12"/>
                <w:shd w:val="clear" w:color="auto" w:fill="FFFFFF"/>
              </w:rPr>
              <w:t>или признаков нарушений обязательных требований,</w:t>
            </w:r>
            <w:r w:rsidRPr="00BE7216">
              <w:rPr>
                <w:rFonts w:ascii="Times New Roman" w:hAnsi="Times New Roman" w:cs="Times New Roman"/>
                <w:i/>
                <w:iCs/>
                <w:color w:val="000000"/>
                <w:sz w:val="12"/>
                <w:szCs w:val="12"/>
              </w:rPr>
              <w:t xml:space="preserve"> </w:t>
            </w:r>
            <w:r w:rsidRPr="00BE7216">
              <w:rPr>
                <w:rFonts w:ascii="Times New Roman" w:hAnsi="Times New Roman" w:cs="Times New Roman"/>
                <w:color w:val="000000"/>
                <w:sz w:val="12"/>
                <w:szCs w:val="12"/>
              </w:rPr>
              <w:t>не позднее 30 дней со дня получения администрацией указанных сведений</w:t>
            </w:r>
          </w:p>
          <w:p w:rsidR="007A33D8" w:rsidRPr="00BE7216" w:rsidRDefault="007A33D8" w:rsidP="007A33D8">
            <w:pPr>
              <w:spacing w:after="0" w:line="240" w:lineRule="auto"/>
              <w:jc w:val="center"/>
              <w:rPr>
                <w:rFonts w:ascii="Times New Roman" w:hAnsi="Times New Roman" w:cs="Times New Roman"/>
                <w:color w:val="000000"/>
                <w:sz w:val="12"/>
                <w:szCs w:val="12"/>
              </w:rPr>
            </w:pPr>
          </w:p>
          <w:p w:rsidR="007A33D8" w:rsidRPr="00BE7216" w:rsidRDefault="007A33D8" w:rsidP="007A33D8">
            <w:pPr>
              <w:spacing w:after="0" w:line="240" w:lineRule="auto"/>
              <w:jc w:val="center"/>
              <w:rPr>
                <w:rFonts w:ascii="Times New Roman" w:hAnsi="Times New Roman" w:cs="Times New Roman"/>
                <w:color w:val="000000"/>
                <w:sz w:val="12"/>
                <w:szCs w:val="12"/>
              </w:rPr>
            </w:pPr>
          </w:p>
        </w:tc>
        <w:tc>
          <w:tcPr>
            <w:tcW w:w="1149" w:type="dxa"/>
            <w:tcBorders>
              <w:top w:val="single" w:sz="6" w:space="0" w:color="000000"/>
              <w:left w:val="single" w:sz="6" w:space="0" w:color="000000"/>
              <w:bottom w:val="single" w:sz="6" w:space="0" w:color="000000"/>
              <w:right w:val="single" w:sz="6" w:space="0" w:color="000000"/>
            </w:tcBorders>
            <w:vAlign w:val="center"/>
          </w:tcPr>
          <w:p w:rsidR="007A33D8" w:rsidRPr="00BE7216" w:rsidRDefault="007A33D8" w:rsidP="007A33D8">
            <w:pPr>
              <w:spacing w:after="0" w:line="240" w:lineRule="auto"/>
              <w:jc w:val="center"/>
              <w:rPr>
                <w:rFonts w:ascii="Times New Roman" w:hAnsi="Times New Roman" w:cs="Times New Roman"/>
                <w:i/>
                <w:iCs/>
                <w:color w:val="000000"/>
                <w:sz w:val="12"/>
                <w:szCs w:val="12"/>
              </w:rPr>
            </w:pPr>
            <w:r w:rsidRPr="00BE7216">
              <w:rPr>
                <w:rFonts w:ascii="Times New Roman" w:hAnsi="Times New Roman" w:cs="Times New Roman"/>
                <w:color w:val="000000"/>
                <w:sz w:val="12"/>
                <w:szCs w:val="12"/>
              </w:rPr>
              <w:t>Администрация, ведущий специалист</w:t>
            </w:r>
          </w:p>
        </w:tc>
      </w:tr>
      <w:tr w:rsidR="00BE7216" w:rsidRPr="00BE7216" w:rsidTr="00836CAA">
        <w:tc>
          <w:tcPr>
            <w:tcW w:w="0" w:type="auto"/>
            <w:vMerge w:val="restart"/>
            <w:tcBorders>
              <w:top w:val="single" w:sz="6" w:space="0" w:color="000000"/>
              <w:left w:val="single" w:sz="6" w:space="0" w:color="000000"/>
              <w:right w:val="single" w:sz="6" w:space="0" w:color="000000"/>
            </w:tcBorders>
            <w:vAlign w:val="center"/>
          </w:tcPr>
          <w:p w:rsidR="00BE7216" w:rsidRPr="00BE7216" w:rsidRDefault="00BE7216" w:rsidP="007A33D8">
            <w:pPr>
              <w:spacing w:after="0" w:line="240" w:lineRule="auto"/>
              <w:jc w:val="center"/>
              <w:rPr>
                <w:rFonts w:ascii="Times New Roman" w:hAnsi="Times New Roman" w:cs="Times New Roman"/>
                <w:color w:val="000000"/>
                <w:sz w:val="12"/>
                <w:szCs w:val="12"/>
                <w:lang w:val="en-US"/>
              </w:rPr>
            </w:pPr>
            <w:r w:rsidRPr="00BE7216">
              <w:rPr>
                <w:rFonts w:ascii="Times New Roman" w:hAnsi="Times New Roman" w:cs="Times New Roman"/>
                <w:color w:val="000000"/>
                <w:sz w:val="12"/>
                <w:szCs w:val="12"/>
              </w:rPr>
              <w:t>4</w:t>
            </w:r>
          </w:p>
        </w:tc>
        <w:tc>
          <w:tcPr>
            <w:tcW w:w="0" w:type="auto"/>
            <w:vMerge w:val="restart"/>
            <w:tcBorders>
              <w:top w:val="single" w:sz="6" w:space="0" w:color="000000"/>
              <w:left w:val="single" w:sz="6" w:space="0" w:color="000000"/>
              <w:right w:val="single" w:sz="6" w:space="0" w:color="000000"/>
            </w:tcBorders>
            <w:vAlign w:val="center"/>
          </w:tcPr>
          <w:p w:rsidR="00BE7216" w:rsidRPr="00BE7216" w:rsidRDefault="00BE7216" w:rsidP="007A33D8">
            <w:pPr>
              <w:pStyle w:val="ConsPlusNormal"/>
              <w:ind w:firstLine="0"/>
              <w:jc w:val="center"/>
              <w:rPr>
                <w:rFonts w:ascii="Times New Roman" w:hAnsi="Times New Roman" w:cs="Times New Roman"/>
                <w:sz w:val="12"/>
                <w:szCs w:val="12"/>
              </w:rPr>
            </w:pPr>
            <w:r w:rsidRPr="00BE7216">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BE7216">
              <w:rPr>
                <w:rFonts w:ascii="Times New Roman" w:hAnsi="Times New Roman" w:cs="Times New Roman"/>
                <w:color w:val="000000"/>
                <w:spacing w:val="-6"/>
                <w:sz w:val="12"/>
                <w:szCs w:val="12"/>
              </w:rPr>
              <w:t xml:space="preserve"> </w:t>
            </w:r>
            <w:r w:rsidRPr="00BE7216">
              <w:rPr>
                <w:rFonts w:ascii="Times New Roman" w:hAnsi="Times New Roman" w:cs="Times New Roman"/>
                <w:color w:val="000000"/>
                <w:sz w:val="12"/>
                <w:szCs w:val="12"/>
              </w:rPr>
              <w:t>в сфере благоустройства:</w:t>
            </w:r>
          </w:p>
          <w:p w:rsidR="00BE7216" w:rsidRPr="00BE7216" w:rsidRDefault="00BE7216" w:rsidP="007A33D8">
            <w:pPr>
              <w:pStyle w:val="ConsPlusNormal"/>
              <w:ind w:firstLine="0"/>
              <w:jc w:val="center"/>
              <w:rPr>
                <w:rFonts w:ascii="Times New Roman" w:hAnsi="Times New Roman" w:cs="Times New Roman"/>
                <w:sz w:val="12"/>
                <w:szCs w:val="12"/>
              </w:rPr>
            </w:pPr>
            <w:r w:rsidRPr="00BE7216">
              <w:rPr>
                <w:rFonts w:ascii="Times New Roman" w:hAnsi="Times New Roman" w:cs="Times New Roman"/>
                <w:color w:val="000000"/>
                <w:sz w:val="12"/>
                <w:szCs w:val="12"/>
              </w:rPr>
              <w:t>- организация и осуществление контроля в сфере благоустройства;</w:t>
            </w:r>
          </w:p>
          <w:p w:rsidR="00BE7216" w:rsidRPr="00BE7216" w:rsidRDefault="00BE7216" w:rsidP="007A33D8">
            <w:pPr>
              <w:pStyle w:val="ConsPlusNormal"/>
              <w:ind w:firstLine="0"/>
              <w:jc w:val="center"/>
              <w:rPr>
                <w:rFonts w:ascii="Times New Roman" w:hAnsi="Times New Roman" w:cs="Times New Roman"/>
                <w:sz w:val="12"/>
                <w:szCs w:val="12"/>
              </w:rPr>
            </w:pPr>
            <w:r w:rsidRPr="00BE7216">
              <w:rPr>
                <w:rFonts w:ascii="Times New Roman" w:hAnsi="Times New Roman" w:cs="Times New Roman"/>
                <w:color w:val="000000"/>
                <w:sz w:val="12"/>
                <w:szCs w:val="12"/>
              </w:rPr>
              <w:t>- порядок осуществления контрольных мероприятий;</w:t>
            </w:r>
          </w:p>
          <w:p w:rsidR="00BE7216" w:rsidRPr="00BE7216" w:rsidRDefault="00BE7216" w:rsidP="007A33D8">
            <w:pPr>
              <w:pStyle w:val="ConsPlusNormal"/>
              <w:ind w:firstLine="0"/>
              <w:jc w:val="center"/>
              <w:rPr>
                <w:rFonts w:ascii="Times New Roman" w:hAnsi="Times New Roman" w:cs="Times New Roman"/>
                <w:sz w:val="12"/>
                <w:szCs w:val="12"/>
              </w:rPr>
            </w:pPr>
            <w:r w:rsidRPr="00BE7216">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BE7216" w:rsidRPr="00BE7216" w:rsidRDefault="00BE7216"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E7216" w:rsidRPr="00BE7216" w:rsidRDefault="00BE7216" w:rsidP="007A33D8">
            <w:pPr>
              <w:spacing w:after="0" w:line="240" w:lineRule="auto"/>
              <w:jc w:val="center"/>
              <w:rPr>
                <w:rFonts w:ascii="Times New Roman" w:hAnsi="Times New Roman" w:cs="Times New Roman"/>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E7216" w:rsidRPr="00BE7216" w:rsidRDefault="00BE7216" w:rsidP="007A33D8">
            <w:pPr>
              <w:pStyle w:val="s1"/>
              <w:shd w:val="clear" w:color="auto" w:fill="FFFFFF"/>
              <w:spacing w:before="0" w:beforeAutospacing="0" w:after="0" w:afterAutospacing="0"/>
              <w:jc w:val="center"/>
              <w:rPr>
                <w:color w:val="000000"/>
                <w:sz w:val="12"/>
                <w:szCs w:val="12"/>
              </w:rPr>
            </w:pPr>
            <w:r w:rsidRPr="00BE7216">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1412" w:type="dxa"/>
            <w:tcBorders>
              <w:top w:val="single" w:sz="6" w:space="0" w:color="000000"/>
              <w:left w:val="single" w:sz="6" w:space="0" w:color="000000"/>
              <w:bottom w:val="single" w:sz="6" w:space="0" w:color="000000"/>
              <w:right w:val="single" w:sz="6" w:space="0" w:color="000000"/>
            </w:tcBorders>
            <w:vAlign w:val="center"/>
          </w:tcPr>
          <w:p w:rsidR="00BE7216" w:rsidRPr="00BE7216" w:rsidRDefault="00BE7216" w:rsidP="00BE7216">
            <w:pPr>
              <w:spacing w:after="0" w:line="240" w:lineRule="auto"/>
              <w:jc w:val="center"/>
              <w:rPr>
                <w:rFonts w:ascii="Times New Roman" w:hAnsi="Times New Roman" w:cs="Times New Roman"/>
                <w:color w:val="000000"/>
                <w:sz w:val="12"/>
                <w:szCs w:val="12"/>
                <w:shd w:val="clear" w:color="auto" w:fill="FFFFFF"/>
              </w:rPr>
            </w:pPr>
            <w:r w:rsidRPr="00BE7216">
              <w:rPr>
                <w:rFonts w:ascii="Times New Roman" w:hAnsi="Times New Roman" w:cs="Times New Roman"/>
                <w:color w:val="000000"/>
                <w:sz w:val="12"/>
                <w:szCs w:val="12"/>
              </w:rPr>
              <w:t>При обращении лица, нуждающегося в консультировании</w:t>
            </w:r>
          </w:p>
        </w:tc>
        <w:tc>
          <w:tcPr>
            <w:tcW w:w="1149" w:type="dxa"/>
            <w:tcBorders>
              <w:top w:val="single" w:sz="6" w:space="0" w:color="000000"/>
              <w:left w:val="single" w:sz="6" w:space="0" w:color="000000"/>
              <w:bottom w:val="single" w:sz="6" w:space="0" w:color="000000"/>
              <w:right w:val="single" w:sz="6" w:space="0" w:color="000000"/>
            </w:tcBorders>
            <w:vAlign w:val="center"/>
          </w:tcPr>
          <w:p w:rsidR="00BE7216" w:rsidRPr="00BE7216" w:rsidRDefault="00BE7216" w:rsidP="00BE7216">
            <w:pPr>
              <w:spacing w:after="0" w:line="240" w:lineRule="auto"/>
              <w:jc w:val="center"/>
              <w:rPr>
                <w:rFonts w:ascii="Times New Roman" w:hAnsi="Times New Roman" w:cs="Times New Roman"/>
                <w:i/>
                <w:iCs/>
                <w:color w:val="000000"/>
                <w:sz w:val="12"/>
                <w:szCs w:val="12"/>
              </w:rPr>
            </w:pPr>
            <w:r w:rsidRPr="00BE7216">
              <w:rPr>
                <w:rFonts w:ascii="Times New Roman" w:hAnsi="Times New Roman" w:cs="Times New Roman"/>
                <w:color w:val="000000"/>
                <w:sz w:val="12"/>
                <w:szCs w:val="12"/>
              </w:rPr>
              <w:t>Администрация, ведущий специалист</w:t>
            </w:r>
          </w:p>
        </w:tc>
      </w:tr>
      <w:tr w:rsidR="00BE7216" w:rsidRPr="00BE7216" w:rsidTr="00836CAA">
        <w:tc>
          <w:tcPr>
            <w:tcW w:w="0" w:type="auto"/>
            <w:vMerge/>
            <w:tcBorders>
              <w:left w:val="single" w:sz="6" w:space="0" w:color="000000"/>
              <w:right w:val="single" w:sz="6" w:space="0" w:color="000000"/>
            </w:tcBorders>
            <w:vAlign w:val="center"/>
          </w:tcPr>
          <w:p w:rsidR="00BE7216" w:rsidRPr="00BE7216" w:rsidRDefault="00BE7216" w:rsidP="007A33D8">
            <w:pPr>
              <w:spacing w:after="0" w:line="240" w:lineRule="auto"/>
              <w:jc w:val="center"/>
              <w:rPr>
                <w:rFonts w:ascii="Times New Roman" w:hAnsi="Times New Roman" w:cs="Times New Roman"/>
                <w:color w:val="000000"/>
                <w:sz w:val="12"/>
                <w:szCs w:val="12"/>
              </w:rPr>
            </w:pPr>
          </w:p>
        </w:tc>
        <w:tc>
          <w:tcPr>
            <w:tcW w:w="0" w:type="auto"/>
            <w:vMerge/>
            <w:tcBorders>
              <w:left w:val="single" w:sz="6" w:space="0" w:color="000000"/>
              <w:right w:val="single" w:sz="6" w:space="0" w:color="000000"/>
            </w:tcBorders>
            <w:vAlign w:val="center"/>
          </w:tcPr>
          <w:p w:rsidR="00BE7216" w:rsidRPr="00BE7216" w:rsidRDefault="00BE7216" w:rsidP="007A33D8">
            <w:pPr>
              <w:spacing w:after="0" w:line="240" w:lineRule="auto"/>
              <w:jc w:val="center"/>
              <w:rPr>
                <w:rFonts w:ascii="Times New Roman" w:hAnsi="Times New Roman" w:cs="Times New Roman"/>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E7216" w:rsidRPr="00BE7216" w:rsidRDefault="00BE7216" w:rsidP="007A33D8">
            <w:pPr>
              <w:pStyle w:val="s1"/>
              <w:shd w:val="clear" w:color="auto" w:fill="FFFFFF"/>
              <w:spacing w:before="0" w:beforeAutospacing="0" w:after="0" w:afterAutospacing="0"/>
              <w:jc w:val="center"/>
              <w:rPr>
                <w:color w:val="000000"/>
                <w:sz w:val="12"/>
                <w:szCs w:val="12"/>
              </w:rPr>
            </w:pPr>
            <w:r w:rsidRPr="00BE7216">
              <w:rPr>
                <w:color w:val="000000"/>
                <w:sz w:val="12"/>
                <w:szCs w:val="12"/>
              </w:rPr>
              <w:t>2. Консультирование контролируемых лиц в письменной форме</w:t>
            </w:r>
          </w:p>
        </w:tc>
        <w:tc>
          <w:tcPr>
            <w:tcW w:w="1412" w:type="dxa"/>
            <w:tcBorders>
              <w:top w:val="single" w:sz="6" w:space="0" w:color="000000"/>
              <w:left w:val="single" w:sz="6" w:space="0" w:color="000000"/>
              <w:bottom w:val="single" w:sz="6" w:space="0" w:color="000000"/>
              <w:right w:val="single" w:sz="6" w:space="0" w:color="000000"/>
            </w:tcBorders>
            <w:vAlign w:val="center"/>
          </w:tcPr>
          <w:p w:rsidR="00BE7216" w:rsidRPr="00BE7216" w:rsidRDefault="00BE7216" w:rsidP="007A33D8">
            <w:pPr>
              <w:spacing w:after="0" w:line="240" w:lineRule="auto"/>
              <w:jc w:val="center"/>
              <w:rPr>
                <w:rFonts w:ascii="Times New Roman" w:hAnsi="Times New Roman" w:cs="Times New Roman"/>
                <w:color w:val="000000"/>
                <w:sz w:val="12"/>
                <w:szCs w:val="12"/>
                <w:shd w:val="clear" w:color="auto" w:fill="FFFFFF"/>
              </w:rPr>
            </w:pPr>
            <w:r w:rsidRPr="00BE7216">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149" w:type="dxa"/>
            <w:tcBorders>
              <w:top w:val="single" w:sz="6" w:space="0" w:color="000000"/>
              <w:left w:val="single" w:sz="6" w:space="0" w:color="000000"/>
              <w:bottom w:val="single" w:sz="6" w:space="0" w:color="000000"/>
              <w:right w:val="single" w:sz="6" w:space="0" w:color="000000"/>
            </w:tcBorders>
            <w:vAlign w:val="center"/>
          </w:tcPr>
          <w:p w:rsidR="00BE7216" w:rsidRPr="00BE7216" w:rsidRDefault="00BE7216" w:rsidP="00BE7216">
            <w:pPr>
              <w:spacing w:after="0" w:line="240" w:lineRule="auto"/>
              <w:jc w:val="center"/>
              <w:rPr>
                <w:rFonts w:ascii="Times New Roman" w:hAnsi="Times New Roman" w:cs="Times New Roman"/>
                <w:i/>
                <w:iCs/>
                <w:color w:val="000000"/>
                <w:sz w:val="12"/>
                <w:szCs w:val="12"/>
              </w:rPr>
            </w:pPr>
            <w:r w:rsidRPr="00BE7216">
              <w:rPr>
                <w:rFonts w:ascii="Times New Roman" w:hAnsi="Times New Roman" w:cs="Times New Roman"/>
                <w:color w:val="000000"/>
                <w:sz w:val="12"/>
                <w:szCs w:val="12"/>
              </w:rPr>
              <w:t>Администрация, ведущий специалист</w:t>
            </w:r>
          </w:p>
        </w:tc>
      </w:tr>
      <w:tr w:rsidR="00BE7216" w:rsidRPr="00BE7216" w:rsidTr="00836CAA">
        <w:tc>
          <w:tcPr>
            <w:tcW w:w="0" w:type="auto"/>
            <w:vMerge/>
            <w:tcBorders>
              <w:left w:val="single" w:sz="6" w:space="0" w:color="000000"/>
              <w:right w:val="single" w:sz="6" w:space="0" w:color="000000"/>
            </w:tcBorders>
            <w:vAlign w:val="center"/>
          </w:tcPr>
          <w:p w:rsidR="00BE7216" w:rsidRPr="00BE7216" w:rsidRDefault="00BE7216" w:rsidP="007A33D8">
            <w:pPr>
              <w:spacing w:after="0" w:line="240" w:lineRule="auto"/>
              <w:jc w:val="center"/>
              <w:rPr>
                <w:rFonts w:ascii="Times New Roman" w:hAnsi="Times New Roman" w:cs="Times New Roman"/>
                <w:color w:val="000000"/>
                <w:sz w:val="12"/>
                <w:szCs w:val="12"/>
              </w:rPr>
            </w:pPr>
          </w:p>
        </w:tc>
        <w:tc>
          <w:tcPr>
            <w:tcW w:w="0" w:type="auto"/>
            <w:vMerge/>
            <w:tcBorders>
              <w:left w:val="single" w:sz="6" w:space="0" w:color="000000"/>
              <w:right w:val="single" w:sz="6" w:space="0" w:color="000000"/>
            </w:tcBorders>
            <w:vAlign w:val="center"/>
          </w:tcPr>
          <w:p w:rsidR="00BE7216" w:rsidRPr="00BE7216" w:rsidRDefault="00BE7216" w:rsidP="007A33D8">
            <w:pPr>
              <w:spacing w:after="0" w:line="240" w:lineRule="auto"/>
              <w:jc w:val="center"/>
              <w:rPr>
                <w:rFonts w:ascii="Times New Roman" w:hAnsi="Times New Roman" w:cs="Times New Roman"/>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E7216" w:rsidRPr="00BE7216" w:rsidRDefault="00BE7216" w:rsidP="007A33D8">
            <w:pPr>
              <w:pStyle w:val="s1"/>
              <w:shd w:val="clear" w:color="auto" w:fill="FFFFFF"/>
              <w:spacing w:after="0" w:afterAutospacing="0"/>
              <w:jc w:val="center"/>
              <w:rPr>
                <w:color w:val="000000"/>
                <w:sz w:val="12"/>
                <w:szCs w:val="12"/>
              </w:rPr>
            </w:pPr>
            <w:r w:rsidRPr="00BE7216">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Верхняя Орлянка муниципального района Сергиевский</w:t>
            </w:r>
            <w:r w:rsidRPr="00BE7216">
              <w:rPr>
                <w:i/>
                <w:iCs/>
                <w:color w:val="000000"/>
                <w:sz w:val="12"/>
                <w:szCs w:val="12"/>
              </w:rPr>
              <w:t xml:space="preserve"> </w:t>
            </w:r>
            <w:r w:rsidRPr="00BE7216">
              <w:rPr>
                <w:color w:val="000000"/>
                <w:sz w:val="12"/>
                <w:szCs w:val="12"/>
              </w:rPr>
              <w:t>или должностным лицом, уполномоченным осуществлять муниципальный контроль</w:t>
            </w:r>
            <w:r w:rsidRPr="00BE7216">
              <w:rPr>
                <w:color w:val="000000"/>
                <w:spacing w:val="-6"/>
                <w:sz w:val="12"/>
                <w:szCs w:val="12"/>
              </w:rPr>
              <w:t xml:space="preserve"> </w:t>
            </w:r>
            <w:r w:rsidRPr="00BE7216">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412" w:type="dxa"/>
            <w:tcBorders>
              <w:top w:val="single" w:sz="6" w:space="0" w:color="000000"/>
              <w:left w:val="single" w:sz="6" w:space="0" w:color="000000"/>
              <w:bottom w:val="single" w:sz="6" w:space="0" w:color="000000"/>
              <w:right w:val="single" w:sz="6" w:space="0" w:color="000000"/>
            </w:tcBorders>
            <w:vAlign w:val="center"/>
          </w:tcPr>
          <w:p w:rsidR="00BE7216" w:rsidRPr="00BE7216" w:rsidRDefault="00BE7216" w:rsidP="00BE7216">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1149" w:type="dxa"/>
            <w:tcBorders>
              <w:top w:val="single" w:sz="6" w:space="0" w:color="000000"/>
              <w:left w:val="single" w:sz="6" w:space="0" w:color="000000"/>
              <w:bottom w:val="single" w:sz="6" w:space="0" w:color="000000"/>
              <w:right w:val="single" w:sz="6" w:space="0" w:color="000000"/>
            </w:tcBorders>
            <w:vAlign w:val="center"/>
          </w:tcPr>
          <w:p w:rsidR="00BE7216" w:rsidRPr="00BE7216" w:rsidRDefault="00BE7216" w:rsidP="00BE7216">
            <w:pPr>
              <w:spacing w:after="0" w:line="240" w:lineRule="auto"/>
              <w:jc w:val="center"/>
              <w:rPr>
                <w:rFonts w:ascii="Times New Roman" w:hAnsi="Times New Roman" w:cs="Times New Roman"/>
                <w:i/>
                <w:iCs/>
                <w:color w:val="000000"/>
                <w:sz w:val="12"/>
                <w:szCs w:val="12"/>
              </w:rPr>
            </w:pPr>
            <w:r w:rsidRPr="00BE7216">
              <w:rPr>
                <w:rFonts w:ascii="Times New Roman" w:hAnsi="Times New Roman" w:cs="Times New Roman"/>
                <w:color w:val="000000"/>
                <w:sz w:val="12"/>
                <w:szCs w:val="12"/>
              </w:rPr>
              <w:t>Администрация, ведущий специалист</w:t>
            </w:r>
          </w:p>
        </w:tc>
      </w:tr>
      <w:tr w:rsidR="00BE7216" w:rsidRPr="00BE7216" w:rsidTr="00836CAA">
        <w:tc>
          <w:tcPr>
            <w:tcW w:w="0" w:type="auto"/>
            <w:tcBorders>
              <w:left w:val="single" w:sz="6" w:space="0" w:color="000000"/>
              <w:bottom w:val="single" w:sz="4" w:space="0" w:color="auto"/>
              <w:right w:val="single" w:sz="6" w:space="0" w:color="000000"/>
            </w:tcBorders>
            <w:vAlign w:val="center"/>
          </w:tcPr>
          <w:p w:rsidR="00BE7216" w:rsidRPr="00BE7216" w:rsidRDefault="00BE7216" w:rsidP="007A33D8">
            <w:pPr>
              <w:spacing w:after="0" w:line="240" w:lineRule="auto"/>
              <w:jc w:val="center"/>
              <w:rPr>
                <w:rFonts w:ascii="Times New Roman" w:hAnsi="Times New Roman" w:cs="Times New Roman"/>
                <w:color w:val="000000"/>
                <w:sz w:val="12"/>
                <w:szCs w:val="12"/>
              </w:rPr>
            </w:pPr>
          </w:p>
        </w:tc>
        <w:tc>
          <w:tcPr>
            <w:tcW w:w="0" w:type="auto"/>
            <w:vMerge/>
            <w:tcBorders>
              <w:left w:val="single" w:sz="6" w:space="0" w:color="000000"/>
              <w:bottom w:val="single" w:sz="4" w:space="0" w:color="auto"/>
              <w:right w:val="single" w:sz="6" w:space="0" w:color="000000"/>
            </w:tcBorders>
            <w:vAlign w:val="center"/>
          </w:tcPr>
          <w:p w:rsidR="00BE7216" w:rsidRPr="00BE7216" w:rsidRDefault="00BE7216" w:rsidP="007A33D8">
            <w:pPr>
              <w:spacing w:after="0" w:line="240" w:lineRule="auto"/>
              <w:jc w:val="center"/>
              <w:rPr>
                <w:rFonts w:ascii="Times New Roman" w:hAnsi="Times New Roman" w:cs="Times New Roman"/>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E7216" w:rsidRPr="00BE7216" w:rsidRDefault="00BE7216" w:rsidP="007A33D8">
            <w:pPr>
              <w:pStyle w:val="s1"/>
              <w:shd w:val="clear" w:color="auto" w:fill="FFFFFF"/>
              <w:spacing w:after="0" w:afterAutospacing="0"/>
              <w:jc w:val="center"/>
              <w:rPr>
                <w:color w:val="000000"/>
                <w:sz w:val="12"/>
                <w:szCs w:val="12"/>
              </w:rPr>
            </w:pPr>
            <w:r w:rsidRPr="00BE7216">
              <w:rPr>
                <w:color w:val="000000"/>
                <w:sz w:val="12"/>
                <w:szCs w:val="12"/>
              </w:rPr>
              <w:t>4. Консультирование контролируемых лиц в устной форме на собраниях и конференциях граждан</w:t>
            </w:r>
          </w:p>
        </w:tc>
        <w:tc>
          <w:tcPr>
            <w:tcW w:w="1412" w:type="dxa"/>
            <w:tcBorders>
              <w:top w:val="single" w:sz="6" w:space="0" w:color="000000"/>
              <w:left w:val="single" w:sz="6" w:space="0" w:color="000000"/>
              <w:bottom w:val="single" w:sz="6" w:space="0" w:color="000000"/>
              <w:right w:val="single" w:sz="6" w:space="0" w:color="000000"/>
            </w:tcBorders>
            <w:vAlign w:val="center"/>
          </w:tcPr>
          <w:p w:rsidR="00BE7216" w:rsidRPr="00BE7216" w:rsidRDefault="00BE7216" w:rsidP="007A33D8">
            <w:pPr>
              <w:spacing w:after="0" w:line="240" w:lineRule="auto"/>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BE7216">
              <w:rPr>
                <w:rFonts w:ascii="Times New Roman" w:hAnsi="Times New Roman" w:cs="Times New Roman"/>
                <w:color w:val="000000"/>
                <w:spacing w:val="-6"/>
                <w:sz w:val="12"/>
                <w:szCs w:val="12"/>
              </w:rPr>
              <w:t xml:space="preserve"> </w:t>
            </w:r>
            <w:r w:rsidRPr="00BE7216">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1149" w:type="dxa"/>
            <w:tcBorders>
              <w:top w:val="single" w:sz="6" w:space="0" w:color="000000"/>
              <w:left w:val="single" w:sz="6" w:space="0" w:color="000000"/>
              <w:bottom w:val="single" w:sz="6" w:space="0" w:color="000000"/>
              <w:right w:val="single" w:sz="6" w:space="0" w:color="000000"/>
            </w:tcBorders>
            <w:vAlign w:val="center"/>
          </w:tcPr>
          <w:p w:rsidR="00BE7216" w:rsidRPr="00BE7216" w:rsidRDefault="00BE7216" w:rsidP="00BE7216">
            <w:pPr>
              <w:spacing w:after="0" w:line="240" w:lineRule="auto"/>
              <w:jc w:val="center"/>
              <w:rPr>
                <w:rFonts w:ascii="Times New Roman" w:hAnsi="Times New Roman" w:cs="Times New Roman"/>
                <w:i/>
                <w:iCs/>
                <w:color w:val="000000"/>
                <w:sz w:val="12"/>
                <w:szCs w:val="12"/>
              </w:rPr>
            </w:pPr>
            <w:r w:rsidRPr="00BE7216">
              <w:rPr>
                <w:rFonts w:ascii="Times New Roman" w:hAnsi="Times New Roman" w:cs="Times New Roman"/>
                <w:color w:val="000000"/>
                <w:sz w:val="12"/>
                <w:szCs w:val="12"/>
              </w:rPr>
              <w:t>Администрация, ведущий специалист</w:t>
            </w:r>
          </w:p>
        </w:tc>
      </w:tr>
    </w:tbl>
    <w:p w:rsidR="007A33D8" w:rsidRDefault="007A33D8" w:rsidP="007A33D8">
      <w:pPr>
        <w:tabs>
          <w:tab w:val="left" w:pos="0"/>
        </w:tabs>
        <w:spacing w:after="0" w:line="240" w:lineRule="auto"/>
        <w:ind w:firstLine="284"/>
        <w:jc w:val="both"/>
        <w:rPr>
          <w:rFonts w:ascii="Times New Roman" w:hAnsi="Times New Roman" w:cs="Times New Roman"/>
          <w:sz w:val="12"/>
          <w:szCs w:val="12"/>
        </w:rPr>
      </w:pPr>
    </w:p>
    <w:p w:rsidR="00BE7216" w:rsidRPr="00BE7216" w:rsidRDefault="00BE7216" w:rsidP="00BE7216">
      <w:pPr>
        <w:tabs>
          <w:tab w:val="left" w:pos="0"/>
        </w:tabs>
        <w:spacing w:after="0" w:line="240" w:lineRule="auto"/>
        <w:ind w:firstLine="284"/>
        <w:jc w:val="center"/>
        <w:rPr>
          <w:rFonts w:ascii="Times New Roman" w:hAnsi="Times New Roman" w:cs="Times New Roman"/>
          <w:sz w:val="12"/>
          <w:szCs w:val="12"/>
        </w:rPr>
      </w:pPr>
      <w:r w:rsidRPr="00BE7216">
        <w:rPr>
          <w:rFonts w:ascii="Times New Roman" w:hAnsi="Times New Roman" w:cs="Times New Roman"/>
          <w:sz w:val="12"/>
          <w:szCs w:val="12"/>
        </w:rPr>
        <w:t>4. Показатели результативности и эффективности программы профилактики</w:t>
      </w:r>
    </w:p>
    <w:p w:rsidR="00BE7216" w:rsidRDefault="00BE7216" w:rsidP="00BE7216">
      <w:pPr>
        <w:tabs>
          <w:tab w:val="left" w:pos="0"/>
        </w:tabs>
        <w:spacing w:after="0" w:line="240" w:lineRule="auto"/>
        <w:ind w:firstLine="284"/>
        <w:jc w:val="both"/>
        <w:rPr>
          <w:rFonts w:ascii="Times New Roman" w:hAnsi="Times New Roman" w:cs="Times New Roman"/>
          <w:sz w:val="12"/>
          <w:szCs w:val="12"/>
        </w:rPr>
      </w:pPr>
      <w:r w:rsidRPr="00BE7216">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7"/>
        <w:gridCol w:w="4936"/>
        <w:gridCol w:w="2376"/>
      </w:tblGrid>
      <w:tr w:rsidR="00BE7216" w:rsidTr="00FC5059">
        <w:tc>
          <w:tcPr>
            <w:tcW w:w="0" w:type="auto"/>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 п/п</w:t>
            </w:r>
          </w:p>
        </w:tc>
        <w:tc>
          <w:tcPr>
            <w:tcW w:w="4936" w:type="dxa"/>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Наименование показателя</w:t>
            </w:r>
          </w:p>
        </w:tc>
        <w:tc>
          <w:tcPr>
            <w:tcW w:w="2376" w:type="dxa"/>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BE7216" w:rsidTr="00FC5059">
        <w:tc>
          <w:tcPr>
            <w:tcW w:w="0" w:type="auto"/>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1.</w:t>
            </w:r>
          </w:p>
        </w:tc>
        <w:tc>
          <w:tcPr>
            <w:tcW w:w="4936" w:type="dxa"/>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100 %</w:t>
            </w:r>
          </w:p>
        </w:tc>
      </w:tr>
      <w:tr w:rsidR="00BE7216" w:rsidTr="00FC5059">
        <w:tc>
          <w:tcPr>
            <w:tcW w:w="0" w:type="auto"/>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2.</w:t>
            </w:r>
          </w:p>
        </w:tc>
        <w:tc>
          <w:tcPr>
            <w:tcW w:w="4936" w:type="dxa"/>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4</w:t>
            </w:r>
          </w:p>
        </w:tc>
      </w:tr>
      <w:tr w:rsidR="00BE7216" w:rsidTr="00FC5059">
        <w:tc>
          <w:tcPr>
            <w:tcW w:w="0" w:type="auto"/>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3.</w:t>
            </w:r>
          </w:p>
        </w:tc>
        <w:tc>
          <w:tcPr>
            <w:tcW w:w="4936" w:type="dxa"/>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 xml:space="preserve">Доля случаев объявления предостережений в общем количестве случаев </w:t>
            </w:r>
            <w:r w:rsidRPr="00BE7216">
              <w:rPr>
                <w:rFonts w:ascii="Times New Roman" w:hAnsi="Times New Roman" w:cs="Times New Roman"/>
                <w:color w:val="000000"/>
                <w:sz w:val="12"/>
                <w:szCs w:val="12"/>
              </w:rPr>
              <w:t xml:space="preserve">выявления готовящихся нарушений обязательных требований </w:t>
            </w:r>
            <w:r w:rsidRPr="00BE7216">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BE7216" w:rsidRPr="00BE7216"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BE7216" w:rsidRPr="00BE7216">
              <w:rPr>
                <w:rFonts w:ascii="Times New Roman" w:hAnsi="Times New Roman" w:cs="Times New Roman"/>
                <w:sz w:val="12"/>
                <w:szCs w:val="12"/>
              </w:rPr>
              <w:t xml:space="preserve">(если имелись случаи </w:t>
            </w:r>
            <w:r w:rsidR="00BE7216" w:rsidRPr="00BE7216">
              <w:rPr>
                <w:rFonts w:ascii="Times New Roman" w:hAnsi="Times New Roman" w:cs="Times New Roman"/>
                <w:color w:val="000000"/>
                <w:sz w:val="12"/>
                <w:szCs w:val="12"/>
              </w:rPr>
              <w:t xml:space="preserve">выявления готовящихся нарушений обязательных требований </w:t>
            </w:r>
            <w:r w:rsidR="00BE7216" w:rsidRPr="00BE7216">
              <w:rPr>
                <w:rFonts w:ascii="Times New Roman" w:hAnsi="Times New Roman" w:cs="Times New Roman"/>
                <w:color w:val="000000"/>
                <w:sz w:val="12"/>
                <w:szCs w:val="12"/>
                <w:shd w:val="clear" w:color="auto" w:fill="FFFFFF"/>
              </w:rPr>
              <w:t>или признаков нарушений обязательных требований</w:t>
            </w:r>
            <w:r w:rsidR="00BE7216" w:rsidRPr="00BE7216">
              <w:rPr>
                <w:rFonts w:ascii="Times New Roman" w:hAnsi="Times New Roman" w:cs="Times New Roman"/>
                <w:sz w:val="12"/>
                <w:szCs w:val="12"/>
              </w:rPr>
              <w:t>)</w:t>
            </w:r>
          </w:p>
        </w:tc>
      </w:tr>
      <w:tr w:rsidR="00BE7216" w:rsidTr="00FC5059">
        <w:tc>
          <w:tcPr>
            <w:tcW w:w="0" w:type="auto"/>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4.</w:t>
            </w:r>
          </w:p>
        </w:tc>
        <w:tc>
          <w:tcPr>
            <w:tcW w:w="4936" w:type="dxa"/>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0%</w:t>
            </w:r>
          </w:p>
        </w:tc>
      </w:tr>
      <w:tr w:rsidR="00BE7216" w:rsidTr="00FC5059">
        <w:tc>
          <w:tcPr>
            <w:tcW w:w="0" w:type="auto"/>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5.</w:t>
            </w:r>
          </w:p>
        </w:tc>
        <w:tc>
          <w:tcPr>
            <w:tcW w:w="4936" w:type="dxa"/>
            <w:vAlign w:val="center"/>
          </w:tcPr>
          <w:p w:rsidR="00BE7216" w:rsidRPr="00BE7216" w:rsidRDefault="00BE7216" w:rsidP="00BE7216">
            <w:pPr>
              <w:autoSpaceDE w:val="0"/>
              <w:autoSpaceDN w:val="0"/>
              <w:adjustRightInd w:val="0"/>
              <w:jc w:val="center"/>
              <w:rPr>
                <w:rFonts w:ascii="Times New Roman" w:hAnsi="Times New Roman" w:cs="Times New Roman"/>
                <w:color w:val="000000"/>
                <w:sz w:val="12"/>
                <w:szCs w:val="12"/>
              </w:rPr>
            </w:pPr>
            <w:r w:rsidRPr="00BE7216">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BE7216">
              <w:rPr>
                <w:rFonts w:ascii="Times New Roman" w:hAnsi="Times New Roman" w:cs="Times New Roman"/>
                <w:color w:val="000000"/>
                <w:spacing w:val="-6"/>
                <w:sz w:val="12"/>
                <w:szCs w:val="12"/>
              </w:rPr>
              <w:t xml:space="preserve"> </w:t>
            </w:r>
            <w:r w:rsidRPr="00BE7216">
              <w:rPr>
                <w:rFonts w:ascii="Times New Roman" w:hAnsi="Times New Roman" w:cs="Times New Roman"/>
                <w:color w:val="000000"/>
                <w:sz w:val="12"/>
                <w:szCs w:val="12"/>
              </w:rPr>
              <w:t>в сфере благоустройства</w:t>
            </w:r>
          </w:p>
        </w:tc>
        <w:tc>
          <w:tcPr>
            <w:tcW w:w="2376" w:type="dxa"/>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0%</w:t>
            </w:r>
          </w:p>
        </w:tc>
      </w:tr>
      <w:tr w:rsidR="00BE7216" w:rsidTr="00FC5059">
        <w:tc>
          <w:tcPr>
            <w:tcW w:w="0" w:type="auto"/>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6.</w:t>
            </w:r>
          </w:p>
        </w:tc>
        <w:tc>
          <w:tcPr>
            <w:tcW w:w="4936" w:type="dxa"/>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 xml:space="preserve">Количество </w:t>
            </w:r>
            <w:r w:rsidRPr="00BE7216">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BE7216">
              <w:rPr>
                <w:rFonts w:ascii="Times New Roman" w:hAnsi="Times New Roman" w:cs="Times New Roman"/>
                <w:color w:val="000000"/>
                <w:spacing w:val="-6"/>
                <w:sz w:val="12"/>
                <w:szCs w:val="12"/>
              </w:rPr>
              <w:t xml:space="preserve"> </w:t>
            </w:r>
            <w:r w:rsidRPr="00BE7216">
              <w:rPr>
                <w:rFonts w:ascii="Times New Roman" w:hAnsi="Times New Roman" w:cs="Times New Roman"/>
                <w:color w:val="000000"/>
                <w:sz w:val="12"/>
                <w:szCs w:val="12"/>
              </w:rPr>
              <w:t>в сфере благоустройства в устной форме</w:t>
            </w:r>
          </w:p>
        </w:tc>
        <w:tc>
          <w:tcPr>
            <w:tcW w:w="2376" w:type="dxa"/>
            <w:vAlign w:val="center"/>
          </w:tcPr>
          <w:p w:rsidR="00BE7216" w:rsidRPr="00BE7216" w:rsidRDefault="00BE7216" w:rsidP="00BE7216">
            <w:pPr>
              <w:autoSpaceDE w:val="0"/>
              <w:autoSpaceDN w:val="0"/>
              <w:adjustRightInd w:val="0"/>
              <w:jc w:val="center"/>
              <w:rPr>
                <w:rFonts w:ascii="Times New Roman" w:hAnsi="Times New Roman" w:cs="Times New Roman"/>
                <w:sz w:val="12"/>
                <w:szCs w:val="12"/>
              </w:rPr>
            </w:pPr>
            <w:r w:rsidRPr="00BE7216">
              <w:rPr>
                <w:rFonts w:ascii="Times New Roman" w:hAnsi="Times New Roman" w:cs="Times New Roman"/>
                <w:sz w:val="12"/>
                <w:szCs w:val="12"/>
              </w:rPr>
              <w:t>3</w:t>
            </w:r>
          </w:p>
        </w:tc>
      </w:tr>
    </w:tbl>
    <w:p w:rsidR="00BE7216" w:rsidRPr="00BE7216" w:rsidRDefault="00BE7216" w:rsidP="00BE7216">
      <w:pPr>
        <w:tabs>
          <w:tab w:val="left" w:pos="0"/>
        </w:tabs>
        <w:spacing w:after="0" w:line="240" w:lineRule="auto"/>
        <w:ind w:firstLine="284"/>
        <w:jc w:val="both"/>
        <w:rPr>
          <w:rFonts w:ascii="Times New Roman" w:hAnsi="Times New Roman" w:cs="Times New Roman"/>
          <w:sz w:val="12"/>
          <w:szCs w:val="12"/>
        </w:rPr>
      </w:pPr>
      <w:r w:rsidRPr="00BE7216">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BE7216" w:rsidRPr="00BE7216" w:rsidRDefault="00BE7216" w:rsidP="00BE7216">
      <w:pPr>
        <w:tabs>
          <w:tab w:val="left" w:pos="0"/>
        </w:tabs>
        <w:spacing w:after="0" w:line="240" w:lineRule="auto"/>
        <w:ind w:firstLine="284"/>
        <w:jc w:val="both"/>
        <w:rPr>
          <w:rFonts w:ascii="Times New Roman" w:hAnsi="Times New Roman" w:cs="Times New Roman"/>
          <w:sz w:val="12"/>
          <w:szCs w:val="12"/>
        </w:rPr>
      </w:pPr>
      <w:r w:rsidRPr="00BE7216">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Верхняя Орлянка муниципального района Сергиевский. </w:t>
      </w:r>
    </w:p>
    <w:p w:rsidR="00BE7216" w:rsidRPr="00BE7216" w:rsidRDefault="00BE7216" w:rsidP="00BE7216">
      <w:pPr>
        <w:tabs>
          <w:tab w:val="left" w:pos="0"/>
        </w:tabs>
        <w:spacing w:after="0" w:line="240" w:lineRule="auto"/>
        <w:ind w:firstLine="284"/>
        <w:jc w:val="both"/>
        <w:rPr>
          <w:rFonts w:ascii="Times New Roman" w:hAnsi="Times New Roman" w:cs="Times New Roman"/>
          <w:sz w:val="12"/>
          <w:szCs w:val="12"/>
        </w:rPr>
      </w:pPr>
      <w:r w:rsidRPr="00BE7216">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Верхняя Орлянка муниципального района Сергиевский. </w:t>
      </w:r>
    </w:p>
    <w:p w:rsidR="00BE7216" w:rsidRDefault="00BE7216" w:rsidP="00BE7216">
      <w:pPr>
        <w:tabs>
          <w:tab w:val="left" w:pos="0"/>
        </w:tabs>
        <w:spacing w:after="0" w:line="240" w:lineRule="auto"/>
        <w:ind w:firstLine="284"/>
        <w:jc w:val="both"/>
        <w:rPr>
          <w:rFonts w:ascii="Times New Roman" w:hAnsi="Times New Roman" w:cs="Times New Roman"/>
          <w:sz w:val="12"/>
          <w:szCs w:val="12"/>
        </w:rPr>
      </w:pPr>
      <w:r w:rsidRPr="00BE7216">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Верхняя Орлянка мун</w:t>
      </w:r>
      <w:r>
        <w:rPr>
          <w:rFonts w:ascii="Times New Roman" w:hAnsi="Times New Roman" w:cs="Times New Roman"/>
          <w:sz w:val="12"/>
          <w:szCs w:val="12"/>
        </w:rPr>
        <w:t xml:space="preserve">иципального района Сергиевский </w:t>
      </w:r>
      <w:r w:rsidRPr="00BE7216">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BE7216" w:rsidRDefault="00BE7216" w:rsidP="00836CAA">
      <w:pPr>
        <w:tabs>
          <w:tab w:val="left" w:pos="0"/>
        </w:tabs>
        <w:spacing w:after="0" w:line="240" w:lineRule="auto"/>
        <w:rPr>
          <w:rFonts w:ascii="Times New Roman" w:hAnsi="Times New Roman" w:cs="Times New Roman"/>
          <w:sz w:val="12"/>
          <w:szCs w:val="12"/>
        </w:rPr>
      </w:pPr>
    </w:p>
    <w:p w:rsidR="00BE7216" w:rsidRPr="00BE7216" w:rsidRDefault="00BE7216" w:rsidP="00BE7216">
      <w:pPr>
        <w:tabs>
          <w:tab w:val="left" w:pos="0"/>
        </w:tabs>
        <w:spacing w:after="0" w:line="240" w:lineRule="auto"/>
        <w:ind w:firstLine="284"/>
        <w:jc w:val="center"/>
        <w:rPr>
          <w:rFonts w:ascii="Times New Roman" w:hAnsi="Times New Roman" w:cs="Times New Roman"/>
          <w:sz w:val="12"/>
          <w:szCs w:val="12"/>
        </w:rPr>
      </w:pPr>
      <w:r w:rsidRPr="00BE7216">
        <w:rPr>
          <w:rFonts w:ascii="Times New Roman" w:hAnsi="Times New Roman" w:cs="Times New Roman"/>
          <w:sz w:val="12"/>
          <w:szCs w:val="12"/>
        </w:rPr>
        <w:t>Администрация</w:t>
      </w:r>
    </w:p>
    <w:p w:rsidR="00BE7216" w:rsidRPr="00BE7216" w:rsidRDefault="00BE7216" w:rsidP="00BE721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сельского поселения </w:t>
      </w:r>
      <w:r w:rsidRPr="00BE7216">
        <w:rPr>
          <w:rFonts w:ascii="Times New Roman" w:hAnsi="Times New Roman" w:cs="Times New Roman"/>
          <w:sz w:val="12"/>
          <w:szCs w:val="12"/>
        </w:rPr>
        <w:t>Верхняя Орлянка</w:t>
      </w:r>
    </w:p>
    <w:p w:rsidR="00BE7216" w:rsidRPr="00BE7216" w:rsidRDefault="00BE7216" w:rsidP="00BE721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7216">
        <w:rPr>
          <w:rFonts w:ascii="Times New Roman" w:hAnsi="Times New Roman" w:cs="Times New Roman"/>
          <w:sz w:val="12"/>
          <w:szCs w:val="12"/>
        </w:rPr>
        <w:t>Сергиевский</w:t>
      </w:r>
    </w:p>
    <w:p w:rsidR="00BE7216" w:rsidRPr="00BE7216" w:rsidRDefault="00BE7216" w:rsidP="00BE7216">
      <w:pPr>
        <w:tabs>
          <w:tab w:val="left" w:pos="0"/>
        </w:tabs>
        <w:spacing w:after="0" w:line="240" w:lineRule="auto"/>
        <w:ind w:firstLine="284"/>
        <w:jc w:val="center"/>
        <w:rPr>
          <w:rFonts w:ascii="Times New Roman" w:hAnsi="Times New Roman" w:cs="Times New Roman"/>
          <w:sz w:val="12"/>
          <w:szCs w:val="12"/>
        </w:rPr>
      </w:pPr>
      <w:r w:rsidRPr="00BE7216">
        <w:rPr>
          <w:rFonts w:ascii="Times New Roman" w:hAnsi="Times New Roman" w:cs="Times New Roman"/>
          <w:sz w:val="12"/>
          <w:szCs w:val="12"/>
        </w:rPr>
        <w:t>Самарской области</w:t>
      </w:r>
    </w:p>
    <w:p w:rsidR="00BE7216" w:rsidRPr="00BE7216" w:rsidRDefault="00BE7216" w:rsidP="00BE7216">
      <w:pPr>
        <w:tabs>
          <w:tab w:val="left" w:pos="0"/>
        </w:tabs>
        <w:spacing w:after="0" w:line="240" w:lineRule="auto"/>
        <w:ind w:firstLine="284"/>
        <w:jc w:val="center"/>
        <w:rPr>
          <w:rFonts w:ascii="Times New Roman" w:hAnsi="Times New Roman" w:cs="Times New Roman"/>
          <w:sz w:val="12"/>
          <w:szCs w:val="12"/>
        </w:rPr>
      </w:pPr>
      <w:r w:rsidRPr="00BE7216">
        <w:rPr>
          <w:rFonts w:ascii="Times New Roman" w:hAnsi="Times New Roman" w:cs="Times New Roman"/>
          <w:sz w:val="12"/>
          <w:szCs w:val="12"/>
        </w:rPr>
        <w:t>ПОСТАНОВЛЕНИЕ</w:t>
      </w:r>
    </w:p>
    <w:p w:rsidR="00BE7216" w:rsidRPr="00BE7216" w:rsidRDefault="00BE7216" w:rsidP="00BE7216">
      <w:pPr>
        <w:tabs>
          <w:tab w:val="left" w:pos="0"/>
        </w:tabs>
        <w:spacing w:after="0" w:line="240" w:lineRule="auto"/>
        <w:ind w:firstLine="284"/>
        <w:rPr>
          <w:rFonts w:ascii="Times New Roman" w:hAnsi="Times New Roman" w:cs="Times New Roman"/>
          <w:sz w:val="12"/>
          <w:szCs w:val="12"/>
        </w:rPr>
      </w:pPr>
      <w:r w:rsidRPr="00BE7216">
        <w:rPr>
          <w:rFonts w:ascii="Times New Roman" w:hAnsi="Times New Roman" w:cs="Times New Roman"/>
          <w:sz w:val="12"/>
          <w:szCs w:val="12"/>
        </w:rPr>
        <w:t>«07» декабря 2021 г.</w:t>
      </w:r>
      <w:r>
        <w:rPr>
          <w:rFonts w:ascii="Times New Roman" w:hAnsi="Times New Roman" w:cs="Times New Roman"/>
          <w:sz w:val="12"/>
          <w:szCs w:val="12"/>
        </w:rPr>
        <w:t xml:space="preserve">                                                                                                                                                                                                      №</w:t>
      </w:r>
      <w:r w:rsidRPr="00BE7216">
        <w:rPr>
          <w:rFonts w:ascii="Times New Roman" w:hAnsi="Times New Roman" w:cs="Times New Roman"/>
          <w:sz w:val="12"/>
          <w:szCs w:val="12"/>
        </w:rPr>
        <w:t>44</w:t>
      </w:r>
    </w:p>
    <w:p w:rsidR="00BE7216" w:rsidRDefault="00BE7216" w:rsidP="00BE7216">
      <w:pPr>
        <w:tabs>
          <w:tab w:val="left" w:pos="0"/>
        </w:tabs>
        <w:spacing w:after="0" w:line="240" w:lineRule="auto"/>
        <w:ind w:firstLine="284"/>
        <w:jc w:val="center"/>
        <w:rPr>
          <w:rFonts w:ascii="Times New Roman" w:hAnsi="Times New Roman" w:cs="Times New Roman"/>
          <w:sz w:val="12"/>
          <w:szCs w:val="12"/>
        </w:rPr>
      </w:pPr>
      <w:r w:rsidRPr="00BE7216">
        <w:rPr>
          <w:rFonts w:ascii="Times New Roman" w:hAnsi="Times New Roman" w:cs="Times New Roman"/>
          <w:sz w:val="12"/>
          <w:szCs w:val="12"/>
        </w:rPr>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Верхняя Орлянка муниципального района Сергиевский Самарской области на 2022 год </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s="Times New Roman"/>
          <w:sz w:val="12"/>
          <w:szCs w:val="12"/>
        </w:rPr>
        <w:t xml:space="preserve"> </w:t>
      </w:r>
      <w:r w:rsidRPr="00AF0132">
        <w:rPr>
          <w:rFonts w:ascii="Times New Roman" w:hAnsi="Times New Roman" w:cs="Times New Roman"/>
          <w:sz w:val="12"/>
          <w:szCs w:val="12"/>
        </w:rPr>
        <w:t xml:space="preserve">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Верхняя Орлянка муниципального района Сергиевский Самарской области </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ПОСТАНОВЛЯЕТ:</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Верхняя Орлянка муниципального района Сергиевский Самарской области на 2022 год согласно приложению.</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2. Опубликовать настоящее постановление в газете «Сергиевский  вестник».</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lastRenderedPageBreak/>
        <w:t>4. Настоящее постановление вступает в силу со дня его официального опубликования.</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AF0132" w:rsidRPr="00AF0132" w:rsidRDefault="00AF0132" w:rsidP="00AF0132">
      <w:pPr>
        <w:tabs>
          <w:tab w:val="left" w:pos="0"/>
        </w:tabs>
        <w:spacing w:after="0" w:line="240" w:lineRule="auto"/>
        <w:ind w:firstLine="284"/>
        <w:jc w:val="right"/>
        <w:rPr>
          <w:rFonts w:ascii="Times New Roman" w:hAnsi="Times New Roman" w:cs="Times New Roman"/>
          <w:sz w:val="12"/>
          <w:szCs w:val="12"/>
        </w:rPr>
      </w:pPr>
      <w:r w:rsidRPr="00AF0132">
        <w:rPr>
          <w:rFonts w:ascii="Times New Roman" w:hAnsi="Times New Roman" w:cs="Times New Roman"/>
          <w:sz w:val="12"/>
          <w:szCs w:val="12"/>
        </w:rPr>
        <w:t xml:space="preserve">Глава сельского поселения Верхняя Орлянка </w:t>
      </w:r>
    </w:p>
    <w:p w:rsidR="00AF0132" w:rsidRPr="00AF0132" w:rsidRDefault="00AF0132" w:rsidP="00AF0132">
      <w:pPr>
        <w:tabs>
          <w:tab w:val="left" w:pos="0"/>
        </w:tabs>
        <w:spacing w:after="0" w:line="240" w:lineRule="auto"/>
        <w:ind w:firstLine="284"/>
        <w:jc w:val="right"/>
        <w:rPr>
          <w:rFonts w:ascii="Times New Roman" w:hAnsi="Times New Roman" w:cs="Times New Roman"/>
          <w:sz w:val="12"/>
          <w:szCs w:val="12"/>
        </w:rPr>
      </w:pPr>
      <w:r w:rsidRPr="00AF0132">
        <w:rPr>
          <w:rFonts w:ascii="Times New Roman" w:hAnsi="Times New Roman" w:cs="Times New Roman"/>
          <w:sz w:val="12"/>
          <w:szCs w:val="12"/>
        </w:rPr>
        <w:t xml:space="preserve">муниципального района Сергиевский </w:t>
      </w:r>
    </w:p>
    <w:p w:rsidR="00AF0132" w:rsidRDefault="00AF0132" w:rsidP="00AF0132">
      <w:pPr>
        <w:tabs>
          <w:tab w:val="left" w:pos="0"/>
        </w:tabs>
        <w:spacing w:after="0" w:line="240" w:lineRule="auto"/>
        <w:ind w:firstLine="284"/>
        <w:jc w:val="right"/>
        <w:rPr>
          <w:rFonts w:ascii="Times New Roman" w:hAnsi="Times New Roman" w:cs="Times New Roman"/>
          <w:sz w:val="12"/>
          <w:szCs w:val="12"/>
        </w:rPr>
      </w:pPr>
      <w:r w:rsidRPr="00AF0132">
        <w:rPr>
          <w:rFonts w:ascii="Times New Roman" w:hAnsi="Times New Roman" w:cs="Times New Roman"/>
          <w:sz w:val="12"/>
          <w:szCs w:val="12"/>
        </w:rPr>
        <w:t xml:space="preserve">Самарской области                                                         </w:t>
      </w:r>
    </w:p>
    <w:p w:rsidR="00AF0132" w:rsidRPr="00AF0132" w:rsidRDefault="00AF0132" w:rsidP="00AF0132">
      <w:pPr>
        <w:tabs>
          <w:tab w:val="left" w:pos="0"/>
        </w:tabs>
        <w:spacing w:after="0" w:line="240" w:lineRule="auto"/>
        <w:ind w:firstLine="284"/>
        <w:jc w:val="right"/>
        <w:rPr>
          <w:rFonts w:ascii="Times New Roman" w:hAnsi="Times New Roman" w:cs="Times New Roman"/>
          <w:sz w:val="12"/>
          <w:szCs w:val="12"/>
        </w:rPr>
      </w:pPr>
      <w:r w:rsidRPr="00AF0132">
        <w:rPr>
          <w:rFonts w:ascii="Times New Roman" w:hAnsi="Times New Roman" w:cs="Times New Roman"/>
          <w:sz w:val="12"/>
          <w:szCs w:val="12"/>
        </w:rPr>
        <w:t xml:space="preserve">                 Р.Р.Исмагилов</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 </w:t>
      </w:r>
    </w:p>
    <w:p w:rsidR="00AF0132" w:rsidRPr="00AF0132" w:rsidRDefault="00AF0132" w:rsidP="00AF0132">
      <w:pPr>
        <w:tabs>
          <w:tab w:val="left" w:pos="0"/>
        </w:tabs>
        <w:spacing w:after="0" w:line="240" w:lineRule="auto"/>
        <w:ind w:firstLine="284"/>
        <w:jc w:val="right"/>
        <w:rPr>
          <w:rFonts w:ascii="Times New Roman" w:hAnsi="Times New Roman" w:cs="Times New Roman"/>
          <w:sz w:val="12"/>
          <w:szCs w:val="12"/>
        </w:rPr>
      </w:pPr>
      <w:r w:rsidRPr="00AF0132">
        <w:rPr>
          <w:rFonts w:ascii="Times New Roman" w:hAnsi="Times New Roman" w:cs="Times New Roman"/>
          <w:sz w:val="12"/>
          <w:szCs w:val="12"/>
        </w:rPr>
        <w:t>Приложение</w:t>
      </w:r>
    </w:p>
    <w:p w:rsidR="00AF0132" w:rsidRDefault="00AF0132" w:rsidP="00AF0132">
      <w:pPr>
        <w:tabs>
          <w:tab w:val="left" w:pos="0"/>
        </w:tabs>
        <w:spacing w:after="0" w:line="240" w:lineRule="auto"/>
        <w:ind w:firstLine="284"/>
        <w:jc w:val="right"/>
        <w:rPr>
          <w:rFonts w:ascii="Times New Roman" w:hAnsi="Times New Roman" w:cs="Times New Roman"/>
          <w:sz w:val="12"/>
          <w:szCs w:val="12"/>
        </w:rPr>
      </w:pPr>
      <w:r w:rsidRPr="00AF0132">
        <w:rPr>
          <w:rFonts w:ascii="Times New Roman" w:hAnsi="Times New Roman" w:cs="Times New Roman"/>
          <w:sz w:val="12"/>
          <w:szCs w:val="12"/>
        </w:rPr>
        <w:t xml:space="preserve">к постановлению администрации </w:t>
      </w:r>
    </w:p>
    <w:p w:rsidR="00AF0132" w:rsidRDefault="00AF0132" w:rsidP="00AF0132">
      <w:pPr>
        <w:tabs>
          <w:tab w:val="left" w:pos="0"/>
        </w:tabs>
        <w:spacing w:after="0" w:line="240" w:lineRule="auto"/>
        <w:ind w:firstLine="284"/>
        <w:jc w:val="right"/>
        <w:rPr>
          <w:rFonts w:ascii="Times New Roman" w:hAnsi="Times New Roman" w:cs="Times New Roman"/>
          <w:sz w:val="12"/>
          <w:szCs w:val="12"/>
        </w:rPr>
      </w:pPr>
      <w:r w:rsidRPr="00AF0132">
        <w:rPr>
          <w:rFonts w:ascii="Times New Roman" w:hAnsi="Times New Roman" w:cs="Times New Roman"/>
          <w:sz w:val="12"/>
          <w:szCs w:val="12"/>
        </w:rPr>
        <w:t>сельского поселения Верхняя Орлянка</w:t>
      </w:r>
    </w:p>
    <w:p w:rsidR="00AF0132" w:rsidRDefault="00AF0132" w:rsidP="00AF0132">
      <w:pPr>
        <w:tabs>
          <w:tab w:val="left" w:pos="0"/>
        </w:tabs>
        <w:spacing w:after="0" w:line="240" w:lineRule="auto"/>
        <w:ind w:firstLine="284"/>
        <w:jc w:val="right"/>
        <w:rPr>
          <w:rFonts w:ascii="Times New Roman" w:hAnsi="Times New Roman" w:cs="Times New Roman"/>
          <w:sz w:val="12"/>
          <w:szCs w:val="12"/>
        </w:rPr>
      </w:pPr>
      <w:r w:rsidRPr="00AF0132">
        <w:rPr>
          <w:rFonts w:ascii="Times New Roman" w:hAnsi="Times New Roman" w:cs="Times New Roman"/>
          <w:sz w:val="12"/>
          <w:szCs w:val="12"/>
        </w:rPr>
        <w:t xml:space="preserve"> муниципального района Сергиевский </w:t>
      </w:r>
    </w:p>
    <w:p w:rsidR="00AF0132" w:rsidRDefault="00AF0132" w:rsidP="00AF0132">
      <w:pPr>
        <w:tabs>
          <w:tab w:val="left" w:pos="0"/>
        </w:tabs>
        <w:spacing w:after="0" w:line="240" w:lineRule="auto"/>
        <w:ind w:firstLine="284"/>
        <w:jc w:val="right"/>
        <w:rPr>
          <w:rFonts w:ascii="Times New Roman" w:hAnsi="Times New Roman" w:cs="Times New Roman"/>
          <w:sz w:val="12"/>
          <w:szCs w:val="12"/>
        </w:rPr>
      </w:pPr>
      <w:r w:rsidRPr="00AF0132">
        <w:rPr>
          <w:rFonts w:ascii="Times New Roman" w:hAnsi="Times New Roman" w:cs="Times New Roman"/>
          <w:sz w:val="12"/>
          <w:szCs w:val="12"/>
        </w:rPr>
        <w:t>Самарской области</w:t>
      </w:r>
    </w:p>
    <w:p w:rsidR="00AF0132" w:rsidRPr="00AF0132" w:rsidRDefault="00AF0132"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07.12.2021 № 44</w:t>
      </w:r>
    </w:p>
    <w:p w:rsidR="00AF0132" w:rsidRPr="00AF0132" w:rsidRDefault="00AF0132" w:rsidP="00AF0132">
      <w:pPr>
        <w:tabs>
          <w:tab w:val="left" w:pos="0"/>
        </w:tabs>
        <w:spacing w:after="0" w:line="240" w:lineRule="auto"/>
        <w:ind w:firstLine="284"/>
        <w:jc w:val="center"/>
        <w:rPr>
          <w:rFonts w:ascii="Times New Roman" w:hAnsi="Times New Roman" w:cs="Times New Roman"/>
          <w:sz w:val="12"/>
          <w:szCs w:val="12"/>
        </w:rPr>
      </w:pPr>
      <w:r w:rsidRPr="00AF0132">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Верхняя Орлянка муниципального района Сергиевский Самарской области на 2022 год</w:t>
      </w:r>
    </w:p>
    <w:p w:rsidR="00AF0132" w:rsidRPr="00AF0132" w:rsidRDefault="00AF0132" w:rsidP="00AF0132">
      <w:pPr>
        <w:tabs>
          <w:tab w:val="left" w:pos="0"/>
        </w:tabs>
        <w:spacing w:after="0" w:line="240" w:lineRule="auto"/>
        <w:ind w:firstLine="284"/>
        <w:jc w:val="center"/>
        <w:rPr>
          <w:rFonts w:ascii="Times New Roman" w:hAnsi="Times New Roman" w:cs="Times New Roman"/>
          <w:sz w:val="12"/>
          <w:szCs w:val="12"/>
        </w:rPr>
      </w:pPr>
      <w:r w:rsidRPr="00AF0132">
        <w:rPr>
          <w:rFonts w:ascii="Times New Roman" w:hAnsi="Times New Roman" w:cs="Times New Roman"/>
          <w:sz w:val="12"/>
          <w:szCs w:val="12"/>
        </w:rPr>
        <w:t>(далее также – программа профилактики)</w:t>
      </w:r>
    </w:p>
    <w:p w:rsidR="00AF0132" w:rsidRPr="00AF0132" w:rsidRDefault="00AF0132" w:rsidP="00AF0132">
      <w:pPr>
        <w:tabs>
          <w:tab w:val="left" w:pos="0"/>
        </w:tabs>
        <w:spacing w:after="0" w:line="240" w:lineRule="auto"/>
        <w:ind w:firstLine="284"/>
        <w:jc w:val="center"/>
        <w:rPr>
          <w:rFonts w:ascii="Times New Roman" w:hAnsi="Times New Roman" w:cs="Times New Roman"/>
          <w:sz w:val="12"/>
          <w:szCs w:val="12"/>
        </w:rPr>
      </w:pPr>
    </w:p>
    <w:p w:rsidR="00AF0132" w:rsidRPr="00AF0132" w:rsidRDefault="00AF0132" w:rsidP="00AF0132">
      <w:pPr>
        <w:tabs>
          <w:tab w:val="left" w:pos="0"/>
        </w:tabs>
        <w:spacing w:after="0" w:line="240" w:lineRule="auto"/>
        <w:ind w:firstLine="284"/>
        <w:jc w:val="center"/>
        <w:rPr>
          <w:rFonts w:ascii="Times New Roman" w:hAnsi="Times New Roman" w:cs="Times New Roman"/>
          <w:sz w:val="12"/>
          <w:szCs w:val="12"/>
        </w:rPr>
      </w:pPr>
      <w:r w:rsidRPr="00AF0132">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1.1. Анализ текущего состояния осуществления вида контроля.</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Верхняя Орлянка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w:t>
      </w:r>
      <w:r>
        <w:rPr>
          <w:rFonts w:ascii="Times New Roman" w:hAnsi="Times New Roman" w:cs="Times New Roman"/>
          <w:sz w:val="12"/>
          <w:szCs w:val="12"/>
        </w:rPr>
        <w:t xml:space="preserve"> территории Самарской области».</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1.2. Описание текущего развития профилактической деятельности контрольного органа.</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Верхняя Орлянка муниципального района Сергиевский Самарской области (далее также – администрация или контрольный орган)на системной основе не осуществлялась.</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lastRenderedPageBreak/>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AF0132" w:rsidRDefault="00AF0132" w:rsidP="00AF0132">
      <w:pPr>
        <w:tabs>
          <w:tab w:val="left" w:pos="0"/>
        </w:tabs>
        <w:spacing w:after="0" w:line="240" w:lineRule="auto"/>
        <w:ind w:firstLine="284"/>
        <w:jc w:val="both"/>
        <w:rPr>
          <w:rFonts w:ascii="Times New Roman" w:hAnsi="Times New Roman" w:cs="Times New Roman"/>
          <w:sz w:val="12"/>
          <w:szCs w:val="12"/>
        </w:rPr>
      </w:pPr>
    </w:p>
    <w:p w:rsidR="00AF0132" w:rsidRPr="00AF0132" w:rsidRDefault="00AF0132" w:rsidP="00AF0132">
      <w:pPr>
        <w:tabs>
          <w:tab w:val="left" w:pos="0"/>
        </w:tabs>
        <w:spacing w:after="0" w:line="240" w:lineRule="auto"/>
        <w:ind w:firstLine="284"/>
        <w:jc w:val="center"/>
        <w:rPr>
          <w:rFonts w:ascii="Times New Roman" w:hAnsi="Times New Roman" w:cs="Times New Roman"/>
          <w:sz w:val="12"/>
          <w:szCs w:val="12"/>
        </w:rPr>
      </w:pPr>
      <w:r w:rsidRPr="00AF0132">
        <w:rPr>
          <w:rFonts w:ascii="Times New Roman" w:hAnsi="Times New Roman" w:cs="Times New Roman"/>
          <w:sz w:val="12"/>
          <w:szCs w:val="12"/>
        </w:rPr>
        <w:t>2. Цели и задачи реализации программы профилактики</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2) оценка состояния подконтрольной среды</w:t>
      </w:r>
      <w:r>
        <w:rPr>
          <w:rFonts w:ascii="Times New Roman" w:hAnsi="Times New Roman" w:cs="Times New Roman"/>
          <w:sz w:val="12"/>
          <w:szCs w:val="12"/>
        </w:rPr>
        <w:t xml:space="preserve"> </w:t>
      </w:r>
      <w:r w:rsidRPr="00AF0132">
        <w:rPr>
          <w:rFonts w:ascii="Times New Roman" w:hAnsi="Times New Roman" w:cs="Times New Roman"/>
          <w:sz w:val="12"/>
          <w:szCs w:val="12"/>
        </w:rPr>
        <w:t>(оценка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AF0132" w:rsidRPr="00AF0132"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w:t>
      </w:r>
      <w:r>
        <w:rPr>
          <w:rFonts w:ascii="Times New Roman" w:hAnsi="Times New Roman" w:cs="Times New Roman"/>
          <w:sz w:val="12"/>
          <w:szCs w:val="12"/>
        </w:rPr>
        <w:t xml:space="preserve"> в</w:t>
      </w:r>
      <w:r w:rsidRPr="00AF0132">
        <w:rPr>
          <w:rFonts w:ascii="Times New Roman" w:hAnsi="Times New Roman" w:cs="Times New Roman"/>
          <w:sz w:val="12"/>
          <w:szCs w:val="12"/>
        </w:rPr>
        <w:t xml:space="preserve"> сфере благоустройства нарушений обязательных требований.</w:t>
      </w:r>
    </w:p>
    <w:p w:rsidR="00AF0132" w:rsidRDefault="00AF0132" w:rsidP="00AF0132">
      <w:pPr>
        <w:tabs>
          <w:tab w:val="left" w:pos="0"/>
        </w:tabs>
        <w:spacing w:after="0" w:line="240" w:lineRule="auto"/>
        <w:ind w:firstLine="284"/>
        <w:jc w:val="center"/>
        <w:rPr>
          <w:rFonts w:ascii="Times New Roman" w:hAnsi="Times New Roman" w:cs="Times New Roman"/>
          <w:sz w:val="12"/>
          <w:szCs w:val="12"/>
        </w:rPr>
      </w:pPr>
    </w:p>
    <w:p w:rsidR="00AF0132" w:rsidRPr="00AF0132" w:rsidRDefault="00AF0132" w:rsidP="00AF0132">
      <w:pPr>
        <w:tabs>
          <w:tab w:val="left" w:pos="0"/>
        </w:tabs>
        <w:spacing w:after="0" w:line="240" w:lineRule="auto"/>
        <w:ind w:firstLine="284"/>
        <w:jc w:val="center"/>
        <w:rPr>
          <w:rFonts w:ascii="Times New Roman" w:hAnsi="Times New Roman" w:cs="Times New Roman"/>
          <w:sz w:val="12"/>
          <w:szCs w:val="12"/>
        </w:rPr>
      </w:pPr>
      <w:r w:rsidRPr="00AF0132">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AF0132">
        <w:rPr>
          <w:rFonts w:ascii="Times New Roman" w:hAnsi="Times New Roman" w:cs="Times New Roman"/>
          <w:sz w:val="12"/>
          <w:szCs w:val="12"/>
        </w:rPr>
        <w:t>сроки (периодичность) их проведения</w:t>
      </w:r>
    </w:p>
    <w:p w:rsidR="00AF0132" w:rsidRPr="00BE7216" w:rsidRDefault="00AF0132" w:rsidP="00AF0132">
      <w:pPr>
        <w:tabs>
          <w:tab w:val="left" w:pos="0"/>
        </w:tabs>
        <w:spacing w:after="0" w:line="240" w:lineRule="auto"/>
        <w:ind w:firstLine="284"/>
        <w:jc w:val="both"/>
        <w:rPr>
          <w:rFonts w:ascii="Times New Roman" w:hAnsi="Times New Roman" w:cs="Times New Roman"/>
          <w:sz w:val="12"/>
          <w:szCs w:val="12"/>
        </w:rPr>
      </w:pPr>
      <w:r w:rsidRPr="00AF0132">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299"/>
        <w:gridCol w:w="2267"/>
        <w:gridCol w:w="1684"/>
        <w:gridCol w:w="1720"/>
        <w:gridCol w:w="1573"/>
      </w:tblGrid>
      <w:tr w:rsidR="00AF0132" w:rsidRPr="00AF0132" w:rsidTr="001B6363">
        <w:tc>
          <w:tcPr>
            <w:tcW w:w="198" w:type="pct"/>
            <w:tcBorders>
              <w:top w:val="single" w:sz="6" w:space="0" w:color="000000"/>
              <w:left w:val="single" w:sz="6" w:space="0" w:color="000000"/>
              <w:bottom w:val="single" w:sz="6" w:space="0" w:color="000000"/>
              <w:right w:val="single" w:sz="6" w:space="0" w:color="000000"/>
            </w:tcBorders>
            <w:vAlign w:val="center"/>
            <w:hideMark/>
          </w:tcPr>
          <w:p w:rsid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w:t>
            </w:r>
          </w:p>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п/п</w:t>
            </w:r>
          </w:p>
        </w:tc>
        <w:tc>
          <w:tcPr>
            <w:tcW w:w="1503" w:type="pct"/>
            <w:tcBorders>
              <w:top w:val="single" w:sz="6" w:space="0" w:color="000000"/>
              <w:left w:val="single" w:sz="6" w:space="0" w:color="000000"/>
              <w:bottom w:val="single" w:sz="6" w:space="0" w:color="000000"/>
              <w:right w:val="single" w:sz="6" w:space="0" w:color="000000"/>
            </w:tcBorders>
            <w:vAlign w:val="center"/>
            <w:hideMark/>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Вид мероприятия</w:t>
            </w:r>
          </w:p>
        </w:tc>
        <w:tc>
          <w:tcPr>
            <w:tcW w:w="1116" w:type="pct"/>
            <w:tcBorders>
              <w:top w:val="single" w:sz="6" w:space="0" w:color="000000"/>
              <w:left w:val="single" w:sz="6" w:space="0" w:color="000000"/>
              <w:bottom w:val="single" w:sz="6" w:space="0" w:color="000000"/>
              <w:right w:val="single" w:sz="6" w:space="0" w:color="000000"/>
            </w:tcBorders>
            <w:vAlign w:val="center"/>
            <w:hideMark/>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Содержание мероприятия</w:t>
            </w:r>
          </w:p>
        </w:tc>
        <w:tc>
          <w:tcPr>
            <w:tcW w:w="1140" w:type="pct"/>
            <w:tcBorders>
              <w:top w:val="single" w:sz="6" w:space="0" w:color="000000"/>
              <w:left w:val="single" w:sz="6" w:space="0" w:color="000000"/>
              <w:bottom w:val="single" w:sz="6" w:space="0" w:color="000000"/>
              <w:right w:val="single" w:sz="6" w:space="0" w:color="000000"/>
            </w:tcBorders>
            <w:vAlign w:val="center"/>
            <w:hideMark/>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Срок реализации мероприятия</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Ответственный за реализацию мероприятия исполнитель</w:t>
            </w:r>
          </w:p>
        </w:tc>
      </w:tr>
      <w:tr w:rsidR="00AF0132" w:rsidRPr="00AF0132" w:rsidTr="001B6363">
        <w:tc>
          <w:tcPr>
            <w:tcW w:w="198" w:type="pct"/>
            <w:vMerge w:val="restart"/>
            <w:tcBorders>
              <w:top w:val="single" w:sz="6" w:space="0" w:color="000000"/>
              <w:left w:val="single" w:sz="6" w:space="0" w:color="000000"/>
              <w:right w:val="single" w:sz="6" w:space="0" w:color="000000"/>
            </w:tcBorders>
            <w:vAlign w:val="center"/>
            <w:hideMark/>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1</w:t>
            </w:r>
          </w:p>
        </w:tc>
        <w:tc>
          <w:tcPr>
            <w:tcW w:w="1503" w:type="pct"/>
            <w:vMerge w:val="restart"/>
            <w:tcBorders>
              <w:top w:val="single" w:sz="6" w:space="0" w:color="000000"/>
              <w:left w:val="single" w:sz="6" w:space="0" w:color="000000"/>
              <w:right w:val="single" w:sz="6" w:space="0" w:color="000000"/>
            </w:tcBorders>
            <w:vAlign w:val="center"/>
            <w:hideMark/>
          </w:tcPr>
          <w:p w:rsidR="00AF0132" w:rsidRPr="00AF0132" w:rsidRDefault="00AF0132" w:rsidP="00AF0132">
            <w:pPr>
              <w:shd w:val="clear" w:color="auto" w:fill="FFFFFF"/>
              <w:spacing w:after="0" w:line="240" w:lineRule="auto"/>
              <w:jc w:val="center"/>
              <w:rPr>
                <w:rFonts w:ascii="Times New Roman" w:hAnsi="Times New Roman" w:cs="Times New Roman"/>
                <w:color w:val="000000"/>
                <w:sz w:val="12"/>
                <w:szCs w:val="12"/>
              </w:rPr>
            </w:pPr>
            <w:r w:rsidRPr="00AF0132">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116" w:type="pct"/>
            <w:tcBorders>
              <w:top w:val="single" w:sz="6" w:space="0" w:color="000000"/>
              <w:left w:val="single" w:sz="6" w:space="0" w:color="000000"/>
              <w:bottom w:val="single" w:sz="6" w:space="0" w:color="000000"/>
              <w:right w:val="single" w:sz="6" w:space="0" w:color="000000"/>
            </w:tcBorders>
            <w:vAlign w:val="center"/>
            <w:hideMark/>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1. Р</w:t>
            </w:r>
            <w:r w:rsidRPr="00AF0132">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140" w:type="pct"/>
            <w:tcBorders>
              <w:top w:val="single" w:sz="6" w:space="0" w:color="000000"/>
              <w:left w:val="single" w:sz="6" w:space="0" w:color="000000"/>
              <w:bottom w:val="single" w:sz="6" w:space="0" w:color="000000"/>
              <w:right w:val="single" w:sz="6" w:space="0" w:color="000000"/>
            </w:tcBorders>
            <w:vAlign w:val="center"/>
            <w:hideMark/>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Ежегодно,</w:t>
            </w:r>
          </w:p>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Администрация сельского поселения Верхняя Орлянка муниципального района Сергиевский Самарской области, ведущий специалист</w:t>
            </w:r>
          </w:p>
        </w:tc>
      </w:tr>
      <w:tr w:rsidR="00AF0132" w:rsidRPr="00AF0132" w:rsidTr="001B6363">
        <w:tc>
          <w:tcPr>
            <w:tcW w:w="198" w:type="pct"/>
            <w:vMerge/>
            <w:tcBorders>
              <w:left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p>
        </w:tc>
        <w:tc>
          <w:tcPr>
            <w:tcW w:w="1503" w:type="pct"/>
            <w:vMerge/>
            <w:tcBorders>
              <w:left w:val="single" w:sz="6" w:space="0" w:color="000000"/>
              <w:right w:val="single" w:sz="6" w:space="0" w:color="000000"/>
            </w:tcBorders>
            <w:vAlign w:val="center"/>
          </w:tcPr>
          <w:p w:rsidR="00AF0132" w:rsidRPr="00AF0132" w:rsidRDefault="00AF0132" w:rsidP="00AF0132">
            <w:pPr>
              <w:shd w:val="clear" w:color="auto" w:fill="FFFFFF"/>
              <w:spacing w:after="0" w:line="240" w:lineRule="auto"/>
              <w:ind w:firstLine="187"/>
              <w:jc w:val="center"/>
              <w:rPr>
                <w:rFonts w:ascii="Times New Roman" w:hAnsi="Times New Roman" w:cs="Times New Roman"/>
                <w:color w:val="000000"/>
                <w:sz w:val="12"/>
                <w:szCs w:val="12"/>
              </w:rPr>
            </w:pPr>
          </w:p>
        </w:tc>
        <w:tc>
          <w:tcPr>
            <w:tcW w:w="1116"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2. Р</w:t>
            </w:r>
            <w:r w:rsidRPr="00AF0132">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1140"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Ежеквартально</w:t>
            </w:r>
          </w:p>
        </w:tc>
        <w:tc>
          <w:tcPr>
            <w:tcW w:w="1043"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Администрация сельского поселения  Верхняя Орлянка муниципального района Сергиевский Самарской области, ведущий специалист</w:t>
            </w:r>
          </w:p>
        </w:tc>
      </w:tr>
      <w:tr w:rsidR="00AF0132" w:rsidRPr="00AF0132" w:rsidTr="001B6363">
        <w:tc>
          <w:tcPr>
            <w:tcW w:w="198" w:type="pct"/>
            <w:vMerge/>
            <w:tcBorders>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p>
        </w:tc>
        <w:tc>
          <w:tcPr>
            <w:tcW w:w="1503" w:type="pct"/>
            <w:vMerge/>
            <w:tcBorders>
              <w:left w:val="single" w:sz="6" w:space="0" w:color="000000"/>
              <w:bottom w:val="single" w:sz="6" w:space="0" w:color="000000"/>
              <w:right w:val="single" w:sz="6" w:space="0" w:color="000000"/>
            </w:tcBorders>
            <w:vAlign w:val="center"/>
          </w:tcPr>
          <w:p w:rsidR="00AF0132" w:rsidRPr="00AF0132" w:rsidRDefault="00AF0132" w:rsidP="00AF0132">
            <w:pPr>
              <w:shd w:val="clear" w:color="auto" w:fill="FFFFFF"/>
              <w:spacing w:after="0" w:line="240" w:lineRule="auto"/>
              <w:ind w:firstLine="187"/>
              <w:jc w:val="center"/>
              <w:rPr>
                <w:rFonts w:ascii="Times New Roman" w:hAnsi="Times New Roman" w:cs="Times New Roman"/>
                <w:color w:val="000000"/>
                <w:sz w:val="12"/>
                <w:szCs w:val="12"/>
              </w:rPr>
            </w:pPr>
          </w:p>
        </w:tc>
        <w:tc>
          <w:tcPr>
            <w:tcW w:w="1116"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sz w:val="12"/>
                <w:szCs w:val="12"/>
                <w:shd w:val="clear" w:color="auto" w:fill="FFFFFF"/>
              </w:rPr>
            </w:pPr>
            <w:r w:rsidRPr="00AF0132">
              <w:rPr>
                <w:rFonts w:ascii="Times New Roman" w:hAnsi="Times New Roman" w:cs="Times New Roman"/>
                <w:color w:val="000000" w:themeColor="text1"/>
                <w:sz w:val="12"/>
                <w:szCs w:val="12"/>
              </w:rPr>
              <w:t>3. Р</w:t>
            </w:r>
            <w:r w:rsidRPr="00AF0132">
              <w:rPr>
                <w:rFonts w:ascii="Times New Roman" w:hAnsi="Times New Roman" w:cs="Times New Roman"/>
                <w:color w:val="000000"/>
                <w:sz w:val="12"/>
                <w:szCs w:val="12"/>
              </w:rPr>
              <w:t>азмещение сведений по вопросам соблюдения обязательных требований</w:t>
            </w:r>
            <w:r w:rsidRPr="00AF0132">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1140"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Ежегодно,</w:t>
            </w:r>
          </w:p>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Администрация сельского поселения Верхняя Орлянка муниципального района Сергиевский Самарской области, ведущий специалист</w:t>
            </w:r>
          </w:p>
        </w:tc>
      </w:tr>
      <w:tr w:rsidR="00AF0132" w:rsidRPr="00AF0132" w:rsidTr="001B6363">
        <w:tc>
          <w:tcPr>
            <w:tcW w:w="198" w:type="pct"/>
            <w:vMerge w:val="restart"/>
            <w:tcBorders>
              <w:top w:val="single" w:sz="6" w:space="0" w:color="000000"/>
              <w:left w:val="single" w:sz="6" w:space="0" w:color="000000"/>
              <w:right w:val="single" w:sz="6" w:space="0" w:color="000000"/>
            </w:tcBorders>
            <w:vAlign w:val="center"/>
            <w:hideMark/>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2</w:t>
            </w:r>
          </w:p>
        </w:tc>
        <w:tc>
          <w:tcPr>
            <w:tcW w:w="1503" w:type="pct"/>
            <w:vMerge w:val="restart"/>
            <w:tcBorders>
              <w:top w:val="single" w:sz="6" w:space="0" w:color="000000"/>
              <w:left w:val="single" w:sz="6" w:space="0" w:color="000000"/>
              <w:right w:val="single" w:sz="6" w:space="0" w:color="000000"/>
            </w:tcBorders>
            <w:vAlign w:val="center"/>
            <w:hideMark/>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sz w:val="12"/>
                <w:szCs w:val="12"/>
              </w:rPr>
              <w:t xml:space="preserve">Обобщение практики осуществления </w:t>
            </w:r>
            <w:r w:rsidRPr="00AF0132">
              <w:rPr>
                <w:rFonts w:ascii="Times New Roman" w:hAnsi="Times New Roman" w:cs="Times New Roman"/>
                <w:color w:val="000000" w:themeColor="text1"/>
                <w:sz w:val="12"/>
                <w:szCs w:val="12"/>
              </w:rPr>
              <w:t>муниципального контроля</w:t>
            </w:r>
            <w:r w:rsidRPr="00AF0132">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w:t>
            </w:r>
            <w:r w:rsidRPr="00AF0132">
              <w:rPr>
                <w:rFonts w:ascii="Times New Roman" w:hAnsi="Times New Roman" w:cs="Times New Roman"/>
                <w:color w:val="000000" w:themeColor="text1"/>
                <w:sz w:val="12"/>
                <w:szCs w:val="12"/>
              </w:rPr>
              <w:t xml:space="preserve"> анализа выявленных в результате проведения муниципального контроля</w:t>
            </w:r>
            <w:r w:rsidRPr="00AF0132">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 </w:t>
            </w:r>
            <w:r w:rsidRPr="00AF0132">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1116" w:type="pct"/>
            <w:tcBorders>
              <w:top w:val="single" w:sz="6" w:space="0" w:color="000000"/>
              <w:left w:val="single" w:sz="6" w:space="0" w:color="000000"/>
              <w:bottom w:val="single" w:sz="6" w:space="0" w:color="000000"/>
              <w:right w:val="single" w:sz="6" w:space="0" w:color="000000"/>
            </w:tcBorders>
            <w:vAlign w:val="center"/>
            <w:hideMark/>
          </w:tcPr>
          <w:p w:rsidR="00AF0132" w:rsidRPr="00AF0132" w:rsidRDefault="00AF0132" w:rsidP="00AF0132">
            <w:pPr>
              <w:pStyle w:val="s1"/>
              <w:shd w:val="clear" w:color="auto" w:fill="FFFFFF"/>
              <w:spacing w:after="0" w:afterAutospacing="0"/>
              <w:jc w:val="center"/>
              <w:rPr>
                <w:color w:val="000000" w:themeColor="text1"/>
                <w:sz w:val="12"/>
                <w:szCs w:val="12"/>
              </w:rPr>
            </w:pPr>
            <w:r w:rsidRPr="00AF0132">
              <w:rPr>
                <w:color w:val="000000" w:themeColor="text1"/>
                <w:sz w:val="12"/>
                <w:szCs w:val="12"/>
              </w:rPr>
              <w:t>Подготовка доклада о правоприменительной практике</w:t>
            </w:r>
          </w:p>
        </w:tc>
        <w:tc>
          <w:tcPr>
            <w:tcW w:w="1140" w:type="pct"/>
            <w:tcBorders>
              <w:top w:val="single" w:sz="6" w:space="0" w:color="000000"/>
              <w:left w:val="single" w:sz="6" w:space="0" w:color="000000"/>
              <w:bottom w:val="single" w:sz="6" w:space="0" w:color="000000"/>
              <w:right w:val="single" w:sz="6" w:space="0" w:color="000000"/>
            </w:tcBorders>
            <w:vAlign w:val="center"/>
            <w:hideMark/>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До 1 июня 2023 года</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Администрация сельского поселения Верхняя Орлянка муниципального района Сергиевский Самарской области, ведущий специалист</w:t>
            </w:r>
          </w:p>
        </w:tc>
      </w:tr>
      <w:tr w:rsidR="00AF0132" w:rsidRPr="00AF0132" w:rsidTr="001B6363">
        <w:tc>
          <w:tcPr>
            <w:tcW w:w="198" w:type="pct"/>
            <w:vMerge/>
            <w:tcBorders>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p>
        </w:tc>
        <w:tc>
          <w:tcPr>
            <w:tcW w:w="1503" w:type="pct"/>
            <w:vMerge/>
            <w:tcBorders>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sz w:val="12"/>
                <w:szCs w:val="12"/>
              </w:rPr>
            </w:pPr>
          </w:p>
        </w:tc>
        <w:tc>
          <w:tcPr>
            <w:tcW w:w="1116"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C970B5">
            <w:pPr>
              <w:pStyle w:val="s1"/>
              <w:shd w:val="clear" w:color="auto" w:fill="FFFFFF"/>
              <w:spacing w:before="0" w:beforeAutospacing="0" w:after="0" w:afterAutospacing="0"/>
              <w:jc w:val="center"/>
              <w:rPr>
                <w:color w:val="000000" w:themeColor="text1"/>
                <w:sz w:val="12"/>
                <w:szCs w:val="12"/>
              </w:rPr>
            </w:pPr>
            <w:r w:rsidRPr="00AF0132">
              <w:rPr>
                <w:color w:val="000000" w:themeColor="text1"/>
                <w:sz w:val="12"/>
                <w:szCs w:val="12"/>
              </w:rPr>
              <w:t>Размещение доклада о правоприменительной практике</w:t>
            </w:r>
            <w:r w:rsidRPr="00AF0132">
              <w:rPr>
                <w:color w:val="000000"/>
                <w:sz w:val="12"/>
                <w:szCs w:val="12"/>
              </w:rPr>
              <w:t xml:space="preserve"> на официальном сайте администрации в разделе «Контрольно-надзорная деятельность»</w:t>
            </w:r>
          </w:p>
        </w:tc>
        <w:tc>
          <w:tcPr>
            <w:tcW w:w="1140"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До 1 июля 2023 года</w:t>
            </w:r>
          </w:p>
        </w:tc>
        <w:tc>
          <w:tcPr>
            <w:tcW w:w="1043"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Администрация сельского поселения  Верхняя Орлянка муниципального района Сергиевский Самарской области, ведущий специалист</w:t>
            </w:r>
          </w:p>
        </w:tc>
      </w:tr>
      <w:tr w:rsidR="00AF0132" w:rsidRPr="00AF0132" w:rsidTr="001B6363">
        <w:tc>
          <w:tcPr>
            <w:tcW w:w="198"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3</w:t>
            </w:r>
          </w:p>
        </w:tc>
        <w:tc>
          <w:tcPr>
            <w:tcW w:w="1503"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AF0132">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w:t>
            </w:r>
            <w:r w:rsidRPr="00AF0132">
              <w:rPr>
                <w:rFonts w:ascii="Times New Roman" w:hAnsi="Times New Roman" w:cs="Times New Roman"/>
                <w:color w:val="000000" w:themeColor="text1"/>
                <w:sz w:val="12"/>
                <w:szCs w:val="12"/>
                <w:shd w:val="clear" w:color="auto" w:fill="FFFFFF"/>
              </w:rPr>
              <w:lastRenderedPageBreak/>
              <w:t>требований</w:t>
            </w:r>
            <w:r w:rsidRPr="00AF0132">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AF0132">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AF0132">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116"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lastRenderedPageBreak/>
              <w:t>Подготовка и объявление контролируемым лицам предостережений</w:t>
            </w:r>
          </w:p>
        </w:tc>
        <w:tc>
          <w:tcPr>
            <w:tcW w:w="1140"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shd w:val="clear" w:color="auto" w:fill="FFFFFF"/>
              </w:rPr>
            </w:pPr>
            <w:r w:rsidRPr="00AF0132">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AF0132">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AF0132">
              <w:rPr>
                <w:rFonts w:ascii="Times New Roman" w:hAnsi="Times New Roman" w:cs="Times New Roman"/>
                <w:color w:val="000000"/>
                <w:sz w:val="12"/>
                <w:szCs w:val="12"/>
              </w:rPr>
              <w:t xml:space="preserve"> не позднее 30 дней </w:t>
            </w:r>
            <w:r w:rsidRPr="00AF0132">
              <w:rPr>
                <w:rFonts w:ascii="Times New Roman" w:hAnsi="Times New Roman" w:cs="Times New Roman"/>
                <w:color w:val="000000"/>
                <w:sz w:val="12"/>
                <w:szCs w:val="12"/>
              </w:rPr>
              <w:lastRenderedPageBreak/>
              <w:t>со дня получения администрацией указанных сведений</w:t>
            </w:r>
          </w:p>
        </w:tc>
        <w:tc>
          <w:tcPr>
            <w:tcW w:w="1043"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lastRenderedPageBreak/>
              <w:t>Администрация сельского поселения  Верхняя Орлянка муниципального района Сергиевский Самарской области, ведущий специалист</w:t>
            </w:r>
          </w:p>
        </w:tc>
      </w:tr>
      <w:tr w:rsidR="00AF0132" w:rsidRPr="00AF0132" w:rsidTr="001B6363">
        <w:tc>
          <w:tcPr>
            <w:tcW w:w="198" w:type="pct"/>
            <w:vMerge w:val="restart"/>
            <w:tcBorders>
              <w:top w:val="single" w:sz="6" w:space="0" w:color="000000"/>
              <w:left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lang w:val="en-US"/>
              </w:rPr>
            </w:pPr>
            <w:r w:rsidRPr="00AF0132">
              <w:rPr>
                <w:rFonts w:ascii="Times New Roman" w:hAnsi="Times New Roman" w:cs="Times New Roman"/>
                <w:color w:val="000000" w:themeColor="text1"/>
                <w:sz w:val="12"/>
                <w:szCs w:val="12"/>
              </w:rPr>
              <w:lastRenderedPageBreak/>
              <w:t>4</w:t>
            </w:r>
          </w:p>
        </w:tc>
        <w:tc>
          <w:tcPr>
            <w:tcW w:w="1503" w:type="pct"/>
            <w:vMerge w:val="restart"/>
            <w:tcBorders>
              <w:top w:val="single" w:sz="6" w:space="0" w:color="000000"/>
              <w:left w:val="single" w:sz="6" w:space="0" w:color="000000"/>
              <w:right w:val="single" w:sz="6" w:space="0" w:color="000000"/>
            </w:tcBorders>
            <w:vAlign w:val="center"/>
          </w:tcPr>
          <w:p w:rsidR="00AF0132" w:rsidRPr="00AF0132" w:rsidRDefault="00AF0132" w:rsidP="00AF0132">
            <w:pPr>
              <w:pStyle w:val="ConsPlusNormal"/>
              <w:ind w:firstLine="0"/>
              <w:jc w:val="center"/>
              <w:rPr>
                <w:rFonts w:ascii="Times New Roman" w:hAnsi="Times New Roman" w:cs="Times New Roman"/>
                <w:sz w:val="12"/>
                <w:szCs w:val="12"/>
              </w:rPr>
            </w:pPr>
            <w:r w:rsidRPr="00AF0132">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AF0132">
              <w:rPr>
                <w:rFonts w:ascii="Times New Roman" w:hAnsi="Times New Roman" w:cs="Times New Roman"/>
                <w:color w:val="000000"/>
                <w:sz w:val="12"/>
                <w:szCs w:val="12"/>
              </w:rPr>
              <w:t xml:space="preserve"> по</w:t>
            </w:r>
            <w:r>
              <w:rPr>
                <w:rFonts w:ascii="Times New Roman" w:hAnsi="Times New Roman" w:cs="Times New Roman"/>
                <w:color w:val="000000"/>
                <w:sz w:val="12"/>
                <w:szCs w:val="12"/>
              </w:rPr>
              <w:t xml:space="preserve"> </w:t>
            </w:r>
            <w:r w:rsidRPr="00AF0132">
              <w:rPr>
                <w:rFonts w:ascii="Times New Roman" w:hAnsi="Times New Roman" w:cs="Times New Roman"/>
                <w:color w:val="000000"/>
                <w:sz w:val="12"/>
                <w:szCs w:val="12"/>
              </w:rPr>
              <w:t>вопросам</w:t>
            </w:r>
            <w:r>
              <w:rPr>
                <w:rFonts w:ascii="Times New Roman" w:hAnsi="Times New Roman" w:cs="Times New Roman"/>
                <w:color w:val="000000"/>
                <w:sz w:val="12"/>
                <w:szCs w:val="12"/>
              </w:rPr>
              <w:t xml:space="preserve"> </w:t>
            </w:r>
            <w:r w:rsidRPr="00AF0132">
              <w:rPr>
                <w:rFonts w:ascii="Times New Roman" w:hAnsi="Times New Roman" w:cs="Times New Roman"/>
                <w:color w:val="000000" w:themeColor="text1"/>
                <w:sz w:val="12"/>
                <w:szCs w:val="12"/>
              </w:rPr>
              <w:t>муниципального контроля</w:t>
            </w:r>
            <w:r w:rsidRPr="00AF0132">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w:t>
            </w:r>
          </w:p>
          <w:p w:rsidR="00AF0132" w:rsidRPr="00AF0132" w:rsidRDefault="00AF0132" w:rsidP="00AF0132">
            <w:pPr>
              <w:pStyle w:val="ConsPlusNormal"/>
              <w:ind w:firstLine="0"/>
              <w:jc w:val="center"/>
              <w:rPr>
                <w:rFonts w:ascii="Times New Roman" w:hAnsi="Times New Roman" w:cs="Times New Roman"/>
                <w:sz w:val="12"/>
                <w:szCs w:val="12"/>
              </w:rPr>
            </w:pPr>
            <w:r w:rsidRPr="00AF0132">
              <w:rPr>
                <w:rFonts w:ascii="Times New Roman" w:hAnsi="Times New Roman" w:cs="Times New Roman"/>
                <w:color w:val="000000"/>
                <w:sz w:val="12"/>
                <w:szCs w:val="12"/>
              </w:rPr>
              <w:t>- организация и осуществление контроля;</w:t>
            </w:r>
          </w:p>
          <w:p w:rsidR="00AF0132" w:rsidRPr="00AF0132" w:rsidRDefault="00AF0132" w:rsidP="00AF0132">
            <w:pPr>
              <w:pStyle w:val="ConsPlusNormal"/>
              <w:ind w:firstLine="0"/>
              <w:jc w:val="center"/>
              <w:rPr>
                <w:rFonts w:ascii="Times New Roman" w:hAnsi="Times New Roman" w:cs="Times New Roman"/>
                <w:sz w:val="12"/>
                <w:szCs w:val="12"/>
              </w:rPr>
            </w:pPr>
            <w:r w:rsidRPr="00AF0132">
              <w:rPr>
                <w:rFonts w:ascii="Times New Roman" w:hAnsi="Times New Roman" w:cs="Times New Roman"/>
                <w:color w:val="000000"/>
                <w:sz w:val="12"/>
                <w:szCs w:val="12"/>
              </w:rPr>
              <w:t>- порядок осуществления контрольных мероприятий;</w:t>
            </w:r>
          </w:p>
          <w:p w:rsidR="00AF0132" w:rsidRPr="00AF0132" w:rsidRDefault="00AF0132" w:rsidP="00AF0132">
            <w:pPr>
              <w:pStyle w:val="ConsPlusNormal"/>
              <w:ind w:firstLine="0"/>
              <w:jc w:val="center"/>
              <w:rPr>
                <w:rFonts w:ascii="Times New Roman" w:hAnsi="Times New Roman" w:cs="Times New Roman"/>
                <w:sz w:val="12"/>
                <w:szCs w:val="12"/>
              </w:rPr>
            </w:pPr>
            <w:r w:rsidRPr="00AF0132">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AF0132" w:rsidRPr="00AF0132" w:rsidRDefault="00AF0132" w:rsidP="00AF0132">
            <w:pPr>
              <w:spacing w:after="0" w:line="240" w:lineRule="auto"/>
              <w:jc w:val="center"/>
              <w:rPr>
                <w:rFonts w:ascii="Times New Roman" w:hAnsi="Times New Roman" w:cs="Times New Roman"/>
                <w:color w:val="000000"/>
                <w:sz w:val="12"/>
                <w:szCs w:val="12"/>
              </w:rPr>
            </w:pPr>
            <w:r w:rsidRPr="00AF0132">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116"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pStyle w:val="s1"/>
              <w:shd w:val="clear" w:color="auto" w:fill="FFFFFF"/>
              <w:spacing w:before="0" w:beforeAutospacing="0" w:after="0" w:afterAutospacing="0"/>
              <w:jc w:val="center"/>
              <w:rPr>
                <w:color w:val="000000" w:themeColor="text1"/>
                <w:sz w:val="12"/>
                <w:szCs w:val="12"/>
              </w:rPr>
            </w:pPr>
            <w:r w:rsidRPr="00AF0132">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1140"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shd w:val="clear" w:color="auto" w:fill="FFFFFF"/>
              </w:rPr>
            </w:pPr>
            <w:r w:rsidRPr="00AF0132">
              <w:rPr>
                <w:rFonts w:ascii="Times New Roman" w:hAnsi="Times New Roman" w:cs="Times New Roman"/>
                <w:color w:val="000000" w:themeColor="text1"/>
                <w:sz w:val="12"/>
                <w:szCs w:val="12"/>
              </w:rPr>
              <w:t>При обращении лица, нуждающегося в консультировании</w:t>
            </w:r>
          </w:p>
        </w:tc>
        <w:tc>
          <w:tcPr>
            <w:tcW w:w="1043"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Администрация сельского поселения Верхняя Орлянка муниципального района Сергиевский Самарской области, ведущий специалист</w:t>
            </w:r>
          </w:p>
        </w:tc>
      </w:tr>
      <w:tr w:rsidR="00AF0132" w:rsidRPr="00AF0132" w:rsidTr="001B6363">
        <w:tc>
          <w:tcPr>
            <w:tcW w:w="198" w:type="pct"/>
            <w:vMerge/>
            <w:tcBorders>
              <w:left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p>
        </w:tc>
        <w:tc>
          <w:tcPr>
            <w:tcW w:w="1503" w:type="pct"/>
            <w:vMerge/>
            <w:tcBorders>
              <w:left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p>
        </w:tc>
        <w:tc>
          <w:tcPr>
            <w:tcW w:w="1116"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pStyle w:val="s1"/>
              <w:shd w:val="clear" w:color="auto" w:fill="FFFFFF"/>
              <w:spacing w:before="0" w:beforeAutospacing="0" w:after="0" w:afterAutospacing="0"/>
              <w:jc w:val="center"/>
              <w:rPr>
                <w:color w:val="000000" w:themeColor="text1"/>
                <w:sz w:val="12"/>
                <w:szCs w:val="12"/>
              </w:rPr>
            </w:pPr>
            <w:r w:rsidRPr="00AF0132">
              <w:rPr>
                <w:color w:val="000000" w:themeColor="text1"/>
                <w:sz w:val="12"/>
                <w:szCs w:val="12"/>
              </w:rPr>
              <w:t>2. Консультирование контролируемых лиц в письменной форме</w:t>
            </w:r>
          </w:p>
        </w:tc>
        <w:tc>
          <w:tcPr>
            <w:tcW w:w="1140"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shd w:val="clear" w:color="auto" w:fill="FFFFFF"/>
              </w:rPr>
            </w:pPr>
            <w:r w:rsidRPr="00AF0132">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043"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Администрация сельского поселения Верхняя Орлянка муниципального района Сергиевский Самарской области, ведущий специалист.</w:t>
            </w:r>
          </w:p>
        </w:tc>
      </w:tr>
      <w:tr w:rsidR="00AF0132" w:rsidRPr="00AF0132" w:rsidTr="001B6363">
        <w:tc>
          <w:tcPr>
            <w:tcW w:w="198" w:type="pct"/>
            <w:vMerge/>
            <w:tcBorders>
              <w:left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p>
        </w:tc>
        <w:tc>
          <w:tcPr>
            <w:tcW w:w="1503" w:type="pct"/>
            <w:vMerge/>
            <w:tcBorders>
              <w:left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p>
        </w:tc>
        <w:tc>
          <w:tcPr>
            <w:tcW w:w="1116"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pStyle w:val="s1"/>
              <w:shd w:val="clear" w:color="auto" w:fill="FFFFFF"/>
              <w:spacing w:before="0" w:beforeAutospacing="0" w:after="0" w:afterAutospacing="0"/>
              <w:jc w:val="center"/>
              <w:rPr>
                <w:color w:val="000000"/>
                <w:sz w:val="12"/>
                <w:szCs w:val="12"/>
              </w:rPr>
            </w:pPr>
            <w:r w:rsidRPr="00AF0132">
              <w:rPr>
                <w:color w:val="000000" w:themeColor="text1"/>
                <w:sz w:val="12"/>
                <w:szCs w:val="12"/>
              </w:rPr>
              <w:t xml:space="preserve">3. Консультирование контролируемых лиц путем </w:t>
            </w:r>
            <w:r w:rsidRPr="00AF0132">
              <w:rPr>
                <w:color w:val="000000"/>
                <w:sz w:val="12"/>
                <w:szCs w:val="12"/>
              </w:rPr>
              <w:t xml:space="preserve">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w:t>
            </w:r>
            <w:r w:rsidRPr="00AF0132">
              <w:rPr>
                <w:color w:val="000000" w:themeColor="text1"/>
                <w:sz w:val="12"/>
                <w:szCs w:val="12"/>
              </w:rPr>
              <w:t xml:space="preserve">Верхняя Орлянка </w:t>
            </w:r>
            <w:r w:rsidRPr="00AF0132">
              <w:rPr>
                <w:color w:val="000000"/>
                <w:sz w:val="12"/>
                <w:szCs w:val="12"/>
              </w:rPr>
              <w:t xml:space="preserve">муниципального района Сергиевский Самарской области или должностным лицом, уполномоченным осуществлять </w:t>
            </w:r>
            <w:r w:rsidRPr="00AF0132">
              <w:rPr>
                <w:color w:val="000000" w:themeColor="text1"/>
                <w:sz w:val="12"/>
                <w:szCs w:val="12"/>
              </w:rPr>
              <w:t>муниципальный контроль</w:t>
            </w:r>
            <w:r w:rsidRPr="00AF0132">
              <w:rPr>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1140"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 xml:space="preserve">В течение 30 дней со дня регистрации администрацией </w:t>
            </w:r>
            <w:r w:rsidRPr="00AF0132">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1043"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Администрация сельского поселения Верхняя Орлянка муниципального района Сергиевский Самарской области, ведущий специалист</w:t>
            </w:r>
          </w:p>
        </w:tc>
      </w:tr>
      <w:tr w:rsidR="00AF0132" w:rsidRPr="00AF0132" w:rsidTr="001B6363">
        <w:tc>
          <w:tcPr>
            <w:tcW w:w="198" w:type="pct"/>
            <w:tcBorders>
              <w:left w:val="single" w:sz="6" w:space="0" w:color="000000"/>
              <w:bottom w:val="single" w:sz="4" w:space="0" w:color="auto"/>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p>
        </w:tc>
        <w:tc>
          <w:tcPr>
            <w:tcW w:w="1503" w:type="pct"/>
            <w:vMerge/>
            <w:tcBorders>
              <w:left w:val="single" w:sz="6" w:space="0" w:color="000000"/>
              <w:bottom w:val="single" w:sz="4" w:space="0" w:color="auto"/>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p>
        </w:tc>
        <w:tc>
          <w:tcPr>
            <w:tcW w:w="1116"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pStyle w:val="s1"/>
              <w:shd w:val="clear" w:color="auto" w:fill="FFFFFF"/>
              <w:spacing w:after="0" w:afterAutospacing="0"/>
              <w:jc w:val="center"/>
              <w:rPr>
                <w:color w:val="000000" w:themeColor="text1"/>
                <w:sz w:val="12"/>
                <w:szCs w:val="12"/>
              </w:rPr>
            </w:pPr>
            <w:r w:rsidRPr="00AF0132">
              <w:rPr>
                <w:color w:val="000000" w:themeColor="text1"/>
                <w:sz w:val="12"/>
                <w:szCs w:val="12"/>
              </w:rPr>
              <w:t>4. Консультирование контролируемых лиц</w:t>
            </w:r>
            <w:r w:rsidRPr="00AF0132">
              <w:rPr>
                <w:color w:val="000000"/>
                <w:sz w:val="12"/>
                <w:szCs w:val="12"/>
              </w:rPr>
              <w:t xml:space="preserve"> в устной форме на собраниях и конференциях граждан</w:t>
            </w:r>
          </w:p>
        </w:tc>
        <w:tc>
          <w:tcPr>
            <w:tcW w:w="1140"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AF0132">
              <w:rPr>
                <w:rFonts w:ascii="Times New Roman" w:hAnsi="Times New Roman" w:cs="Times New Roman"/>
                <w:color w:val="000000"/>
                <w:sz w:val="12"/>
                <w:szCs w:val="12"/>
              </w:rPr>
              <w:t xml:space="preserve"> по вопросам </w:t>
            </w:r>
            <w:r w:rsidRPr="00AF0132">
              <w:rPr>
                <w:rFonts w:ascii="Times New Roman" w:hAnsi="Times New Roman" w:cs="Times New Roman"/>
                <w:color w:val="000000" w:themeColor="text1"/>
                <w:sz w:val="12"/>
                <w:szCs w:val="12"/>
              </w:rPr>
              <w:t>муниципального контроля</w:t>
            </w:r>
            <w:r w:rsidRPr="00AF0132">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1043" w:type="pct"/>
            <w:tcBorders>
              <w:top w:val="single" w:sz="6" w:space="0" w:color="000000"/>
              <w:left w:val="single" w:sz="6" w:space="0" w:color="000000"/>
              <w:bottom w:val="single" w:sz="6" w:space="0" w:color="000000"/>
              <w:right w:val="single" w:sz="6" w:space="0" w:color="000000"/>
            </w:tcBorders>
            <w:vAlign w:val="center"/>
          </w:tcPr>
          <w:p w:rsidR="00AF0132" w:rsidRPr="00AF0132" w:rsidRDefault="00AF0132" w:rsidP="00AF0132">
            <w:pPr>
              <w:spacing w:after="0" w:line="240" w:lineRule="auto"/>
              <w:jc w:val="center"/>
              <w:rPr>
                <w:rFonts w:ascii="Times New Roman" w:hAnsi="Times New Roman" w:cs="Times New Roman"/>
                <w:color w:val="000000" w:themeColor="text1"/>
                <w:sz w:val="12"/>
                <w:szCs w:val="12"/>
              </w:rPr>
            </w:pPr>
            <w:r w:rsidRPr="00AF0132">
              <w:rPr>
                <w:rFonts w:ascii="Times New Roman" w:hAnsi="Times New Roman" w:cs="Times New Roman"/>
                <w:color w:val="000000" w:themeColor="text1"/>
                <w:sz w:val="12"/>
                <w:szCs w:val="12"/>
              </w:rPr>
              <w:t>Администрация сельского поселения Верхняя Орлянка муниципального района Сергиевский Самарской области, ведущий специалист</w:t>
            </w:r>
          </w:p>
        </w:tc>
      </w:tr>
    </w:tbl>
    <w:p w:rsidR="00AF0132" w:rsidRDefault="00AF0132" w:rsidP="00BE7216">
      <w:pPr>
        <w:tabs>
          <w:tab w:val="left" w:pos="0"/>
        </w:tabs>
        <w:spacing w:after="0" w:line="240" w:lineRule="auto"/>
        <w:ind w:firstLine="284"/>
        <w:jc w:val="center"/>
        <w:rPr>
          <w:rFonts w:ascii="Times New Roman" w:hAnsi="Times New Roman" w:cs="Times New Roman"/>
          <w:sz w:val="12"/>
          <w:szCs w:val="12"/>
        </w:rPr>
      </w:pPr>
    </w:p>
    <w:p w:rsidR="00C970B5" w:rsidRPr="00C970B5" w:rsidRDefault="00C970B5" w:rsidP="00C970B5">
      <w:pPr>
        <w:tabs>
          <w:tab w:val="left" w:pos="0"/>
        </w:tabs>
        <w:spacing w:after="0" w:line="240" w:lineRule="auto"/>
        <w:ind w:firstLine="284"/>
        <w:jc w:val="center"/>
        <w:rPr>
          <w:rFonts w:ascii="Times New Roman" w:hAnsi="Times New Roman" w:cs="Times New Roman"/>
          <w:sz w:val="12"/>
          <w:szCs w:val="12"/>
        </w:rPr>
      </w:pPr>
      <w:r w:rsidRPr="00C970B5">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C970B5" w:rsidRDefault="00C970B5" w:rsidP="00C970B5">
      <w:pPr>
        <w:tabs>
          <w:tab w:val="left" w:pos="0"/>
        </w:tabs>
        <w:spacing w:after="0" w:line="240" w:lineRule="auto"/>
        <w:ind w:firstLine="284"/>
        <w:rPr>
          <w:rFonts w:ascii="Times New Roman" w:hAnsi="Times New Roman" w:cs="Times New Roman"/>
          <w:sz w:val="12"/>
          <w:szCs w:val="12"/>
        </w:rPr>
      </w:pPr>
      <w:r w:rsidRPr="00C970B5">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2"/>
        <w:gridCol w:w="4941"/>
        <w:gridCol w:w="2376"/>
      </w:tblGrid>
      <w:tr w:rsidR="00C970B5" w:rsidTr="00FC5059">
        <w:tc>
          <w:tcPr>
            <w:tcW w:w="0" w:type="auto"/>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w:t>
            </w:r>
            <w:r>
              <w:rPr>
                <w:rFonts w:ascii="Times New Roman" w:hAnsi="Times New Roman" w:cs="Times New Roman"/>
                <w:sz w:val="12"/>
                <w:szCs w:val="12"/>
              </w:rPr>
              <w:t xml:space="preserve"> </w:t>
            </w:r>
            <w:r w:rsidRPr="00C970B5">
              <w:rPr>
                <w:rFonts w:ascii="Times New Roman" w:hAnsi="Times New Roman" w:cs="Times New Roman"/>
                <w:sz w:val="12"/>
                <w:szCs w:val="12"/>
              </w:rPr>
              <w:t>п/п</w:t>
            </w:r>
          </w:p>
        </w:tc>
        <w:tc>
          <w:tcPr>
            <w:tcW w:w="4941" w:type="dxa"/>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Наименование показателя</w:t>
            </w:r>
          </w:p>
        </w:tc>
        <w:tc>
          <w:tcPr>
            <w:tcW w:w="2376" w:type="dxa"/>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C970B5" w:rsidTr="00FC5059">
        <w:tc>
          <w:tcPr>
            <w:tcW w:w="0" w:type="auto"/>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1.</w:t>
            </w:r>
          </w:p>
        </w:tc>
        <w:tc>
          <w:tcPr>
            <w:tcW w:w="4941" w:type="dxa"/>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100%</w:t>
            </w:r>
          </w:p>
        </w:tc>
      </w:tr>
      <w:tr w:rsidR="00C970B5" w:rsidTr="00FC5059">
        <w:tc>
          <w:tcPr>
            <w:tcW w:w="0" w:type="auto"/>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lastRenderedPageBreak/>
              <w:t>2.</w:t>
            </w:r>
          </w:p>
        </w:tc>
        <w:tc>
          <w:tcPr>
            <w:tcW w:w="4941" w:type="dxa"/>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color w:val="000000" w:themeColor="text1"/>
                <w:sz w:val="12"/>
                <w:szCs w:val="12"/>
              </w:rPr>
              <w:t>Количество р</w:t>
            </w:r>
            <w:r w:rsidRPr="00C970B5">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376" w:type="dxa"/>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4</w:t>
            </w:r>
          </w:p>
        </w:tc>
      </w:tr>
      <w:tr w:rsidR="00C970B5" w:rsidTr="00FC5059">
        <w:tc>
          <w:tcPr>
            <w:tcW w:w="0" w:type="auto"/>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3.</w:t>
            </w:r>
          </w:p>
        </w:tc>
        <w:tc>
          <w:tcPr>
            <w:tcW w:w="4941" w:type="dxa"/>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 xml:space="preserve">Доля случаев объявления предостережений в общем количестве случаев </w:t>
            </w:r>
            <w:r w:rsidRPr="00C970B5">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C970B5">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2376" w:type="dxa"/>
            <w:vAlign w:val="center"/>
          </w:tcPr>
          <w:p w:rsidR="00C970B5" w:rsidRPr="00C970B5"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C970B5" w:rsidRPr="00C970B5">
              <w:rPr>
                <w:rFonts w:ascii="Times New Roman" w:hAnsi="Times New Roman" w:cs="Times New Roman"/>
                <w:sz w:val="12"/>
                <w:szCs w:val="12"/>
              </w:rPr>
              <w:t xml:space="preserve">(если имелись случаи </w:t>
            </w:r>
            <w:r w:rsidR="00C970B5" w:rsidRPr="00C970B5">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00C970B5" w:rsidRPr="00C970B5">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00C970B5" w:rsidRPr="00C970B5">
              <w:rPr>
                <w:rFonts w:ascii="Times New Roman" w:hAnsi="Times New Roman" w:cs="Times New Roman"/>
                <w:sz w:val="12"/>
                <w:szCs w:val="12"/>
              </w:rPr>
              <w:t>)</w:t>
            </w:r>
          </w:p>
        </w:tc>
      </w:tr>
      <w:tr w:rsidR="00C970B5" w:rsidTr="00FC5059">
        <w:tc>
          <w:tcPr>
            <w:tcW w:w="0" w:type="auto"/>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4.</w:t>
            </w:r>
          </w:p>
        </w:tc>
        <w:tc>
          <w:tcPr>
            <w:tcW w:w="4941" w:type="dxa"/>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376" w:type="dxa"/>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0%</w:t>
            </w:r>
          </w:p>
        </w:tc>
      </w:tr>
      <w:tr w:rsidR="00C970B5" w:rsidTr="00FC5059">
        <w:tc>
          <w:tcPr>
            <w:tcW w:w="0" w:type="auto"/>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5.</w:t>
            </w:r>
          </w:p>
        </w:tc>
        <w:tc>
          <w:tcPr>
            <w:tcW w:w="4941" w:type="dxa"/>
            <w:vAlign w:val="center"/>
          </w:tcPr>
          <w:p w:rsidR="00C970B5" w:rsidRPr="00C970B5" w:rsidRDefault="00C970B5" w:rsidP="00C970B5">
            <w:pPr>
              <w:autoSpaceDE w:val="0"/>
              <w:autoSpaceDN w:val="0"/>
              <w:adjustRightInd w:val="0"/>
              <w:jc w:val="center"/>
              <w:rPr>
                <w:rFonts w:ascii="Times New Roman" w:hAnsi="Times New Roman" w:cs="Times New Roman"/>
                <w:color w:val="000000" w:themeColor="text1"/>
                <w:sz w:val="12"/>
                <w:szCs w:val="12"/>
              </w:rPr>
            </w:pPr>
            <w:r w:rsidRPr="00C970B5">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sidRPr="00C970B5">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0%</w:t>
            </w:r>
          </w:p>
        </w:tc>
      </w:tr>
      <w:tr w:rsidR="00C970B5" w:rsidTr="00FC5059">
        <w:tc>
          <w:tcPr>
            <w:tcW w:w="0" w:type="auto"/>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6.</w:t>
            </w:r>
          </w:p>
        </w:tc>
        <w:tc>
          <w:tcPr>
            <w:tcW w:w="4941" w:type="dxa"/>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 xml:space="preserve">Количество </w:t>
            </w:r>
            <w:r w:rsidRPr="00C970B5">
              <w:rPr>
                <w:rFonts w:ascii="Times New Roman" w:hAnsi="Times New Roman" w:cs="Times New Roman"/>
                <w:color w:val="000000"/>
                <w:sz w:val="12"/>
                <w:szCs w:val="12"/>
              </w:rPr>
              <w:t>собраний и конференций граждан, на которых</w:t>
            </w:r>
            <w:r w:rsidRPr="00C970B5">
              <w:rPr>
                <w:rFonts w:ascii="Times New Roman" w:hAnsi="Times New Roman" w:cs="Times New Roman"/>
                <w:color w:val="000000" w:themeColor="text1"/>
                <w:sz w:val="12"/>
                <w:szCs w:val="12"/>
              </w:rPr>
              <w:t xml:space="preserve"> осуществлялось консультирование контролируемых лиц</w:t>
            </w:r>
            <w:r w:rsidRPr="00C970B5">
              <w:rPr>
                <w:rFonts w:ascii="Times New Roman" w:hAnsi="Times New Roman" w:cs="Times New Roman"/>
                <w:color w:val="000000"/>
                <w:sz w:val="12"/>
                <w:szCs w:val="12"/>
              </w:rPr>
              <w:t xml:space="preserve">о вопросам </w:t>
            </w:r>
            <w:r w:rsidRPr="00C970B5">
              <w:rPr>
                <w:rFonts w:ascii="Times New Roman" w:hAnsi="Times New Roman" w:cs="Times New Roman"/>
                <w:color w:val="000000" w:themeColor="text1"/>
                <w:sz w:val="12"/>
                <w:szCs w:val="12"/>
              </w:rPr>
              <w:t>муниципального контроля</w:t>
            </w:r>
            <w:r w:rsidRPr="00C970B5">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C970B5" w:rsidRPr="00C970B5" w:rsidRDefault="00C970B5" w:rsidP="00C970B5">
            <w:pPr>
              <w:autoSpaceDE w:val="0"/>
              <w:autoSpaceDN w:val="0"/>
              <w:adjustRightInd w:val="0"/>
              <w:jc w:val="center"/>
              <w:rPr>
                <w:rFonts w:ascii="Times New Roman" w:hAnsi="Times New Roman" w:cs="Times New Roman"/>
                <w:sz w:val="12"/>
                <w:szCs w:val="12"/>
              </w:rPr>
            </w:pPr>
            <w:r w:rsidRPr="00C970B5">
              <w:rPr>
                <w:rFonts w:ascii="Times New Roman" w:hAnsi="Times New Roman" w:cs="Times New Roman"/>
                <w:sz w:val="12"/>
                <w:szCs w:val="12"/>
              </w:rPr>
              <w:t>3</w:t>
            </w:r>
          </w:p>
        </w:tc>
      </w:tr>
    </w:tbl>
    <w:p w:rsidR="00C970B5" w:rsidRPr="00C970B5" w:rsidRDefault="00C970B5" w:rsidP="00C970B5">
      <w:pPr>
        <w:tabs>
          <w:tab w:val="left" w:pos="0"/>
        </w:tabs>
        <w:spacing w:after="0" w:line="240" w:lineRule="auto"/>
        <w:ind w:firstLine="284"/>
        <w:jc w:val="both"/>
        <w:rPr>
          <w:rFonts w:ascii="Times New Roman" w:hAnsi="Times New Roman" w:cs="Times New Roman"/>
          <w:sz w:val="12"/>
          <w:szCs w:val="12"/>
        </w:rPr>
      </w:pPr>
      <w:r w:rsidRPr="00C970B5">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C970B5" w:rsidRPr="00C970B5" w:rsidRDefault="00C970B5" w:rsidP="00C970B5">
      <w:pPr>
        <w:tabs>
          <w:tab w:val="left" w:pos="0"/>
        </w:tabs>
        <w:spacing w:after="0" w:line="240" w:lineRule="auto"/>
        <w:ind w:firstLine="284"/>
        <w:jc w:val="both"/>
        <w:rPr>
          <w:rFonts w:ascii="Times New Roman" w:hAnsi="Times New Roman" w:cs="Times New Roman"/>
          <w:sz w:val="12"/>
          <w:szCs w:val="12"/>
        </w:rPr>
      </w:pPr>
      <w:r w:rsidRPr="00C970B5">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Верхняя Орлянка муниципального района Сергиевский Самарской области.</w:t>
      </w:r>
    </w:p>
    <w:p w:rsidR="00C970B5" w:rsidRDefault="00C970B5" w:rsidP="00FC5059">
      <w:pPr>
        <w:tabs>
          <w:tab w:val="left" w:pos="0"/>
        </w:tabs>
        <w:spacing w:after="0" w:line="240" w:lineRule="auto"/>
        <w:ind w:firstLine="284"/>
        <w:jc w:val="both"/>
        <w:rPr>
          <w:rFonts w:ascii="Times New Roman" w:hAnsi="Times New Roman" w:cs="Times New Roman"/>
          <w:sz w:val="12"/>
          <w:szCs w:val="12"/>
        </w:rPr>
      </w:pPr>
      <w:r w:rsidRPr="00C970B5">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Верхняя Орлянка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Верхняя Орлянка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2635BD" w:rsidRPr="002635BD" w:rsidRDefault="002635BD" w:rsidP="002635BD">
      <w:pPr>
        <w:tabs>
          <w:tab w:val="left" w:pos="0"/>
        </w:tabs>
        <w:spacing w:after="0" w:line="240" w:lineRule="auto"/>
        <w:ind w:firstLine="284"/>
        <w:jc w:val="center"/>
        <w:rPr>
          <w:rFonts w:ascii="Times New Roman" w:hAnsi="Times New Roman" w:cs="Times New Roman"/>
          <w:sz w:val="12"/>
          <w:szCs w:val="12"/>
        </w:rPr>
      </w:pPr>
      <w:r w:rsidRPr="002635BD">
        <w:rPr>
          <w:rFonts w:ascii="Times New Roman" w:hAnsi="Times New Roman" w:cs="Times New Roman"/>
          <w:sz w:val="12"/>
          <w:szCs w:val="12"/>
        </w:rPr>
        <w:t>Администрация</w:t>
      </w:r>
    </w:p>
    <w:p w:rsidR="002635BD" w:rsidRPr="002635BD" w:rsidRDefault="002635BD" w:rsidP="002635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635BD">
        <w:rPr>
          <w:rFonts w:ascii="Times New Roman" w:hAnsi="Times New Roman" w:cs="Times New Roman"/>
          <w:sz w:val="12"/>
          <w:szCs w:val="12"/>
        </w:rPr>
        <w:t>Воротнее</w:t>
      </w:r>
    </w:p>
    <w:p w:rsidR="002635BD" w:rsidRPr="002635BD" w:rsidRDefault="002635BD" w:rsidP="002635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635BD">
        <w:rPr>
          <w:rFonts w:ascii="Times New Roman" w:hAnsi="Times New Roman" w:cs="Times New Roman"/>
          <w:sz w:val="12"/>
          <w:szCs w:val="12"/>
        </w:rPr>
        <w:t>Сергиевский</w:t>
      </w:r>
    </w:p>
    <w:p w:rsidR="002635BD" w:rsidRPr="002635BD" w:rsidRDefault="002635BD" w:rsidP="002635BD">
      <w:pPr>
        <w:tabs>
          <w:tab w:val="left" w:pos="0"/>
        </w:tabs>
        <w:spacing w:after="0" w:line="240" w:lineRule="auto"/>
        <w:ind w:firstLine="284"/>
        <w:jc w:val="center"/>
        <w:rPr>
          <w:rFonts w:ascii="Times New Roman" w:hAnsi="Times New Roman" w:cs="Times New Roman"/>
          <w:sz w:val="12"/>
          <w:szCs w:val="12"/>
        </w:rPr>
      </w:pPr>
      <w:r w:rsidRPr="002635BD">
        <w:rPr>
          <w:rFonts w:ascii="Times New Roman" w:hAnsi="Times New Roman" w:cs="Times New Roman"/>
          <w:sz w:val="12"/>
          <w:szCs w:val="12"/>
        </w:rPr>
        <w:t>Самарской области</w:t>
      </w:r>
    </w:p>
    <w:p w:rsidR="002635BD" w:rsidRPr="002635BD" w:rsidRDefault="002635BD" w:rsidP="002635BD">
      <w:pPr>
        <w:tabs>
          <w:tab w:val="left" w:pos="0"/>
        </w:tabs>
        <w:spacing w:after="0" w:line="240" w:lineRule="auto"/>
        <w:ind w:firstLine="284"/>
        <w:jc w:val="center"/>
        <w:rPr>
          <w:rFonts w:ascii="Times New Roman" w:hAnsi="Times New Roman" w:cs="Times New Roman"/>
          <w:sz w:val="12"/>
          <w:szCs w:val="12"/>
        </w:rPr>
      </w:pPr>
      <w:r w:rsidRPr="002635BD">
        <w:rPr>
          <w:rFonts w:ascii="Times New Roman" w:hAnsi="Times New Roman" w:cs="Times New Roman"/>
          <w:sz w:val="12"/>
          <w:szCs w:val="12"/>
        </w:rPr>
        <w:t>ПОСТАНОВЛЕНИЕ</w:t>
      </w:r>
    </w:p>
    <w:p w:rsidR="002635BD" w:rsidRPr="002635BD" w:rsidRDefault="002635BD" w:rsidP="002635BD">
      <w:pPr>
        <w:tabs>
          <w:tab w:val="left" w:pos="0"/>
        </w:tabs>
        <w:spacing w:after="0" w:line="240" w:lineRule="auto"/>
        <w:ind w:firstLine="284"/>
        <w:rPr>
          <w:rFonts w:ascii="Times New Roman" w:hAnsi="Times New Roman" w:cs="Times New Roman"/>
          <w:sz w:val="12"/>
          <w:szCs w:val="12"/>
        </w:rPr>
      </w:pPr>
      <w:r w:rsidRPr="002635BD">
        <w:rPr>
          <w:rFonts w:ascii="Times New Roman" w:hAnsi="Times New Roman" w:cs="Times New Roman"/>
          <w:sz w:val="12"/>
          <w:szCs w:val="12"/>
        </w:rPr>
        <w:t xml:space="preserve"> «07» декабря  2021 г.</w:t>
      </w:r>
      <w:r>
        <w:rPr>
          <w:rFonts w:ascii="Times New Roman" w:hAnsi="Times New Roman" w:cs="Times New Roman"/>
          <w:sz w:val="12"/>
          <w:szCs w:val="12"/>
        </w:rPr>
        <w:t xml:space="preserve">                                                                                                                                                                                                    №</w:t>
      </w:r>
      <w:r w:rsidRPr="002635BD">
        <w:rPr>
          <w:rFonts w:ascii="Times New Roman" w:hAnsi="Times New Roman" w:cs="Times New Roman"/>
          <w:sz w:val="12"/>
          <w:szCs w:val="12"/>
        </w:rPr>
        <w:t>54</w:t>
      </w:r>
    </w:p>
    <w:p w:rsidR="002635BD" w:rsidRDefault="002635BD" w:rsidP="002635BD">
      <w:pPr>
        <w:tabs>
          <w:tab w:val="left" w:pos="0"/>
        </w:tabs>
        <w:spacing w:after="0" w:line="240" w:lineRule="auto"/>
        <w:ind w:firstLine="284"/>
        <w:jc w:val="center"/>
        <w:rPr>
          <w:rFonts w:ascii="Times New Roman" w:hAnsi="Times New Roman" w:cs="Times New Roman"/>
          <w:sz w:val="12"/>
          <w:szCs w:val="12"/>
        </w:rPr>
      </w:pPr>
      <w:r w:rsidRPr="002635BD">
        <w:rPr>
          <w:rFonts w:ascii="Times New Roman" w:hAnsi="Times New Roman" w:cs="Times New Roman"/>
          <w:sz w:val="12"/>
          <w:szCs w:val="12"/>
        </w:rPr>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 на 2022 год </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Воротнее муниципального района Сергиевский Самарской области </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ПОСТАНОВЛЯЕТ:</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 на 2022 год согласно приложению.</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2. Опубликовать настоящее постановление в газете «Сергиевский  вестник».</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4. Настоящее постановление вступает в силу со дня его официального опубликования.</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1A240E" w:rsidRPr="001A240E" w:rsidRDefault="001A240E" w:rsidP="001A240E">
      <w:pPr>
        <w:tabs>
          <w:tab w:val="left" w:pos="0"/>
        </w:tabs>
        <w:spacing w:after="0" w:line="240" w:lineRule="auto"/>
        <w:ind w:firstLine="284"/>
        <w:jc w:val="right"/>
        <w:rPr>
          <w:rFonts w:ascii="Times New Roman" w:hAnsi="Times New Roman" w:cs="Times New Roman"/>
          <w:sz w:val="12"/>
          <w:szCs w:val="12"/>
        </w:rPr>
      </w:pPr>
      <w:r w:rsidRPr="001A240E">
        <w:rPr>
          <w:rFonts w:ascii="Times New Roman" w:hAnsi="Times New Roman" w:cs="Times New Roman"/>
          <w:sz w:val="12"/>
          <w:szCs w:val="12"/>
        </w:rPr>
        <w:t>Глава сельского поселения Воротнее</w:t>
      </w:r>
    </w:p>
    <w:p w:rsidR="001A240E" w:rsidRPr="001A240E" w:rsidRDefault="001A240E" w:rsidP="001A240E">
      <w:pPr>
        <w:tabs>
          <w:tab w:val="left" w:pos="0"/>
        </w:tabs>
        <w:spacing w:after="0" w:line="240" w:lineRule="auto"/>
        <w:ind w:firstLine="284"/>
        <w:jc w:val="right"/>
        <w:rPr>
          <w:rFonts w:ascii="Times New Roman" w:hAnsi="Times New Roman" w:cs="Times New Roman"/>
          <w:sz w:val="12"/>
          <w:szCs w:val="12"/>
        </w:rPr>
      </w:pPr>
      <w:r w:rsidRPr="001A240E">
        <w:rPr>
          <w:rFonts w:ascii="Times New Roman" w:hAnsi="Times New Roman" w:cs="Times New Roman"/>
          <w:sz w:val="12"/>
          <w:szCs w:val="12"/>
        </w:rPr>
        <w:t xml:space="preserve">муниципального района Сергиевский </w:t>
      </w:r>
    </w:p>
    <w:p w:rsidR="001A240E" w:rsidRDefault="001A240E" w:rsidP="001A240E">
      <w:pPr>
        <w:tabs>
          <w:tab w:val="left" w:pos="0"/>
        </w:tabs>
        <w:spacing w:after="0" w:line="240" w:lineRule="auto"/>
        <w:ind w:firstLine="284"/>
        <w:jc w:val="right"/>
        <w:rPr>
          <w:rFonts w:ascii="Times New Roman" w:hAnsi="Times New Roman" w:cs="Times New Roman"/>
          <w:sz w:val="12"/>
          <w:szCs w:val="12"/>
        </w:rPr>
      </w:pPr>
      <w:r w:rsidRPr="001A240E">
        <w:rPr>
          <w:rFonts w:ascii="Times New Roman" w:hAnsi="Times New Roman" w:cs="Times New Roman"/>
          <w:sz w:val="12"/>
          <w:szCs w:val="12"/>
        </w:rPr>
        <w:t xml:space="preserve">Самарской области                                            </w:t>
      </w:r>
    </w:p>
    <w:p w:rsidR="001A240E" w:rsidRDefault="001A240E" w:rsidP="001A240E">
      <w:pPr>
        <w:tabs>
          <w:tab w:val="left" w:pos="0"/>
        </w:tabs>
        <w:spacing w:after="0" w:line="240" w:lineRule="auto"/>
        <w:ind w:firstLine="284"/>
        <w:jc w:val="right"/>
        <w:rPr>
          <w:rFonts w:ascii="Times New Roman" w:hAnsi="Times New Roman" w:cs="Times New Roman"/>
          <w:sz w:val="12"/>
          <w:szCs w:val="12"/>
        </w:rPr>
      </w:pPr>
      <w:r w:rsidRPr="001A240E">
        <w:rPr>
          <w:rFonts w:ascii="Times New Roman" w:hAnsi="Times New Roman" w:cs="Times New Roman"/>
          <w:sz w:val="12"/>
          <w:szCs w:val="12"/>
        </w:rPr>
        <w:t xml:space="preserve">   </w:t>
      </w:r>
      <w:r>
        <w:rPr>
          <w:rFonts w:ascii="Times New Roman" w:hAnsi="Times New Roman" w:cs="Times New Roman"/>
          <w:sz w:val="12"/>
          <w:szCs w:val="12"/>
        </w:rPr>
        <w:t xml:space="preserve">                    С.А.Никитин</w:t>
      </w:r>
    </w:p>
    <w:p w:rsidR="001A240E" w:rsidRPr="001A240E" w:rsidRDefault="001A240E" w:rsidP="001A240E">
      <w:pPr>
        <w:tabs>
          <w:tab w:val="left" w:pos="0"/>
        </w:tabs>
        <w:spacing w:after="0" w:line="240" w:lineRule="auto"/>
        <w:ind w:firstLine="284"/>
        <w:jc w:val="right"/>
        <w:rPr>
          <w:rFonts w:ascii="Times New Roman" w:hAnsi="Times New Roman" w:cs="Times New Roman"/>
          <w:sz w:val="12"/>
          <w:szCs w:val="12"/>
        </w:rPr>
      </w:pPr>
    </w:p>
    <w:p w:rsidR="001A240E" w:rsidRPr="001A240E" w:rsidRDefault="001A240E" w:rsidP="001A240E">
      <w:pPr>
        <w:tabs>
          <w:tab w:val="left" w:pos="0"/>
        </w:tabs>
        <w:spacing w:after="0" w:line="240" w:lineRule="auto"/>
        <w:ind w:firstLine="284"/>
        <w:jc w:val="right"/>
        <w:rPr>
          <w:rFonts w:ascii="Times New Roman" w:hAnsi="Times New Roman" w:cs="Times New Roman"/>
          <w:sz w:val="12"/>
          <w:szCs w:val="12"/>
        </w:rPr>
      </w:pPr>
      <w:r w:rsidRPr="001A240E">
        <w:rPr>
          <w:rFonts w:ascii="Times New Roman" w:hAnsi="Times New Roman" w:cs="Times New Roman"/>
          <w:sz w:val="12"/>
          <w:szCs w:val="12"/>
        </w:rPr>
        <w:t>Приложение</w:t>
      </w:r>
    </w:p>
    <w:p w:rsidR="001A240E" w:rsidRDefault="001A240E" w:rsidP="001A240E">
      <w:pPr>
        <w:tabs>
          <w:tab w:val="left" w:pos="0"/>
        </w:tabs>
        <w:spacing w:after="0" w:line="240" w:lineRule="auto"/>
        <w:ind w:firstLine="284"/>
        <w:jc w:val="right"/>
        <w:rPr>
          <w:rFonts w:ascii="Times New Roman" w:hAnsi="Times New Roman" w:cs="Times New Roman"/>
          <w:sz w:val="12"/>
          <w:szCs w:val="12"/>
        </w:rPr>
      </w:pPr>
      <w:r w:rsidRPr="001A240E">
        <w:rPr>
          <w:rFonts w:ascii="Times New Roman" w:hAnsi="Times New Roman" w:cs="Times New Roman"/>
          <w:sz w:val="12"/>
          <w:szCs w:val="12"/>
        </w:rPr>
        <w:t xml:space="preserve">к постановлению администрации </w:t>
      </w:r>
    </w:p>
    <w:p w:rsidR="001A240E" w:rsidRDefault="001A240E" w:rsidP="001A240E">
      <w:pPr>
        <w:tabs>
          <w:tab w:val="left" w:pos="0"/>
        </w:tabs>
        <w:spacing w:after="0" w:line="240" w:lineRule="auto"/>
        <w:ind w:firstLine="284"/>
        <w:jc w:val="right"/>
        <w:rPr>
          <w:rFonts w:ascii="Times New Roman" w:hAnsi="Times New Roman" w:cs="Times New Roman"/>
          <w:sz w:val="12"/>
          <w:szCs w:val="12"/>
        </w:rPr>
      </w:pPr>
      <w:r w:rsidRPr="001A240E">
        <w:rPr>
          <w:rFonts w:ascii="Times New Roman" w:hAnsi="Times New Roman" w:cs="Times New Roman"/>
          <w:sz w:val="12"/>
          <w:szCs w:val="12"/>
        </w:rPr>
        <w:t>сельского поселения Воротнее</w:t>
      </w:r>
    </w:p>
    <w:p w:rsidR="001A240E" w:rsidRDefault="001A240E" w:rsidP="001A240E">
      <w:pPr>
        <w:tabs>
          <w:tab w:val="left" w:pos="0"/>
        </w:tabs>
        <w:spacing w:after="0" w:line="240" w:lineRule="auto"/>
        <w:ind w:firstLine="284"/>
        <w:jc w:val="right"/>
        <w:rPr>
          <w:rFonts w:ascii="Times New Roman" w:hAnsi="Times New Roman" w:cs="Times New Roman"/>
          <w:sz w:val="12"/>
          <w:szCs w:val="12"/>
        </w:rPr>
      </w:pPr>
      <w:r w:rsidRPr="001A240E">
        <w:rPr>
          <w:rFonts w:ascii="Times New Roman" w:hAnsi="Times New Roman" w:cs="Times New Roman"/>
          <w:sz w:val="12"/>
          <w:szCs w:val="12"/>
        </w:rPr>
        <w:t xml:space="preserve"> муниципального района Сергиевский</w:t>
      </w:r>
    </w:p>
    <w:p w:rsidR="001A240E" w:rsidRPr="001A240E" w:rsidRDefault="001A240E" w:rsidP="001A240E">
      <w:pPr>
        <w:tabs>
          <w:tab w:val="left" w:pos="0"/>
        </w:tabs>
        <w:spacing w:after="0" w:line="240" w:lineRule="auto"/>
        <w:ind w:firstLine="284"/>
        <w:jc w:val="right"/>
        <w:rPr>
          <w:rFonts w:ascii="Times New Roman" w:hAnsi="Times New Roman" w:cs="Times New Roman"/>
          <w:sz w:val="12"/>
          <w:szCs w:val="12"/>
        </w:rPr>
      </w:pPr>
      <w:r w:rsidRPr="001A240E">
        <w:rPr>
          <w:rFonts w:ascii="Times New Roman" w:hAnsi="Times New Roman" w:cs="Times New Roman"/>
          <w:sz w:val="12"/>
          <w:szCs w:val="12"/>
        </w:rPr>
        <w:t xml:space="preserve"> Самарской области </w:t>
      </w:r>
    </w:p>
    <w:p w:rsidR="001A240E" w:rsidRPr="001A240E" w:rsidRDefault="00FC5059"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07.12.2021 № 54</w:t>
      </w:r>
    </w:p>
    <w:p w:rsidR="001A240E" w:rsidRPr="001A240E" w:rsidRDefault="001A240E" w:rsidP="001A240E">
      <w:pPr>
        <w:tabs>
          <w:tab w:val="left" w:pos="0"/>
        </w:tabs>
        <w:spacing w:after="0" w:line="240" w:lineRule="auto"/>
        <w:ind w:firstLine="284"/>
        <w:jc w:val="center"/>
        <w:rPr>
          <w:rFonts w:ascii="Times New Roman" w:hAnsi="Times New Roman" w:cs="Times New Roman"/>
          <w:sz w:val="12"/>
          <w:szCs w:val="12"/>
        </w:rPr>
      </w:pPr>
      <w:r w:rsidRPr="001A240E">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 на 2022 год</w:t>
      </w:r>
    </w:p>
    <w:p w:rsidR="001A240E" w:rsidRPr="001A240E" w:rsidRDefault="001A240E" w:rsidP="001A240E">
      <w:pPr>
        <w:tabs>
          <w:tab w:val="left" w:pos="0"/>
        </w:tabs>
        <w:spacing w:after="0" w:line="240" w:lineRule="auto"/>
        <w:ind w:firstLine="284"/>
        <w:jc w:val="center"/>
        <w:rPr>
          <w:rFonts w:ascii="Times New Roman" w:hAnsi="Times New Roman" w:cs="Times New Roman"/>
          <w:sz w:val="12"/>
          <w:szCs w:val="12"/>
        </w:rPr>
      </w:pPr>
      <w:r w:rsidRPr="001A240E">
        <w:rPr>
          <w:rFonts w:ascii="Times New Roman" w:hAnsi="Times New Roman" w:cs="Times New Roman"/>
          <w:sz w:val="12"/>
          <w:szCs w:val="12"/>
        </w:rPr>
        <w:t>(далее также – программа профилактики)</w:t>
      </w:r>
    </w:p>
    <w:p w:rsidR="001A240E" w:rsidRPr="001A240E" w:rsidRDefault="001A240E" w:rsidP="001A240E">
      <w:pPr>
        <w:tabs>
          <w:tab w:val="left" w:pos="0"/>
        </w:tabs>
        <w:spacing w:after="0" w:line="240" w:lineRule="auto"/>
        <w:ind w:firstLine="284"/>
        <w:jc w:val="center"/>
        <w:rPr>
          <w:rFonts w:ascii="Times New Roman" w:hAnsi="Times New Roman" w:cs="Times New Roman"/>
          <w:sz w:val="12"/>
          <w:szCs w:val="12"/>
        </w:rPr>
      </w:pPr>
    </w:p>
    <w:p w:rsidR="001A240E" w:rsidRPr="001A240E" w:rsidRDefault="001A240E" w:rsidP="001A240E">
      <w:pPr>
        <w:tabs>
          <w:tab w:val="left" w:pos="0"/>
        </w:tabs>
        <w:spacing w:after="0" w:line="240" w:lineRule="auto"/>
        <w:ind w:firstLine="284"/>
        <w:jc w:val="center"/>
        <w:rPr>
          <w:rFonts w:ascii="Times New Roman" w:hAnsi="Times New Roman" w:cs="Times New Roman"/>
          <w:sz w:val="12"/>
          <w:szCs w:val="12"/>
        </w:rPr>
      </w:pPr>
      <w:r w:rsidRPr="001A240E">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 xml:space="preserve">1.1. Анализ текущего состояния осуществления вида контроля. </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lastRenderedPageBreak/>
        <w:t>1) в области автомобильных дорог и дорожной деятельности, установленных в отношении автомобильных дорог местного значения сельского поселения Воротнее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w:t>
      </w:r>
      <w:r>
        <w:rPr>
          <w:rFonts w:ascii="Times New Roman" w:hAnsi="Times New Roman" w:cs="Times New Roman"/>
          <w:sz w:val="12"/>
          <w:szCs w:val="12"/>
        </w:rPr>
        <w:t xml:space="preserve">территории Самарской области». </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1.2. Описание текущего развития профилактической деятельности контрольного органа.</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Воротнее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1A240E" w:rsidRDefault="001A240E" w:rsidP="001A240E">
      <w:pPr>
        <w:tabs>
          <w:tab w:val="left" w:pos="0"/>
        </w:tabs>
        <w:spacing w:after="0" w:line="240" w:lineRule="auto"/>
        <w:ind w:firstLine="284"/>
        <w:jc w:val="both"/>
        <w:rPr>
          <w:rFonts w:ascii="Times New Roman" w:hAnsi="Times New Roman" w:cs="Times New Roman"/>
          <w:sz w:val="12"/>
          <w:szCs w:val="12"/>
        </w:rPr>
      </w:pPr>
    </w:p>
    <w:p w:rsidR="001A240E" w:rsidRPr="001A240E" w:rsidRDefault="001A240E" w:rsidP="001A240E">
      <w:pPr>
        <w:tabs>
          <w:tab w:val="left" w:pos="0"/>
        </w:tabs>
        <w:spacing w:after="0" w:line="240" w:lineRule="auto"/>
        <w:ind w:firstLine="284"/>
        <w:jc w:val="center"/>
        <w:rPr>
          <w:rFonts w:ascii="Times New Roman" w:hAnsi="Times New Roman" w:cs="Times New Roman"/>
          <w:sz w:val="12"/>
          <w:szCs w:val="12"/>
        </w:rPr>
      </w:pPr>
      <w:r w:rsidRPr="001A240E">
        <w:rPr>
          <w:rFonts w:ascii="Times New Roman" w:hAnsi="Times New Roman" w:cs="Times New Roman"/>
          <w:sz w:val="12"/>
          <w:szCs w:val="12"/>
        </w:rPr>
        <w:t>2. Цели и задачи реализации программы профилактики</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1A240E" w:rsidRP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1A240E" w:rsidRDefault="001A240E" w:rsidP="001A240E">
      <w:pPr>
        <w:tabs>
          <w:tab w:val="left" w:pos="0"/>
        </w:tabs>
        <w:spacing w:after="0" w:line="240" w:lineRule="auto"/>
        <w:ind w:firstLine="284"/>
        <w:jc w:val="center"/>
        <w:rPr>
          <w:rFonts w:ascii="Times New Roman" w:hAnsi="Times New Roman" w:cs="Times New Roman"/>
          <w:sz w:val="12"/>
          <w:szCs w:val="12"/>
        </w:rPr>
      </w:pPr>
    </w:p>
    <w:p w:rsidR="001A240E" w:rsidRPr="001A240E" w:rsidRDefault="001A240E" w:rsidP="001A240E">
      <w:pPr>
        <w:tabs>
          <w:tab w:val="left" w:pos="0"/>
        </w:tabs>
        <w:spacing w:after="0" w:line="240" w:lineRule="auto"/>
        <w:ind w:firstLine="284"/>
        <w:jc w:val="center"/>
        <w:rPr>
          <w:rFonts w:ascii="Times New Roman" w:hAnsi="Times New Roman" w:cs="Times New Roman"/>
          <w:sz w:val="12"/>
          <w:szCs w:val="12"/>
        </w:rPr>
      </w:pPr>
      <w:r w:rsidRPr="001A240E">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1A240E">
        <w:rPr>
          <w:rFonts w:ascii="Times New Roman" w:hAnsi="Times New Roman" w:cs="Times New Roman"/>
          <w:sz w:val="12"/>
          <w:szCs w:val="12"/>
        </w:rPr>
        <w:t>сроки (периодичность) их проведения</w:t>
      </w:r>
    </w:p>
    <w:p w:rsidR="001A240E" w:rsidRDefault="001A240E" w:rsidP="001A240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4997" w:type="pct"/>
        <w:tblCellMar>
          <w:top w:w="15" w:type="dxa"/>
          <w:left w:w="15" w:type="dxa"/>
          <w:bottom w:w="15" w:type="dxa"/>
          <w:right w:w="15" w:type="dxa"/>
        </w:tblCellMar>
        <w:tblLook w:val="04A0" w:firstRow="1" w:lastRow="0" w:firstColumn="1" w:lastColumn="0" w:noHBand="0" w:noVBand="1"/>
      </w:tblPr>
      <w:tblGrid>
        <w:gridCol w:w="360"/>
        <w:gridCol w:w="1960"/>
        <w:gridCol w:w="2313"/>
        <w:gridCol w:w="1474"/>
        <w:gridCol w:w="1431"/>
      </w:tblGrid>
      <w:tr w:rsidR="001A240E" w:rsidRPr="001A240E" w:rsidTr="001B6363">
        <w:tc>
          <w:tcPr>
            <w:tcW w:w="239" w:type="pct"/>
            <w:tcBorders>
              <w:top w:val="single" w:sz="6" w:space="0" w:color="000000"/>
              <w:left w:val="single" w:sz="6" w:space="0" w:color="000000"/>
              <w:bottom w:val="single" w:sz="6" w:space="0" w:color="000000"/>
              <w:right w:val="single" w:sz="6" w:space="0" w:color="000000"/>
            </w:tcBorders>
            <w:vAlign w:val="center"/>
            <w:hideMark/>
          </w:tcPr>
          <w:p w:rsid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lastRenderedPageBreak/>
              <w:t xml:space="preserve">№ </w:t>
            </w:r>
          </w:p>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п</w:t>
            </w:r>
            <w:r w:rsidRPr="001A240E">
              <w:rPr>
                <w:rFonts w:ascii="Times New Roman" w:hAnsi="Times New Roman" w:cs="Times New Roman"/>
                <w:color w:val="000000" w:themeColor="text1"/>
                <w:sz w:val="12"/>
                <w:szCs w:val="12"/>
              </w:rPr>
              <w:t>/п</w:t>
            </w:r>
          </w:p>
        </w:tc>
        <w:tc>
          <w:tcPr>
            <w:tcW w:w="1300" w:type="pct"/>
            <w:tcBorders>
              <w:top w:val="single" w:sz="6" w:space="0" w:color="000000"/>
              <w:left w:val="single" w:sz="6" w:space="0" w:color="000000"/>
              <w:bottom w:val="single" w:sz="6" w:space="0" w:color="000000"/>
              <w:right w:val="single" w:sz="6" w:space="0" w:color="000000"/>
            </w:tcBorders>
            <w:vAlign w:val="center"/>
            <w:hideMark/>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Вид мероприятия</w:t>
            </w:r>
          </w:p>
        </w:tc>
        <w:tc>
          <w:tcPr>
            <w:tcW w:w="1534" w:type="pct"/>
            <w:tcBorders>
              <w:top w:val="single" w:sz="6" w:space="0" w:color="000000"/>
              <w:left w:val="single" w:sz="6" w:space="0" w:color="000000"/>
              <w:bottom w:val="single" w:sz="6" w:space="0" w:color="000000"/>
              <w:right w:val="single" w:sz="6" w:space="0" w:color="000000"/>
            </w:tcBorders>
            <w:vAlign w:val="center"/>
            <w:hideMark/>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Содержание мероприятия</w:t>
            </w:r>
          </w:p>
        </w:tc>
        <w:tc>
          <w:tcPr>
            <w:tcW w:w="978" w:type="pct"/>
            <w:tcBorders>
              <w:top w:val="single" w:sz="6" w:space="0" w:color="000000"/>
              <w:left w:val="single" w:sz="6" w:space="0" w:color="000000"/>
              <w:bottom w:val="single" w:sz="6" w:space="0" w:color="000000"/>
              <w:right w:val="single" w:sz="6" w:space="0" w:color="000000"/>
            </w:tcBorders>
            <w:vAlign w:val="center"/>
            <w:hideMark/>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Срок реализации мероприятия</w:t>
            </w:r>
          </w:p>
        </w:tc>
        <w:tc>
          <w:tcPr>
            <w:tcW w:w="949" w:type="pct"/>
            <w:tcBorders>
              <w:top w:val="single" w:sz="6" w:space="0" w:color="000000"/>
              <w:left w:val="single" w:sz="6" w:space="0" w:color="000000"/>
              <w:bottom w:val="single" w:sz="6" w:space="0" w:color="000000"/>
              <w:right w:val="single" w:sz="6" w:space="0" w:color="000000"/>
            </w:tcBorders>
            <w:vAlign w:val="center"/>
            <w:hideMark/>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Ответственный за реализацию мероприятия исполнитель</w:t>
            </w:r>
          </w:p>
        </w:tc>
      </w:tr>
      <w:tr w:rsidR="001A240E" w:rsidRPr="001A240E" w:rsidTr="001B6363">
        <w:tc>
          <w:tcPr>
            <w:tcW w:w="239" w:type="pct"/>
            <w:vMerge w:val="restart"/>
            <w:tcBorders>
              <w:top w:val="single" w:sz="6" w:space="0" w:color="000000"/>
              <w:left w:val="single" w:sz="6" w:space="0" w:color="000000"/>
              <w:right w:val="single" w:sz="6" w:space="0" w:color="000000"/>
            </w:tcBorders>
            <w:vAlign w:val="center"/>
            <w:hideMark/>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1</w:t>
            </w:r>
          </w:p>
        </w:tc>
        <w:tc>
          <w:tcPr>
            <w:tcW w:w="1300" w:type="pct"/>
            <w:vMerge w:val="restart"/>
            <w:tcBorders>
              <w:top w:val="single" w:sz="6" w:space="0" w:color="000000"/>
              <w:left w:val="single" w:sz="6" w:space="0" w:color="000000"/>
              <w:right w:val="single" w:sz="6" w:space="0" w:color="000000"/>
            </w:tcBorders>
            <w:vAlign w:val="center"/>
            <w:hideMark/>
          </w:tcPr>
          <w:p w:rsidR="001A240E" w:rsidRPr="001A240E" w:rsidRDefault="001A240E" w:rsidP="001A240E">
            <w:pPr>
              <w:shd w:val="clear" w:color="auto" w:fill="FFFFFF"/>
              <w:spacing w:after="0" w:line="240" w:lineRule="auto"/>
              <w:jc w:val="center"/>
              <w:rPr>
                <w:rFonts w:ascii="Times New Roman" w:hAnsi="Times New Roman" w:cs="Times New Roman"/>
                <w:color w:val="000000"/>
                <w:sz w:val="12"/>
                <w:szCs w:val="12"/>
              </w:rPr>
            </w:pPr>
            <w:r w:rsidRPr="001A240E">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4" w:type="pct"/>
            <w:tcBorders>
              <w:top w:val="single" w:sz="6" w:space="0" w:color="000000"/>
              <w:left w:val="single" w:sz="6" w:space="0" w:color="000000"/>
              <w:bottom w:val="single" w:sz="6" w:space="0" w:color="000000"/>
              <w:right w:val="single" w:sz="6" w:space="0" w:color="000000"/>
            </w:tcBorders>
            <w:vAlign w:val="center"/>
            <w:hideMark/>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1. Р</w:t>
            </w:r>
            <w:r w:rsidRPr="001A240E">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8" w:type="pct"/>
            <w:tcBorders>
              <w:top w:val="single" w:sz="6" w:space="0" w:color="000000"/>
              <w:left w:val="single" w:sz="6" w:space="0" w:color="000000"/>
              <w:bottom w:val="single" w:sz="6" w:space="0" w:color="000000"/>
              <w:right w:val="single" w:sz="6" w:space="0" w:color="000000"/>
            </w:tcBorders>
            <w:vAlign w:val="center"/>
            <w:hideMark/>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Ежегодно,</w:t>
            </w:r>
          </w:p>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декабрь</w:t>
            </w:r>
          </w:p>
        </w:tc>
        <w:tc>
          <w:tcPr>
            <w:tcW w:w="949" w:type="pct"/>
            <w:tcBorders>
              <w:top w:val="single" w:sz="6" w:space="0" w:color="000000"/>
              <w:left w:val="single" w:sz="6" w:space="0" w:color="000000"/>
              <w:bottom w:val="single" w:sz="6" w:space="0" w:color="000000"/>
              <w:right w:val="single" w:sz="6" w:space="0" w:color="000000"/>
            </w:tcBorders>
            <w:vAlign w:val="center"/>
            <w:hideMark/>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1A240E" w:rsidRPr="001A240E" w:rsidTr="001B6363">
        <w:tc>
          <w:tcPr>
            <w:tcW w:w="239" w:type="pct"/>
            <w:vMerge/>
            <w:tcBorders>
              <w:left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6" w:space="0" w:color="000000"/>
              <w:right w:val="single" w:sz="6" w:space="0" w:color="000000"/>
            </w:tcBorders>
            <w:vAlign w:val="center"/>
          </w:tcPr>
          <w:p w:rsidR="001A240E" w:rsidRPr="001A240E" w:rsidRDefault="001A240E" w:rsidP="001A240E">
            <w:pPr>
              <w:shd w:val="clear" w:color="auto" w:fill="FFFFFF"/>
              <w:spacing w:after="0" w:line="240" w:lineRule="auto"/>
              <w:ind w:firstLine="187"/>
              <w:jc w:val="center"/>
              <w:rPr>
                <w:rFonts w:ascii="Times New Roman" w:hAnsi="Times New Roman" w:cs="Times New Roman"/>
                <w:color w:val="000000"/>
                <w:sz w:val="12"/>
                <w:szCs w:val="12"/>
              </w:rPr>
            </w:pPr>
          </w:p>
        </w:tc>
        <w:tc>
          <w:tcPr>
            <w:tcW w:w="1534"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2. Р</w:t>
            </w:r>
            <w:r w:rsidRPr="001A240E">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978"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Ежеквартально</w:t>
            </w:r>
          </w:p>
        </w:tc>
        <w:tc>
          <w:tcPr>
            <w:tcW w:w="949"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1A240E" w:rsidRPr="001A240E" w:rsidTr="001B6363">
        <w:tc>
          <w:tcPr>
            <w:tcW w:w="239" w:type="pct"/>
            <w:vMerge/>
            <w:tcBorders>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6" w:space="0" w:color="000000"/>
              <w:bottom w:val="single" w:sz="6" w:space="0" w:color="000000"/>
              <w:right w:val="single" w:sz="6" w:space="0" w:color="000000"/>
            </w:tcBorders>
            <w:vAlign w:val="center"/>
          </w:tcPr>
          <w:p w:rsidR="001A240E" w:rsidRPr="001A240E" w:rsidRDefault="001A240E" w:rsidP="001A240E">
            <w:pPr>
              <w:shd w:val="clear" w:color="auto" w:fill="FFFFFF"/>
              <w:spacing w:after="0" w:line="240" w:lineRule="auto"/>
              <w:ind w:firstLine="187"/>
              <w:jc w:val="center"/>
              <w:rPr>
                <w:rFonts w:ascii="Times New Roman" w:hAnsi="Times New Roman" w:cs="Times New Roman"/>
                <w:color w:val="000000"/>
                <w:sz w:val="12"/>
                <w:szCs w:val="12"/>
              </w:rPr>
            </w:pPr>
          </w:p>
        </w:tc>
        <w:tc>
          <w:tcPr>
            <w:tcW w:w="1534"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sz w:val="12"/>
                <w:szCs w:val="12"/>
                <w:shd w:val="clear" w:color="auto" w:fill="FFFFFF"/>
              </w:rPr>
            </w:pPr>
            <w:r w:rsidRPr="001A240E">
              <w:rPr>
                <w:rFonts w:ascii="Times New Roman" w:hAnsi="Times New Roman" w:cs="Times New Roman"/>
                <w:color w:val="000000" w:themeColor="text1"/>
                <w:sz w:val="12"/>
                <w:szCs w:val="12"/>
              </w:rPr>
              <w:t>3. Р</w:t>
            </w:r>
            <w:r w:rsidRPr="001A240E">
              <w:rPr>
                <w:rFonts w:ascii="Times New Roman" w:hAnsi="Times New Roman" w:cs="Times New Roman"/>
                <w:color w:val="000000"/>
                <w:sz w:val="12"/>
                <w:szCs w:val="12"/>
              </w:rPr>
              <w:t>азмещение сведений по вопросам соблюдения обязательных требований</w:t>
            </w:r>
            <w:r w:rsidRPr="001A240E">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8"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Ежегодно,</w:t>
            </w:r>
          </w:p>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декабрь</w:t>
            </w:r>
          </w:p>
        </w:tc>
        <w:tc>
          <w:tcPr>
            <w:tcW w:w="949"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1A240E" w:rsidRPr="001A240E" w:rsidTr="001B6363">
        <w:tc>
          <w:tcPr>
            <w:tcW w:w="239" w:type="pct"/>
            <w:vMerge w:val="restart"/>
            <w:tcBorders>
              <w:top w:val="single" w:sz="6" w:space="0" w:color="000000"/>
              <w:left w:val="single" w:sz="6" w:space="0" w:color="000000"/>
              <w:right w:val="single" w:sz="6" w:space="0" w:color="000000"/>
            </w:tcBorders>
            <w:vAlign w:val="center"/>
            <w:hideMark/>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2</w:t>
            </w:r>
          </w:p>
        </w:tc>
        <w:tc>
          <w:tcPr>
            <w:tcW w:w="1300" w:type="pct"/>
            <w:vMerge w:val="restart"/>
            <w:tcBorders>
              <w:top w:val="single" w:sz="6" w:space="0" w:color="000000"/>
              <w:left w:val="single" w:sz="6" w:space="0" w:color="000000"/>
              <w:right w:val="single" w:sz="6" w:space="0" w:color="000000"/>
            </w:tcBorders>
            <w:vAlign w:val="center"/>
            <w:hideMark/>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sz w:val="12"/>
                <w:szCs w:val="12"/>
              </w:rPr>
              <w:t xml:space="preserve">Обобщение практики осуществления </w:t>
            </w:r>
            <w:r w:rsidRPr="001A240E">
              <w:rPr>
                <w:rFonts w:ascii="Times New Roman" w:hAnsi="Times New Roman" w:cs="Times New Roman"/>
                <w:color w:val="000000" w:themeColor="text1"/>
                <w:sz w:val="12"/>
                <w:szCs w:val="12"/>
              </w:rPr>
              <w:t>муниципального контроля</w:t>
            </w:r>
            <w:r w:rsidRPr="001A240E">
              <w:rPr>
                <w:rFonts w:ascii="Times New Roman" w:hAnsi="Times New Roman" w:cs="Times New Roman"/>
                <w:color w:val="000000" w:themeColor="text1"/>
                <w:spacing w:val="-6"/>
                <w:sz w:val="12"/>
                <w:szCs w:val="12"/>
              </w:rPr>
              <w:t xml:space="preserve"> </w:t>
            </w:r>
            <w:r w:rsidRPr="001A240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w:t>
            </w:r>
            <w:r w:rsidRPr="001A240E">
              <w:rPr>
                <w:rFonts w:ascii="Times New Roman" w:hAnsi="Times New Roman" w:cs="Times New Roman"/>
                <w:color w:val="000000" w:themeColor="text1"/>
                <w:sz w:val="12"/>
                <w:szCs w:val="12"/>
              </w:rPr>
              <w:t xml:space="preserve"> анализа выявленных в результате проведения муниципального контроля</w:t>
            </w:r>
            <w:r w:rsidRPr="001A240E">
              <w:rPr>
                <w:rFonts w:ascii="Times New Roman" w:hAnsi="Times New Roman" w:cs="Times New Roman"/>
                <w:color w:val="000000" w:themeColor="text1"/>
                <w:spacing w:val="-6"/>
                <w:sz w:val="12"/>
                <w:szCs w:val="12"/>
              </w:rPr>
              <w:t xml:space="preserve"> </w:t>
            </w:r>
            <w:r w:rsidRPr="001A240E">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A240E">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1534" w:type="pct"/>
            <w:tcBorders>
              <w:top w:val="single" w:sz="6" w:space="0" w:color="000000"/>
              <w:left w:val="single" w:sz="6" w:space="0" w:color="000000"/>
              <w:bottom w:val="single" w:sz="6" w:space="0" w:color="000000"/>
              <w:right w:val="single" w:sz="6" w:space="0" w:color="000000"/>
            </w:tcBorders>
            <w:vAlign w:val="center"/>
            <w:hideMark/>
          </w:tcPr>
          <w:p w:rsidR="001A240E" w:rsidRPr="001A240E" w:rsidRDefault="001A240E" w:rsidP="001A240E">
            <w:pPr>
              <w:pStyle w:val="s1"/>
              <w:shd w:val="clear" w:color="auto" w:fill="FFFFFF"/>
              <w:spacing w:after="0" w:afterAutospacing="0"/>
              <w:jc w:val="center"/>
              <w:rPr>
                <w:color w:val="000000" w:themeColor="text1"/>
                <w:sz w:val="12"/>
                <w:szCs w:val="12"/>
              </w:rPr>
            </w:pPr>
            <w:r w:rsidRPr="001A240E">
              <w:rPr>
                <w:color w:val="000000" w:themeColor="text1"/>
                <w:sz w:val="12"/>
                <w:szCs w:val="12"/>
              </w:rPr>
              <w:t>Подготовка доклада о правоприменительной практике</w:t>
            </w:r>
          </w:p>
        </w:tc>
        <w:tc>
          <w:tcPr>
            <w:tcW w:w="978" w:type="pct"/>
            <w:tcBorders>
              <w:top w:val="single" w:sz="6" w:space="0" w:color="000000"/>
              <w:left w:val="single" w:sz="6" w:space="0" w:color="000000"/>
              <w:bottom w:val="single" w:sz="6" w:space="0" w:color="000000"/>
              <w:right w:val="single" w:sz="6" w:space="0" w:color="000000"/>
            </w:tcBorders>
            <w:vAlign w:val="center"/>
            <w:hideMark/>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До 1 июня 2023 года</w:t>
            </w:r>
          </w:p>
        </w:tc>
        <w:tc>
          <w:tcPr>
            <w:tcW w:w="949" w:type="pct"/>
            <w:tcBorders>
              <w:top w:val="single" w:sz="6" w:space="0" w:color="000000"/>
              <w:left w:val="single" w:sz="6" w:space="0" w:color="000000"/>
              <w:bottom w:val="single" w:sz="6" w:space="0" w:color="000000"/>
              <w:right w:val="single" w:sz="6" w:space="0" w:color="000000"/>
            </w:tcBorders>
            <w:vAlign w:val="center"/>
            <w:hideMark/>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1A240E" w:rsidRPr="001A240E" w:rsidTr="001B6363">
        <w:tc>
          <w:tcPr>
            <w:tcW w:w="239" w:type="pct"/>
            <w:vMerge/>
            <w:tcBorders>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sz w:val="12"/>
                <w:szCs w:val="12"/>
              </w:rPr>
            </w:pPr>
          </w:p>
        </w:tc>
        <w:tc>
          <w:tcPr>
            <w:tcW w:w="1534"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pStyle w:val="s1"/>
              <w:shd w:val="clear" w:color="auto" w:fill="FFFFFF"/>
              <w:spacing w:after="0" w:afterAutospacing="0"/>
              <w:jc w:val="center"/>
              <w:rPr>
                <w:color w:val="000000" w:themeColor="text1"/>
                <w:sz w:val="12"/>
                <w:szCs w:val="12"/>
              </w:rPr>
            </w:pPr>
            <w:r w:rsidRPr="001A240E">
              <w:rPr>
                <w:color w:val="000000" w:themeColor="text1"/>
                <w:sz w:val="12"/>
                <w:szCs w:val="12"/>
              </w:rPr>
              <w:t>Размещение доклада о правоприменительной практике</w:t>
            </w:r>
            <w:r w:rsidRPr="001A240E">
              <w:rPr>
                <w:color w:val="000000"/>
                <w:sz w:val="12"/>
                <w:szCs w:val="12"/>
              </w:rPr>
              <w:t xml:space="preserve"> на официальном сайте администрации в разделе «Контрольно-надзорная деятельность»</w:t>
            </w:r>
          </w:p>
        </w:tc>
        <w:tc>
          <w:tcPr>
            <w:tcW w:w="978"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До 1 июля 2023 года</w:t>
            </w:r>
          </w:p>
        </w:tc>
        <w:tc>
          <w:tcPr>
            <w:tcW w:w="949"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1A240E" w:rsidRPr="001A240E" w:rsidTr="001B6363">
        <w:tc>
          <w:tcPr>
            <w:tcW w:w="239"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3</w:t>
            </w:r>
          </w:p>
        </w:tc>
        <w:tc>
          <w:tcPr>
            <w:tcW w:w="1300"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1A240E">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1A240E">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1A240E">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1A240E">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34"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978"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shd w:val="clear" w:color="auto" w:fill="FFFFFF"/>
              </w:rPr>
            </w:pPr>
            <w:r w:rsidRPr="001A240E">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1A240E">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1A240E">
              <w:rPr>
                <w:rFonts w:ascii="Times New Roman" w:hAnsi="Times New Roman" w:cs="Times New Roman"/>
                <w:i/>
                <w:iCs/>
                <w:color w:val="000000"/>
                <w:sz w:val="12"/>
                <w:szCs w:val="12"/>
              </w:rPr>
              <w:t xml:space="preserve"> </w:t>
            </w:r>
            <w:r w:rsidRPr="001A240E">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49"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1A240E" w:rsidRPr="001A240E" w:rsidTr="001B6363">
        <w:tc>
          <w:tcPr>
            <w:tcW w:w="239" w:type="pct"/>
            <w:vMerge w:val="restart"/>
            <w:tcBorders>
              <w:top w:val="single" w:sz="6" w:space="0" w:color="000000"/>
              <w:left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lang w:val="en-US"/>
              </w:rPr>
            </w:pPr>
            <w:r w:rsidRPr="001A240E">
              <w:rPr>
                <w:rFonts w:ascii="Times New Roman" w:hAnsi="Times New Roman" w:cs="Times New Roman"/>
                <w:color w:val="000000" w:themeColor="text1"/>
                <w:sz w:val="12"/>
                <w:szCs w:val="12"/>
              </w:rPr>
              <w:t>4</w:t>
            </w:r>
          </w:p>
        </w:tc>
        <w:tc>
          <w:tcPr>
            <w:tcW w:w="1300" w:type="pct"/>
            <w:vMerge w:val="restart"/>
            <w:tcBorders>
              <w:top w:val="single" w:sz="6" w:space="0" w:color="000000"/>
              <w:left w:val="single" w:sz="6" w:space="0" w:color="000000"/>
              <w:right w:val="single" w:sz="6" w:space="0" w:color="000000"/>
            </w:tcBorders>
            <w:vAlign w:val="center"/>
          </w:tcPr>
          <w:p w:rsidR="001A240E" w:rsidRPr="001A240E" w:rsidRDefault="001A240E" w:rsidP="001A240E">
            <w:pPr>
              <w:pStyle w:val="ConsPlusNormal"/>
              <w:ind w:firstLine="0"/>
              <w:jc w:val="center"/>
              <w:rPr>
                <w:rFonts w:ascii="Times New Roman" w:hAnsi="Times New Roman" w:cs="Times New Roman"/>
                <w:sz w:val="12"/>
                <w:szCs w:val="12"/>
              </w:rPr>
            </w:pPr>
            <w:r w:rsidRPr="001A240E">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1A240E">
              <w:rPr>
                <w:rFonts w:ascii="Times New Roman" w:hAnsi="Times New Roman" w:cs="Times New Roman"/>
                <w:color w:val="000000"/>
                <w:sz w:val="12"/>
                <w:szCs w:val="12"/>
              </w:rPr>
              <w:t xml:space="preserve"> по вопросам </w:t>
            </w:r>
            <w:r w:rsidRPr="001A240E">
              <w:rPr>
                <w:rFonts w:ascii="Times New Roman" w:hAnsi="Times New Roman" w:cs="Times New Roman"/>
                <w:color w:val="000000" w:themeColor="text1"/>
                <w:sz w:val="12"/>
                <w:szCs w:val="12"/>
              </w:rPr>
              <w:t>муниципального контроля</w:t>
            </w:r>
            <w:r w:rsidRPr="001A240E">
              <w:rPr>
                <w:rFonts w:ascii="Times New Roman" w:hAnsi="Times New Roman" w:cs="Times New Roman"/>
                <w:color w:val="000000" w:themeColor="text1"/>
                <w:spacing w:val="-6"/>
                <w:sz w:val="12"/>
                <w:szCs w:val="12"/>
              </w:rPr>
              <w:t xml:space="preserve"> </w:t>
            </w:r>
            <w:r w:rsidRPr="001A240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1A240E" w:rsidRPr="001A240E" w:rsidRDefault="001A240E" w:rsidP="001A240E">
            <w:pPr>
              <w:pStyle w:val="ConsPlusNormal"/>
              <w:ind w:firstLine="0"/>
              <w:jc w:val="center"/>
              <w:rPr>
                <w:rFonts w:ascii="Times New Roman" w:hAnsi="Times New Roman" w:cs="Times New Roman"/>
                <w:sz w:val="12"/>
                <w:szCs w:val="12"/>
              </w:rPr>
            </w:pPr>
            <w:r w:rsidRPr="001A240E">
              <w:rPr>
                <w:rFonts w:ascii="Times New Roman" w:hAnsi="Times New Roman" w:cs="Times New Roman"/>
                <w:color w:val="000000"/>
                <w:sz w:val="12"/>
                <w:szCs w:val="12"/>
              </w:rPr>
              <w:t>- организация и осуществление контроля;</w:t>
            </w:r>
          </w:p>
          <w:p w:rsidR="001A240E" w:rsidRPr="001A240E" w:rsidRDefault="001A240E" w:rsidP="001A240E">
            <w:pPr>
              <w:pStyle w:val="ConsPlusNormal"/>
              <w:ind w:firstLine="0"/>
              <w:jc w:val="center"/>
              <w:rPr>
                <w:rFonts w:ascii="Times New Roman" w:hAnsi="Times New Roman" w:cs="Times New Roman"/>
                <w:sz w:val="12"/>
                <w:szCs w:val="12"/>
              </w:rPr>
            </w:pPr>
            <w:r w:rsidRPr="001A240E">
              <w:rPr>
                <w:rFonts w:ascii="Times New Roman" w:hAnsi="Times New Roman" w:cs="Times New Roman"/>
                <w:color w:val="000000"/>
                <w:sz w:val="12"/>
                <w:szCs w:val="12"/>
              </w:rPr>
              <w:t>- порядок осуществления контрольных мероприятий;</w:t>
            </w:r>
          </w:p>
          <w:p w:rsidR="001A240E" w:rsidRPr="001A240E" w:rsidRDefault="001A240E" w:rsidP="001A240E">
            <w:pPr>
              <w:pStyle w:val="ConsPlusNormal"/>
              <w:ind w:firstLine="0"/>
              <w:jc w:val="center"/>
              <w:rPr>
                <w:rFonts w:ascii="Times New Roman" w:hAnsi="Times New Roman" w:cs="Times New Roman"/>
                <w:sz w:val="12"/>
                <w:szCs w:val="12"/>
              </w:rPr>
            </w:pPr>
            <w:r w:rsidRPr="001A240E">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1A240E" w:rsidRPr="001A240E" w:rsidRDefault="001A240E" w:rsidP="001A240E">
            <w:pPr>
              <w:spacing w:after="0" w:line="240" w:lineRule="auto"/>
              <w:jc w:val="center"/>
              <w:rPr>
                <w:rFonts w:ascii="Times New Roman" w:hAnsi="Times New Roman" w:cs="Times New Roman"/>
                <w:color w:val="000000"/>
                <w:sz w:val="12"/>
                <w:szCs w:val="12"/>
              </w:rPr>
            </w:pPr>
            <w:r w:rsidRPr="001A240E">
              <w:rPr>
                <w:rFonts w:ascii="Times New Roman" w:hAnsi="Times New Roman" w:cs="Times New Roman"/>
                <w:color w:val="000000"/>
                <w:sz w:val="12"/>
                <w:szCs w:val="12"/>
              </w:rPr>
              <w:lastRenderedPageBreak/>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534"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pStyle w:val="s1"/>
              <w:shd w:val="clear" w:color="auto" w:fill="FFFFFF"/>
              <w:spacing w:before="0" w:beforeAutospacing="0" w:after="0" w:afterAutospacing="0"/>
              <w:jc w:val="center"/>
              <w:rPr>
                <w:color w:val="000000" w:themeColor="text1"/>
                <w:sz w:val="12"/>
                <w:szCs w:val="12"/>
              </w:rPr>
            </w:pPr>
            <w:r w:rsidRPr="001A240E">
              <w:rPr>
                <w:color w:val="000000" w:themeColor="text1"/>
                <w:sz w:val="12"/>
                <w:szCs w:val="12"/>
              </w:rPr>
              <w:lastRenderedPageBreak/>
              <w:t>1. Консультирование контролируемых лиц в устной форме по телефону, по видео-конференц-связи и на личном приеме</w:t>
            </w:r>
          </w:p>
        </w:tc>
        <w:tc>
          <w:tcPr>
            <w:tcW w:w="978"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shd w:val="clear" w:color="auto" w:fill="FFFFFF"/>
              </w:rPr>
            </w:pPr>
            <w:r w:rsidRPr="001A240E">
              <w:rPr>
                <w:rFonts w:ascii="Times New Roman" w:hAnsi="Times New Roman" w:cs="Times New Roman"/>
                <w:color w:val="000000" w:themeColor="text1"/>
                <w:sz w:val="12"/>
                <w:szCs w:val="12"/>
              </w:rPr>
              <w:t>При обращении лица, нуждающегося в консультировании</w:t>
            </w:r>
          </w:p>
        </w:tc>
        <w:tc>
          <w:tcPr>
            <w:tcW w:w="949"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1A240E" w:rsidRPr="001A240E" w:rsidTr="001B6363">
        <w:tc>
          <w:tcPr>
            <w:tcW w:w="239" w:type="pct"/>
            <w:vMerge/>
            <w:tcBorders>
              <w:left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p>
        </w:tc>
        <w:tc>
          <w:tcPr>
            <w:tcW w:w="1534"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pStyle w:val="s1"/>
              <w:shd w:val="clear" w:color="auto" w:fill="FFFFFF"/>
              <w:spacing w:before="0" w:beforeAutospacing="0" w:after="0" w:afterAutospacing="0"/>
              <w:jc w:val="center"/>
              <w:rPr>
                <w:color w:val="000000" w:themeColor="text1"/>
                <w:sz w:val="12"/>
                <w:szCs w:val="12"/>
              </w:rPr>
            </w:pPr>
            <w:r w:rsidRPr="001A240E">
              <w:rPr>
                <w:color w:val="000000" w:themeColor="text1"/>
                <w:sz w:val="12"/>
                <w:szCs w:val="12"/>
              </w:rPr>
              <w:t>2. Консультирование контролируемых лиц в письменной форме</w:t>
            </w:r>
          </w:p>
        </w:tc>
        <w:tc>
          <w:tcPr>
            <w:tcW w:w="978"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shd w:val="clear" w:color="auto" w:fill="FFFFFF"/>
              </w:rPr>
            </w:pPr>
            <w:r w:rsidRPr="001A240E">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49"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1A240E" w:rsidRPr="001A240E" w:rsidTr="001B6363">
        <w:tc>
          <w:tcPr>
            <w:tcW w:w="239" w:type="pct"/>
            <w:vMerge/>
            <w:tcBorders>
              <w:left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p>
        </w:tc>
        <w:tc>
          <w:tcPr>
            <w:tcW w:w="1534"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pStyle w:val="s1"/>
              <w:shd w:val="clear" w:color="auto" w:fill="FFFFFF"/>
              <w:spacing w:before="0" w:beforeAutospacing="0" w:after="0" w:afterAutospacing="0"/>
              <w:jc w:val="center"/>
              <w:rPr>
                <w:color w:val="000000"/>
                <w:sz w:val="12"/>
                <w:szCs w:val="12"/>
              </w:rPr>
            </w:pPr>
            <w:r w:rsidRPr="001A240E">
              <w:rPr>
                <w:color w:val="000000" w:themeColor="text1"/>
                <w:sz w:val="12"/>
                <w:szCs w:val="12"/>
              </w:rPr>
              <w:t xml:space="preserve">3. Консультирование контролируемых лиц </w:t>
            </w:r>
            <w:r w:rsidRPr="001A240E">
              <w:rPr>
                <w:color w:val="000000" w:themeColor="text1"/>
                <w:sz w:val="12"/>
                <w:szCs w:val="12"/>
              </w:rPr>
              <w:lastRenderedPageBreak/>
              <w:t xml:space="preserve">путем </w:t>
            </w:r>
            <w:r w:rsidRPr="001A240E">
              <w:rPr>
                <w:color w:val="000000"/>
                <w:sz w:val="12"/>
                <w:szCs w:val="12"/>
              </w:rPr>
              <w:t>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Воротнее муниципального района Сергиевский Самарской области</w:t>
            </w:r>
            <w:r w:rsidRPr="001A240E">
              <w:rPr>
                <w:i/>
                <w:iCs/>
                <w:color w:val="000000"/>
                <w:sz w:val="12"/>
                <w:szCs w:val="12"/>
              </w:rPr>
              <w:t xml:space="preserve"> </w:t>
            </w:r>
            <w:r w:rsidRPr="001A240E">
              <w:rPr>
                <w:color w:val="000000"/>
                <w:sz w:val="12"/>
                <w:szCs w:val="12"/>
              </w:rPr>
              <w:t xml:space="preserve">или должностным лицом, уполномоченным осуществлять </w:t>
            </w:r>
            <w:r w:rsidRPr="001A240E">
              <w:rPr>
                <w:color w:val="000000" w:themeColor="text1"/>
                <w:sz w:val="12"/>
                <w:szCs w:val="12"/>
              </w:rPr>
              <w:t>муниципальный контроль</w:t>
            </w:r>
            <w:r w:rsidRPr="001A240E">
              <w:rPr>
                <w:color w:val="000000" w:themeColor="text1"/>
                <w:spacing w:val="-6"/>
                <w:sz w:val="12"/>
                <w:szCs w:val="12"/>
              </w:rPr>
              <w:t xml:space="preserve"> </w:t>
            </w:r>
            <w:r w:rsidRPr="001A240E">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978"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lastRenderedPageBreak/>
              <w:t xml:space="preserve">В течение 30 дней со дня </w:t>
            </w:r>
            <w:r w:rsidRPr="001A240E">
              <w:rPr>
                <w:rFonts w:ascii="Times New Roman" w:hAnsi="Times New Roman" w:cs="Times New Roman"/>
                <w:color w:val="000000" w:themeColor="text1"/>
                <w:sz w:val="12"/>
                <w:szCs w:val="12"/>
              </w:rPr>
              <w:lastRenderedPageBreak/>
              <w:t xml:space="preserve">регистрации администрацией </w:t>
            </w:r>
            <w:r w:rsidRPr="001A240E">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949"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lastRenderedPageBreak/>
              <w:t xml:space="preserve">Администрация сельского </w:t>
            </w:r>
            <w:r w:rsidRPr="001A240E">
              <w:rPr>
                <w:rFonts w:ascii="Times New Roman" w:hAnsi="Times New Roman" w:cs="Times New Roman"/>
                <w:color w:val="000000" w:themeColor="text1"/>
                <w:sz w:val="12"/>
                <w:szCs w:val="12"/>
              </w:rPr>
              <w:lastRenderedPageBreak/>
              <w:t>поселения Воротнее муниципального района Сергиевский Самарской области, специалист</w:t>
            </w:r>
          </w:p>
        </w:tc>
      </w:tr>
      <w:tr w:rsidR="001A240E" w:rsidRPr="001A240E" w:rsidTr="001B6363">
        <w:trPr>
          <w:trHeight w:val="50"/>
        </w:trPr>
        <w:tc>
          <w:tcPr>
            <w:tcW w:w="239" w:type="pct"/>
            <w:vMerge/>
            <w:tcBorders>
              <w:left w:val="single" w:sz="6" w:space="0" w:color="000000"/>
              <w:bottom w:val="single" w:sz="4" w:space="0" w:color="auto"/>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6" w:space="0" w:color="000000"/>
              <w:bottom w:val="single" w:sz="4" w:space="0" w:color="auto"/>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p>
        </w:tc>
        <w:tc>
          <w:tcPr>
            <w:tcW w:w="1534"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pStyle w:val="s1"/>
              <w:shd w:val="clear" w:color="auto" w:fill="FFFFFF"/>
              <w:spacing w:after="0" w:afterAutospacing="0"/>
              <w:jc w:val="center"/>
              <w:rPr>
                <w:color w:val="000000" w:themeColor="text1"/>
                <w:sz w:val="12"/>
                <w:szCs w:val="12"/>
              </w:rPr>
            </w:pPr>
            <w:r w:rsidRPr="001A240E">
              <w:rPr>
                <w:color w:val="000000" w:themeColor="text1"/>
                <w:sz w:val="12"/>
                <w:szCs w:val="12"/>
              </w:rPr>
              <w:t>4. Консультирование контролируемых лиц</w:t>
            </w:r>
            <w:r w:rsidRPr="001A240E">
              <w:rPr>
                <w:color w:val="000000"/>
                <w:sz w:val="12"/>
                <w:szCs w:val="12"/>
              </w:rPr>
              <w:t xml:space="preserve"> в устной форме на собраниях и конференциях граждан</w:t>
            </w:r>
          </w:p>
        </w:tc>
        <w:tc>
          <w:tcPr>
            <w:tcW w:w="978"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1A240E">
              <w:rPr>
                <w:rFonts w:ascii="Times New Roman" w:hAnsi="Times New Roman" w:cs="Times New Roman"/>
                <w:color w:val="000000"/>
                <w:sz w:val="12"/>
                <w:szCs w:val="12"/>
              </w:rPr>
              <w:t xml:space="preserve"> по вопросам </w:t>
            </w:r>
            <w:r w:rsidRPr="001A240E">
              <w:rPr>
                <w:rFonts w:ascii="Times New Roman" w:hAnsi="Times New Roman" w:cs="Times New Roman"/>
                <w:color w:val="000000" w:themeColor="text1"/>
                <w:sz w:val="12"/>
                <w:szCs w:val="12"/>
              </w:rPr>
              <w:t>муниципального контроля</w:t>
            </w:r>
            <w:r w:rsidRPr="001A240E">
              <w:rPr>
                <w:rFonts w:ascii="Times New Roman" w:hAnsi="Times New Roman" w:cs="Times New Roman"/>
                <w:color w:val="000000" w:themeColor="text1"/>
                <w:spacing w:val="-6"/>
                <w:sz w:val="12"/>
                <w:szCs w:val="12"/>
              </w:rPr>
              <w:t xml:space="preserve"> </w:t>
            </w:r>
            <w:r w:rsidRPr="001A240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949" w:type="pct"/>
            <w:tcBorders>
              <w:top w:val="single" w:sz="6" w:space="0" w:color="000000"/>
              <w:left w:val="single" w:sz="6" w:space="0" w:color="000000"/>
              <w:bottom w:val="single" w:sz="6" w:space="0" w:color="000000"/>
              <w:right w:val="single" w:sz="6" w:space="0" w:color="000000"/>
            </w:tcBorders>
            <w:vAlign w:val="center"/>
          </w:tcPr>
          <w:p w:rsidR="001A240E" w:rsidRPr="001A240E" w:rsidRDefault="001A240E" w:rsidP="001A240E">
            <w:pPr>
              <w:spacing w:after="0" w:line="240" w:lineRule="auto"/>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bl>
    <w:p w:rsidR="001A240E" w:rsidRDefault="001A240E" w:rsidP="001A240E">
      <w:pPr>
        <w:tabs>
          <w:tab w:val="left" w:pos="0"/>
        </w:tabs>
        <w:spacing w:after="0" w:line="240" w:lineRule="auto"/>
        <w:ind w:firstLine="284"/>
        <w:jc w:val="both"/>
        <w:rPr>
          <w:rFonts w:ascii="Times New Roman" w:hAnsi="Times New Roman" w:cs="Times New Roman"/>
          <w:sz w:val="12"/>
          <w:szCs w:val="12"/>
        </w:rPr>
      </w:pPr>
    </w:p>
    <w:p w:rsidR="001A240E" w:rsidRPr="001A240E" w:rsidRDefault="001A240E" w:rsidP="001A240E">
      <w:pPr>
        <w:tabs>
          <w:tab w:val="left" w:pos="0"/>
        </w:tabs>
        <w:spacing w:after="0" w:line="240" w:lineRule="auto"/>
        <w:ind w:firstLine="284"/>
        <w:jc w:val="center"/>
        <w:rPr>
          <w:rFonts w:ascii="Times New Roman" w:hAnsi="Times New Roman" w:cs="Times New Roman"/>
          <w:sz w:val="12"/>
          <w:szCs w:val="12"/>
        </w:rPr>
      </w:pPr>
      <w:r w:rsidRPr="001A240E">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C970B5" w:rsidRDefault="001A240E" w:rsidP="001A240E">
      <w:pPr>
        <w:tabs>
          <w:tab w:val="left" w:pos="0"/>
        </w:tabs>
        <w:spacing w:after="0" w:line="240" w:lineRule="auto"/>
        <w:ind w:firstLine="284"/>
        <w:rPr>
          <w:rFonts w:ascii="Times New Roman" w:hAnsi="Times New Roman" w:cs="Times New Roman"/>
          <w:sz w:val="12"/>
          <w:szCs w:val="12"/>
        </w:rPr>
      </w:pPr>
      <w:r w:rsidRPr="001A240E">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2"/>
        <w:gridCol w:w="5225"/>
        <w:gridCol w:w="2092"/>
      </w:tblGrid>
      <w:tr w:rsidR="001A240E" w:rsidTr="00FC5059">
        <w:tc>
          <w:tcPr>
            <w:tcW w:w="0" w:type="auto"/>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 п/п</w:t>
            </w:r>
          </w:p>
        </w:tc>
        <w:tc>
          <w:tcPr>
            <w:tcW w:w="5225" w:type="dxa"/>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Наименование показателя</w:t>
            </w:r>
          </w:p>
        </w:tc>
        <w:tc>
          <w:tcPr>
            <w:tcW w:w="2092" w:type="dxa"/>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1A240E" w:rsidTr="00FC5059">
        <w:tc>
          <w:tcPr>
            <w:tcW w:w="0" w:type="auto"/>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1.</w:t>
            </w:r>
          </w:p>
        </w:tc>
        <w:tc>
          <w:tcPr>
            <w:tcW w:w="5225" w:type="dxa"/>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092" w:type="dxa"/>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100 %</w:t>
            </w:r>
          </w:p>
        </w:tc>
      </w:tr>
      <w:tr w:rsidR="001A240E" w:rsidTr="00FC5059">
        <w:tc>
          <w:tcPr>
            <w:tcW w:w="0" w:type="auto"/>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2.</w:t>
            </w:r>
          </w:p>
        </w:tc>
        <w:tc>
          <w:tcPr>
            <w:tcW w:w="5225" w:type="dxa"/>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color w:val="000000" w:themeColor="text1"/>
                <w:sz w:val="12"/>
                <w:szCs w:val="12"/>
              </w:rPr>
              <w:t>Количество р</w:t>
            </w:r>
            <w:r w:rsidRPr="001A240E">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092" w:type="dxa"/>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4</w:t>
            </w:r>
          </w:p>
        </w:tc>
      </w:tr>
      <w:tr w:rsidR="001A240E" w:rsidTr="00FC5059">
        <w:tc>
          <w:tcPr>
            <w:tcW w:w="0" w:type="auto"/>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3.</w:t>
            </w:r>
          </w:p>
        </w:tc>
        <w:tc>
          <w:tcPr>
            <w:tcW w:w="5225" w:type="dxa"/>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 xml:space="preserve">Доля случаев объявления предостережений в общем количестве случаев </w:t>
            </w:r>
            <w:r w:rsidRPr="001A240E">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1A240E">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2092" w:type="dxa"/>
            <w:vAlign w:val="center"/>
          </w:tcPr>
          <w:p w:rsidR="001A240E" w:rsidRPr="001A240E"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1A240E" w:rsidRPr="001A240E">
              <w:rPr>
                <w:rFonts w:ascii="Times New Roman" w:hAnsi="Times New Roman" w:cs="Times New Roman"/>
                <w:sz w:val="12"/>
                <w:szCs w:val="12"/>
              </w:rPr>
              <w:t xml:space="preserve">(если имелись случаи </w:t>
            </w:r>
            <w:r w:rsidR="001A240E" w:rsidRPr="001A240E">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001A240E" w:rsidRPr="001A240E">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001A240E" w:rsidRPr="001A240E">
              <w:rPr>
                <w:rFonts w:ascii="Times New Roman" w:hAnsi="Times New Roman" w:cs="Times New Roman"/>
                <w:sz w:val="12"/>
                <w:szCs w:val="12"/>
              </w:rPr>
              <w:t>)</w:t>
            </w:r>
          </w:p>
        </w:tc>
      </w:tr>
      <w:tr w:rsidR="001A240E" w:rsidTr="00FC5059">
        <w:tc>
          <w:tcPr>
            <w:tcW w:w="0" w:type="auto"/>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4.</w:t>
            </w:r>
          </w:p>
        </w:tc>
        <w:tc>
          <w:tcPr>
            <w:tcW w:w="5225" w:type="dxa"/>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092" w:type="dxa"/>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0%</w:t>
            </w:r>
          </w:p>
        </w:tc>
      </w:tr>
      <w:tr w:rsidR="001A240E" w:rsidTr="00FC5059">
        <w:tc>
          <w:tcPr>
            <w:tcW w:w="0" w:type="auto"/>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5.</w:t>
            </w:r>
          </w:p>
        </w:tc>
        <w:tc>
          <w:tcPr>
            <w:tcW w:w="5225" w:type="dxa"/>
            <w:vAlign w:val="center"/>
          </w:tcPr>
          <w:p w:rsidR="001A240E" w:rsidRPr="001A240E" w:rsidRDefault="001A240E" w:rsidP="001A240E">
            <w:pPr>
              <w:autoSpaceDE w:val="0"/>
              <w:autoSpaceDN w:val="0"/>
              <w:adjustRightInd w:val="0"/>
              <w:jc w:val="center"/>
              <w:rPr>
                <w:rFonts w:ascii="Times New Roman" w:hAnsi="Times New Roman" w:cs="Times New Roman"/>
                <w:color w:val="000000" w:themeColor="text1"/>
                <w:sz w:val="12"/>
                <w:szCs w:val="12"/>
              </w:rPr>
            </w:pPr>
            <w:r w:rsidRPr="001A240E">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sidRPr="001A240E">
              <w:rPr>
                <w:rFonts w:ascii="Times New Roman" w:hAnsi="Times New Roman" w:cs="Times New Roman"/>
                <w:color w:val="000000" w:themeColor="text1"/>
                <w:spacing w:val="-6"/>
                <w:sz w:val="12"/>
                <w:szCs w:val="12"/>
              </w:rPr>
              <w:t xml:space="preserve"> </w:t>
            </w:r>
            <w:r w:rsidRPr="001A240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2092" w:type="dxa"/>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0%</w:t>
            </w:r>
          </w:p>
        </w:tc>
      </w:tr>
      <w:tr w:rsidR="001A240E" w:rsidTr="00FC5059">
        <w:tc>
          <w:tcPr>
            <w:tcW w:w="0" w:type="auto"/>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6.</w:t>
            </w:r>
          </w:p>
        </w:tc>
        <w:tc>
          <w:tcPr>
            <w:tcW w:w="5225" w:type="dxa"/>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 xml:space="preserve">Количество </w:t>
            </w:r>
            <w:r w:rsidRPr="001A240E">
              <w:rPr>
                <w:rFonts w:ascii="Times New Roman" w:hAnsi="Times New Roman" w:cs="Times New Roman"/>
                <w:color w:val="000000"/>
                <w:sz w:val="12"/>
                <w:szCs w:val="12"/>
              </w:rPr>
              <w:t>собраний и конференций граждан, на которых</w:t>
            </w:r>
            <w:r w:rsidRPr="001A240E">
              <w:rPr>
                <w:rFonts w:ascii="Times New Roman" w:hAnsi="Times New Roman" w:cs="Times New Roman"/>
                <w:color w:val="000000" w:themeColor="text1"/>
                <w:sz w:val="12"/>
                <w:szCs w:val="12"/>
              </w:rPr>
              <w:t xml:space="preserve"> осуществлялось консультирование контролируемых лиц</w:t>
            </w:r>
            <w:r w:rsidRPr="001A240E">
              <w:rPr>
                <w:rFonts w:ascii="Times New Roman" w:hAnsi="Times New Roman" w:cs="Times New Roman"/>
                <w:color w:val="000000"/>
                <w:sz w:val="12"/>
                <w:szCs w:val="12"/>
              </w:rPr>
              <w:t xml:space="preserve"> по вопросам </w:t>
            </w:r>
            <w:r w:rsidRPr="001A240E">
              <w:rPr>
                <w:rFonts w:ascii="Times New Roman" w:hAnsi="Times New Roman" w:cs="Times New Roman"/>
                <w:color w:val="000000" w:themeColor="text1"/>
                <w:sz w:val="12"/>
                <w:szCs w:val="12"/>
              </w:rPr>
              <w:t>муниципального контроля</w:t>
            </w:r>
            <w:r w:rsidRPr="001A240E">
              <w:rPr>
                <w:rFonts w:ascii="Times New Roman" w:hAnsi="Times New Roman" w:cs="Times New Roman"/>
                <w:color w:val="000000" w:themeColor="text1"/>
                <w:spacing w:val="-6"/>
                <w:sz w:val="12"/>
                <w:szCs w:val="12"/>
              </w:rPr>
              <w:t xml:space="preserve"> </w:t>
            </w:r>
            <w:r w:rsidRPr="001A240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092" w:type="dxa"/>
            <w:vAlign w:val="center"/>
          </w:tcPr>
          <w:p w:rsidR="001A240E" w:rsidRPr="001A240E" w:rsidRDefault="001A240E" w:rsidP="001A240E">
            <w:pPr>
              <w:autoSpaceDE w:val="0"/>
              <w:autoSpaceDN w:val="0"/>
              <w:adjustRightInd w:val="0"/>
              <w:jc w:val="center"/>
              <w:rPr>
                <w:rFonts w:ascii="Times New Roman" w:hAnsi="Times New Roman" w:cs="Times New Roman"/>
                <w:sz w:val="12"/>
                <w:szCs w:val="12"/>
              </w:rPr>
            </w:pPr>
            <w:r w:rsidRPr="001A240E">
              <w:rPr>
                <w:rFonts w:ascii="Times New Roman" w:hAnsi="Times New Roman" w:cs="Times New Roman"/>
                <w:sz w:val="12"/>
                <w:szCs w:val="12"/>
              </w:rPr>
              <w:t>3</w:t>
            </w:r>
          </w:p>
        </w:tc>
      </w:tr>
    </w:tbl>
    <w:p w:rsidR="001A240E" w:rsidRPr="001A240E" w:rsidRDefault="001A240E" w:rsidP="00EF1FA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1A240E" w:rsidRPr="001A240E" w:rsidRDefault="001A240E" w:rsidP="00EF1FAE">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Воротнее муниципального района Сергиевский Самарской области.</w:t>
      </w:r>
    </w:p>
    <w:p w:rsidR="00EF1FAE" w:rsidRDefault="001A240E" w:rsidP="00FC5059">
      <w:pPr>
        <w:tabs>
          <w:tab w:val="left" w:pos="0"/>
        </w:tabs>
        <w:spacing w:after="0" w:line="240" w:lineRule="auto"/>
        <w:ind w:firstLine="284"/>
        <w:jc w:val="both"/>
        <w:rPr>
          <w:rFonts w:ascii="Times New Roman" w:hAnsi="Times New Roman" w:cs="Times New Roman"/>
          <w:sz w:val="12"/>
          <w:szCs w:val="12"/>
        </w:rPr>
      </w:pPr>
      <w:r w:rsidRPr="001A240E">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Воротнее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Воротнее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EF1FAE" w:rsidRPr="00EF1FAE" w:rsidRDefault="00EF1FAE" w:rsidP="00EF1FAE">
      <w:pPr>
        <w:tabs>
          <w:tab w:val="left" w:pos="0"/>
        </w:tabs>
        <w:spacing w:after="0" w:line="240" w:lineRule="auto"/>
        <w:ind w:firstLine="284"/>
        <w:jc w:val="center"/>
        <w:rPr>
          <w:rFonts w:ascii="Times New Roman" w:hAnsi="Times New Roman" w:cs="Times New Roman"/>
          <w:sz w:val="12"/>
          <w:szCs w:val="12"/>
        </w:rPr>
      </w:pPr>
      <w:r w:rsidRPr="00EF1FAE">
        <w:rPr>
          <w:rFonts w:ascii="Times New Roman" w:hAnsi="Times New Roman" w:cs="Times New Roman"/>
          <w:sz w:val="12"/>
          <w:szCs w:val="12"/>
        </w:rPr>
        <w:t>Администрация</w:t>
      </w:r>
    </w:p>
    <w:p w:rsidR="00EF1FAE" w:rsidRPr="00EF1FAE" w:rsidRDefault="00EF1FAE" w:rsidP="00EF1FAE">
      <w:pPr>
        <w:tabs>
          <w:tab w:val="left" w:pos="0"/>
        </w:tabs>
        <w:spacing w:after="0" w:line="240" w:lineRule="auto"/>
        <w:ind w:firstLine="284"/>
        <w:jc w:val="center"/>
        <w:rPr>
          <w:rFonts w:ascii="Times New Roman" w:hAnsi="Times New Roman" w:cs="Times New Roman"/>
          <w:sz w:val="12"/>
          <w:szCs w:val="12"/>
        </w:rPr>
      </w:pPr>
      <w:r w:rsidRPr="00EF1FAE">
        <w:rPr>
          <w:rFonts w:ascii="Times New Roman" w:hAnsi="Times New Roman" w:cs="Times New Roman"/>
          <w:sz w:val="12"/>
          <w:szCs w:val="12"/>
        </w:rPr>
        <w:t>сельск</w:t>
      </w:r>
      <w:r>
        <w:rPr>
          <w:rFonts w:ascii="Times New Roman" w:hAnsi="Times New Roman" w:cs="Times New Roman"/>
          <w:sz w:val="12"/>
          <w:szCs w:val="12"/>
        </w:rPr>
        <w:t xml:space="preserve">ого поселения </w:t>
      </w:r>
      <w:r w:rsidRPr="00EF1FAE">
        <w:rPr>
          <w:rFonts w:ascii="Times New Roman" w:hAnsi="Times New Roman" w:cs="Times New Roman"/>
          <w:sz w:val="12"/>
          <w:szCs w:val="12"/>
        </w:rPr>
        <w:t>Воротнее</w:t>
      </w:r>
    </w:p>
    <w:p w:rsidR="00EF1FAE" w:rsidRPr="00EF1FAE" w:rsidRDefault="00EF1FAE" w:rsidP="00EF1FAE">
      <w:pPr>
        <w:tabs>
          <w:tab w:val="left" w:pos="0"/>
        </w:tabs>
        <w:spacing w:after="0" w:line="240" w:lineRule="auto"/>
        <w:ind w:firstLine="284"/>
        <w:jc w:val="center"/>
        <w:rPr>
          <w:rFonts w:ascii="Times New Roman" w:hAnsi="Times New Roman" w:cs="Times New Roman"/>
          <w:sz w:val="12"/>
          <w:szCs w:val="12"/>
        </w:rPr>
      </w:pPr>
      <w:r w:rsidRPr="00EF1FAE">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w:t>
      </w:r>
      <w:r w:rsidRPr="00EF1FAE">
        <w:rPr>
          <w:rFonts w:ascii="Times New Roman" w:hAnsi="Times New Roman" w:cs="Times New Roman"/>
          <w:sz w:val="12"/>
          <w:szCs w:val="12"/>
        </w:rPr>
        <w:t>Сергиевский</w:t>
      </w:r>
    </w:p>
    <w:p w:rsidR="00EF1FAE" w:rsidRPr="00EF1FAE" w:rsidRDefault="00EF1FAE" w:rsidP="00EF1FAE">
      <w:pPr>
        <w:tabs>
          <w:tab w:val="left" w:pos="0"/>
        </w:tabs>
        <w:spacing w:after="0" w:line="240" w:lineRule="auto"/>
        <w:ind w:firstLine="284"/>
        <w:jc w:val="center"/>
        <w:rPr>
          <w:rFonts w:ascii="Times New Roman" w:hAnsi="Times New Roman" w:cs="Times New Roman"/>
          <w:sz w:val="12"/>
          <w:szCs w:val="12"/>
        </w:rPr>
      </w:pPr>
      <w:r w:rsidRPr="00EF1FAE">
        <w:rPr>
          <w:rFonts w:ascii="Times New Roman" w:hAnsi="Times New Roman" w:cs="Times New Roman"/>
          <w:sz w:val="12"/>
          <w:szCs w:val="12"/>
        </w:rPr>
        <w:t>Самарской  области</w:t>
      </w:r>
    </w:p>
    <w:p w:rsidR="00EF1FAE" w:rsidRPr="00EF1FAE" w:rsidRDefault="00EF1FAE" w:rsidP="00EF1FA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«07» декабря 2021г.                                                                                                                                                                                                      №55</w:t>
      </w:r>
    </w:p>
    <w:p w:rsidR="00EF1FAE" w:rsidRPr="00EF1FAE" w:rsidRDefault="00EF1FAE" w:rsidP="00EF1FAE">
      <w:pPr>
        <w:tabs>
          <w:tab w:val="left" w:pos="0"/>
        </w:tabs>
        <w:spacing w:after="0" w:line="240" w:lineRule="auto"/>
        <w:ind w:firstLine="284"/>
        <w:jc w:val="center"/>
        <w:rPr>
          <w:rFonts w:ascii="Times New Roman" w:hAnsi="Times New Roman" w:cs="Times New Roman"/>
          <w:sz w:val="12"/>
          <w:szCs w:val="12"/>
        </w:rPr>
      </w:pPr>
      <w:r w:rsidRPr="00EF1FAE">
        <w:rPr>
          <w:rFonts w:ascii="Times New Roman" w:hAnsi="Times New Roman" w:cs="Times New Roman"/>
          <w:sz w:val="12"/>
          <w:szCs w:val="12"/>
        </w:rPr>
        <w:lastRenderedPageBreak/>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Воротнее муниципального района Сергиевский Самарской области на 2022 год</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Воротнее муниципального района Сергиевский </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ПОСТАНОВЛЯЕТ:</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Воротнее муниципального района Сергиевский  на 2022 год согласно приложению.</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2. Опубликовать настоящее постановление в газете «Сергиевский  вестник».</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4. Настоящее постановление вступает в силу со дня его официального опубликования.</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EF1FAE" w:rsidRPr="00EF1FAE" w:rsidRDefault="00EF1FAE" w:rsidP="00EF1FAE">
      <w:pPr>
        <w:tabs>
          <w:tab w:val="left" w:pos="0"/>
        </w:tabs>
        <w:spacing w:after="0" w:line="240" w:lineRule="auto"/>
        <w:ind w:firstLine="284"/>
        <w:jc w:val="right"/>
        <w:rPr>
          <w:rFonts w:ascii="Times New Roman" w:hAnsi="Times New Roman" w:cs="Times New Roman"/>
          <w:sz w:val="12"/>
          <w:szCs w:val="12"/>
        </w:rPr>
      </w:pPr>
      <w:r w:rsidRPr="00EF1FAE">
        <w:rPr>
          <w:rFonts w:ascii="Times New Roman" w:hAnsi="Times New Roman" w:cs="Times New Roman"/>
          <w:sz w:val="12"/>
          <w:szCs w:val="12"/>
        </w:rPr>
        <w:t xml:space="preserve">Глава сельского поселения Воротнее </w:t>
      </w:r>
    </w:p>
    <w:p w:rsidR="00EF1FAE" w:rsidRDefault="00EF1FAE" w:rsidP="00EF1FAE">
      <w:pPr>
        <w:tabs>
          <w:tab w:val="left" w:pos="0"/>
        </w:tabs>
        <w:spacing w:after="0" w:line="240" w:lineRule="auto"/>
        <w:ind w:firstLine="284"/>
        <w:jc w:val="right"/>
        <w:rPr>
          <w:rFonts w:ascii="Times New Roman" w:hAnsi="Times New Roman" w:cs="Times New Roman"/>
          <w:sz w:val="12"/>
          <w:szCs w:val="12"/>
        </w:rPr>
      </w:pPr>
      <w:r w:rsidRPr="00EF1FA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rsidR="00EF1FAE" w:rsidRPr="00EF1FAE" w:rsidRDefault="00EF1FAE" w:rsidP="00EF1FAE">
      <w:pPr>
        <w:tabs>
          <w:tab w:val="left" w:pos="0"/>
        </w:tabs>
        <w:spacing w:after="0" w:line="240" w:lineRule="auto"/>
        <w:ind w:firstLine="284"/>
        <w:jc w:val="right"/>
        <w:rPr>
          <w:rFonts w:ascii="Times New Roman" w:hAnsi="Times New Roman" w:cs="Times New Roman"/>
          <w:sz w:val="12"/>
          <w:szCs w:val="12"/>
        </w:rPr>
      </w:pPr>
      <w:r w:rsidRPr="00EF1FAE">
        <w:rPr>
          <w:rFonts w:ascii="Times New Roman" w:hAnsi="Times New Roman" w:cs="Times New Roman"/>
          <w:sz w:val="12"/>
          <w:szCs w:val="12"/>
        </w:rPr>
        <w:t>С.А.Никитин</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p>
    <w:p w:rsidR="00EF1FAE" w:rsidRPr="00EF1FAE" w:rsidRDefault="00EF1FAE" w:rsidP="00EF1FAE">
      <w:pPr>
        <w:tabs>
          <w:tab w:val="left" w:pos="0"/>
        </w:tabs>
        <w:spacing w:after="0" w:line="240" w:lineRule="auto"/>
        <w:jc w:val="right"/>
        <w:rPr>
          <w:rFonts w:ascii="Times New Roman" w:hAnsi="Times New Roman" w:cs="Times New Roman"/>
          <w:sz w:val="12"/>
          <w:szCs w:val="12"/>
        </w:rPr>
      </w:pPr>
      <w:r w:rsidRPr="00EF1FAE">
        <w:rPr>
          <w:rFonts w:ascii="Times New Roman" w:hAnsi="Times New Roman" w:cs="Times New Roman"/>
          <w:sz w:val="12"/>
          <w:szCs w:val="12"/>
        </w:rPr>
        <w:t>Приложение</w:t>
      </w:r>
    </w:p>
    <w:p w:rsidR="00EF1FAE" w:rsidRPr="00EF1FAE" w:rsidRDefault="00EF1FAE" w:rsidP="00EF1FAE">
      <w:pPr>
        <w:tabs>
          <w:tab w:val="left" w:pos="0"/>
        </w:tabs>
        <w:spacing w:after="0" w:line="240" w:lineRule="auto"/>
        <w:ind w:firstLine="284"/>
        <w:jc w:val="right"/>
        <w:rPr>
          <w:rFonts w:ascii="Times New Roman" w:hAnsi="Times New Roman" w:cs="Times New Roman"/>
          <w:sz w:val="12"/>
          <w:szCs w:val="12"/>
        </w:rPr>
      </w:pPr>
      <w:r w:rsidRPr="00EF1FAE">
        <w:rPr>
          <w:rFonts w:ascii="Times New Roman" w:hAnsi="Times New Roman" w:cs="Times New Roman"/>
          <w:sz w:val="12"/>
          <w:szCs w:val="12"/>
        </w:rPr>
        <w:t xml:space="preserve">к постановлению администрации </w:t>
      </w:r>
    </w:p>
    <w:p w:rsidR="00EF1FAE" w:rsidRPr="00EF1FAE" w:rsidRDefault="00EF1FAE" w:rsidP="00EF1FAE">
      <w:pPr>
        <w:tabs>
          <w:tab w:val="left" w:pos="0"/>
        </w:tabs>
        <w:spacing w:after="0" w:line="240" w:lineRule="auto"/>
        <w:ind w:firstLine="284"/>
        <w:jc w:val="right"/>
        <w:rPr>
          <w:rFonts w:ascii="Times New Roman" w:hAnsi="Times New Roman" w:cs="Times New Roman"/>
          <w:sz w:val="12"/>
          <w:szCs w:val="12"/>
        </w:rPr>
      </w:pPr>
      <w:r w:rsidRPr="00EF1FAE">
        <w:rPr>
          <w:rFonts w:ascii="Times New Roman" w:hAnsi="Times New Roman" w:cs="Times New Roman"/>
          <w:sz w:val="12"/>
          <w:szCs w:val="12"/>
        </w:rPr>
        <w:t xml:space="preserve">сельского поселения Воротнее </w:t>
      </w:r>
    </w:p>
    <w:p w:rsidR="00EF1FAE" w:rsidRPr="00EF1FAE" w:rsidRDefault="00EF1FAE" w:rsidP="00EF1FAE">
      <w:pPr>
        <w:tabs>
          <w:tab w:val="left" w:pos="0"/>
        </w:tabs>
        <w:spacing w:after="0" w:line="240" w:lineRule="auto"/>
        <w:ind w:firstLine="284"/>
        <w:jc w:val="right"/>
        <w:rPr>
          <w:rFonts w:ascii="Times New Roman" w:hAnsi="Times New Roman" w:cs="Times New Roman"/>
          <w:sz w:val="12"/>
          <w:szCs w:val="12"/>
        </w:rPr>
      </w:pPr>
      <w:r w:rsidRPr="00EF1FAE">
        <w:rPr>
          <w:rFonts w:ascii="Times New Roman" w:hAnsi="Times New Roman" w:cs="Times New Roman"/>
          <w:sz w:val="12"/>
          <w:szCs w:val="12"/>
        </w:rPr>
        <w:t xml:space="preserve">муниципального района Сергиевский </w:t>
      </w:r>
    </w:p>
    <w:p w:rsidR="00EF1FAE" w:rsidRPr="00EF1FAE" w:rsidRDefault="00FC5059"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07.12.2021 г  № 55</w:t>
      </w:r>
    </w:p>
    <w:p w:rsidR="00EF1FAE" w:rsidRPr="00EF1FAE" w:rsidRDefault="00EF1FAE" w:rsidP="00EF1FAE">
      <w:pPr>
        <w:tabs>
          <w:tab w:val="left" w:pos="0"/>
        </w:tabs>
        <w:spacing w:after="0" w:line="240" w:lineRule="auto"/>
        <w:ind w:firstLine="284"/>
        <w:jc w:val="center"/>
        <w:rPr>
          <w:rFonts w:ascii="Times New Roman" w:hAnsi="Times New Roman" w:cs="Times New Roman"/>
          <w:sz w:val="12"/>
          <w:szCs w:val="12"/>
        </w:rPr>
      </w:pPr>
      <w:r w:rsidRPr="00EF1FAE">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Воротнее муниципального района Сергиевский на 2022 год</w:t>
      </w:r>
    </w:p>
    <w:p w:rsidR="00EF1FAE" w:rsidRPr="00EF1FAE" w:rsidRDefault="00EF1FAE" w:rsidP="00EF1FAE">
      <w:pPr>
        <w:tabs>
          <w:tab w:val="left" w:pos="0"/>
        </w:tabs>
        <w:spacing w:after="0" w:line="240" w:lineRule="auto"/>
        <w:ind w:firstLine="284"/>
        <w:jc w:val="center"/>
        <w:rPr>
          <w:rFonts w:ascii="Times New Roman" w:hAnsi="Times New Roman" w:cs="Times New Roman"/>
          <w:sz w:val="12"/>
          <w:szCs w:val="12"/>
        </w:rPr>
      </w:pPr>
      <w:r w:rsidRPr="00EF1FAE">
        <w:rPr>
          <w:rFonts w:ascii="Times New Roman" w:hAnsi="Times New Roman" w:cs="Times New Roman"/>
          <w:sz w:val="12"/>
          <w:szCs w:val="12"/>
        </w:rPr>
        <w:t>(далее также – программа профилактики)</w:t>
      </w:r>
    </w:p>
    <w:p w:rsidR="00EF1FAE" w:rsidRPr="00EF1FAE" w:rsidRDefault="00EF1FAE" w:rsidP="00EF1FAE">
      <w:pPr>
        <w:tabs>
          <w:tab w:val="left" w:pos="0"/>
        </w:tabs>
        <w:spacing w:after="0" w:line="240" w:lineRule="auto"/>
        <w:ind w:firstLine="284"/>
        <w:jc w:val="center"/>
        <w:rPr>
          <w:rFonts w:ascii="Times New Roman" w:hAnsi="Times New Roman" w:cs="Times New Roman"/>
          <w:sz w:val="12"/>
          <w:szCs w:val="12"/>
        </w:rPr>
      </w:pPr>
    </w:p>
    <w:p w:rsidR="00EF1FAE" w:rsidRPr="00EF1FAE" w:rsidRDefault="00EF1FAE" w:rsidP="00EF1FAE">
      <w:pPr>
        <w:tabs>
          <w:tab w:val="left" w:pos="0"/>
        </w:tabs>
        <w:spacing w:after="0" w:line="240" w:lineRule="auto"/>
        <w:ind w:firstLine="284"/>
        <w:jc w:val="center"/>
        <w:rPr>
          <w:rFonts w:ascii="Times New Roman" w:hAnsi="Times New Roman" w:cs="Times New Roman"/>
          <w:sz w:val="12"/>
          <w:szCs w:val="12"/>
        </w:rPr>
      </w:pPr>
      <w:r w:rsidRPr="00EF1FAE">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 xml:space="preserve">1.1. Анализ текущего состояния осуществления вида контроля. </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Воротнее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1.2. Описание текущего развития профилактической деятельности контрольного органа.</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Воротнее муниципального района Сергиевский (далее также – администрация или контрольный орган) на системной основе не осуществлялась.</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1) ненадлежащего содержания прилегающих территорий;</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EF1FAE" w:rsidRDefault="00EF1FAE" w:rsidP="00FC5059">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F1FAE" w:rsidRPr="00EF1FAE" w:rsidRDefault="00EF1FAE" w:rsidP="00EF1FAE">
      <w:pPr>
        <w:tabs>
          <w:tab w:val="left" w:pos="0"/>
        </w:tabs>
        <w:spacing w:after="0" w:line="240" w:lineRule="auto"/>
        <w:ind w:firstLine="284"/>
        <w:jc w:val="center"/>
        <w:rPr>
          <w:rFonts w:ascii="Times New Roman" w:hAnsi="Times New Roman" w:cs="Times New Roman"/>
          <w:sz w:val="12"/>
          <w:szCs w:val="12"/>
        </w:rPr>
      </w:pPr>
      <w:r w:rsidRPr="00EF1FAE">
        <w:rPr>
          <w:rFonts w:ascii="Times New Roman" w:hAnsi="Times New Roman" w:cs="Times New Roman"/>
          <w:sz w:val="12"/>
          <w:szCs w:val="12"/>
        </w:rPr>
        <w:t>2. Цели и задачи реализации программы профилактики</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lastRenderedPageBreak/>
        <w:t>2.2. Для достижения целей профилактики рисков причинения вреда (ущерба) охраняемым законом ценностям выполняются следующие задачи:</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EF1FAE" w:rsidRPr="00EF1FAE" w:rsidRDefault="00EF1FAE" w:rsidP="00EF1FAE">
      <w:pPr>
        <w:tabs>
          <w:tab w:val="left" w:pos="0"/>
        </w:tabs>
        <w:spacing w:after="0" w:line="240" w:lineRule="auto"/>
        <w:ind w:firstLine="284"/>
        <w:jc w:val="both"/>
        <w:rPr>
          <w:rFonts w:ascii="Times New Roman" w:hAnsi="Times New Roman" w:cs="Times New Roman"/>
          <w:sz w:val="12"/>
          <w:szCs w:val="12"/>
        </w:rPr>
      </w:pPr>
    </w:p>
    <w:p w:rsidR="00EF1FAE" w:rsidRPr="00EF1FAE" w:rsidRDefault="00EF1FAE" w:rsidP="00EF1FAE">
      <w:pPr>
        <w:tabs>
          <w:tab w:val="left" w:pos="0"/>
        </w:tabs>
        <w:spacing w:after="0" w:line="240" w:lineRule="auto"/>
        <w:ind w:firstLine="284"/>
        <w:jc w:val="center"/>
        <w:rPr>
          <w:rFonts w:ascii="Times New Roman" w:hAnsi="Times New Roman" w:cs="Times New Roman"/>
          <w:sz w:val="12"/>
          <w:szCs w:val="12"/>
        </w:rPr>
      </w:pPr>
      <w:r w:rsidRPr="00EF1FAE">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EF1FAE">
        <w:rPr>
          <w:rFonts w:ascii="Times New Roman" w:hAnsi="Times New Roman" w:cs="Times New Roman"/>
          <w:sz w:val="12"/>
          <w:szCs w:val="12"/>
        </w:rPr>
        <w:t>сроки (периодичность) их проведения</w:t>
      </w:r>
    </w:p>
    <w:p w:rsidR="00EF1FAE" w:rsidRDefault="00EF1FAE" w:rsidP="00EF1FAE">
      <w:pPr>
        <w:tabs>
          <w:tab w:val="left" w:pos="0"/>
        </w:tabs>
        <w:spacing w:after="0" w:line="240" w:lineRule="auto"/>
        <w:ind w:firstLine="284"/>
        <w:jc w:val="both"/>
        <w:rPr>
          <w:rFonts w:ascii="Times New Roman" w:hAnsi="Times New Roman" w:cs="Times New Roman"/>
          <w:sz w:val="12"/>
          <w:szCs w:val="12"/>
        </w:rPr>
      </w:pPr>
      <w:r w:rsidRPr="00EF1FAE">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22"/>
        <w:gridCol w:w="1829"/>
        <w:gridCol w:w="2178"/>
        <w:gridCol w:w="1745"/>
        <w:gridCol w:w="1469"/>
      </w:tblGrid>
      <w:tr w:rsidR="00EF1FAE" w:rsidRPr="00EF1FAE" w:rsidTr="00EF1FAE">
        <w:tc>
          <w:tcPr>
            <w:tcW w:w="213"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 п/п</w:t>
            </w:r>
          </w:p>
        </w:tc>
        <w:tc>
          <w:tcPr>
            <w:tcW w:w="1212"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Вид мероприятия</w:t>
            </w:r>
          </w:p>
        </w:tc>
        <w:tc>
          <w:tcPr>
            <w:tcW w:w="1444"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Содержание мероприятия</w:t>
            </w:r>
          </w:p>
        </w:tc>
        <w:tc>
          <w:tcPr>
            <w:tcW w:w="1157"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Срок реализации мероприятия</w:t>
            </w:r>
          </w:p>
        </w:tc>
        <w:tc>
          <w:tcPr>
            <w:tcW w:w="975"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Ответственный за реализацию мероприятия исполнитель</w:t>
            </w:r>
          </w:p>
        </w:tc>
      </w:tr>
      <w:tr w:rsidR="00EF1FAE" w:rsidRPr="00EF1FAE" w:rsidTr="00EF1FAE">
        <w:trPr>
          <w:trHeight w:val="50"/>
        </w:trPr>
        <w:tc>
          <w:tcPr>
            <w:tcW w:w="213" w:type="pct"/>
            <w:vMerge w:val="restart"/>
            <w:tcBorders>
              <w:top w:val="single" w:sz="6" w:space="0" w:color="000000"/>
              <w:left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1</w:t>
            </w:r>
          </w:p>
        </w:tc>
        <w:tc>
          <w:tcPr>
            <w:tcW w:w="1212" w:type="pct"/>
            <w:vMerge w:val="restart"/>
            <w:tcBorders>
              <w:top w:val="single" w:sz="6" w:space="0" w:color="000000"/>
              <w:left w:val="single" w:sz="6" w:space="0" w:color="000000"/>
              <w:right w:val="single" w:sz="6" w:space="0" w:color="000000"/>
            </w:tcBorders>
            <w:vAlign w:val="center"/>
          </w:tcPr>
          <w:p w:rsidR="00EF1FAE" w:rsidRPr="00EF1FAE" w:rsidRDefault="00EF1FAE" w:rsidP="00EF1FAE">
            <w:pPr>
              <w:shd w:val="clear" w:color="auto" w:fill="FFFFFF"/>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444"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157"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Ежегодно,</w:t>
            </w:r>
          </w:p>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декабрь</w:t>
            </w:r>
          </w:p>
        </w:tc>
        <w:tc>
          <w:tcPr>
            <w:tcW w:w="975"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i/>
                <w:iCs/>
                <w:color w:val="000000"/>
                <w:sz w:val="12"/>
                <w:szCs w:val="12"/>
              </w:rPr>
            </w:pPr>
            <w:r w:rsidRPr="00EF1FAE">
              <w:rPr>
                <w:rFonts w:ascii="Times New Roman" w:hAnsi="Times New Roman" w:cs="Times New Roman"/>
                <w:color w:val="000000"/>
                <w:sz w:val="12"/>
                <w:szCs w:val="12"/>
              </w:rPr>
              <w:t>Администрация, ведущий специалист</w:t>
            </w:r>
          </w:p>
        </w:tc>
      </w:tr>
      <w:tr w:rsidR="00EF1FAE" w:rsidRPr="00EF1FAE" w:rsidTr="00EF1FAE">
        <w:tc>
          <w:tcPr>
            <w:tcW w:w="213" w:type="pct"/>
            <w:vMerge/>
            <w:tcBorders>
              <w:left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p>
        </w:tc>
        <w:tc>
          <w:tcPr>
            <w:tcW w:w="1212" w:type="pct"/>
            <w:vMerge/>
            <w:tcBorders>
              <w:left w:val="single" w:sz="6" w:space="0" w:color="000000"/>
              <w:right w:val="single" w:sz="6" w:space="0" w:color="000000"/>
            </w:tcBorders>
            <w:vAlign w:val="center"/>
          </w:tcPr>
          <w:p w:rsidR="00EF1FAE" w:rsidRPr="00EF1FAE" w:rsidRDefault="00EF1FAE" w:rsidP="00EF1FAE">
            <w:pPr>
              <w:shd w:val="clear" w:color="auto" w:fill="FFFFFF"/>
              <w:spacing w:after="0" w:line="240" w:lineRule="auto"/>
              <w:ind w:firstLine="187"/>
              <w:jc w:val="center"/>
              <w:rPr>
                <w:rFonts w:ascii="Times New Roman" w:hAnsi="Times New Roman" w:cs="Times New Roman"/>
                <w:color w:val="000000"/>
                <w:sz w:val="12"/>
                <w:szCs w:val="12"/>
              </w:rPr>
            </w:pPr>
          </w:p>
        </w:tc>
        <w:tc>
          <w:tcPr>
            <w:tcW w:w="1444"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1157"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Ежеквартально</w:t>
            </w:r>
          </w:p>
        </w:tc>
        <w:tc>
          <w:tcPr>
            <w:tcW w:w="975"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i/>
                <w:iCs/>
                <w:color w:val="000000"/>
                <w:sz w:val="12"/>
                <w:szCs w:val="12"/>
              </w:rPr>
            </w:pPr>
            <w:r w:rsidRPr="00EF1FAE">
              <w:rPr>
                <w:rFonts w:ascii="Times New Roman" w:hAnsi="Times New Roman" w:cs="Times New Roman"/>
                <w:color w:val="000000"/>
                <w:sz w:val="12"/>
                <w:szCs w:val="12"/>
              </w:rPr>
              <w:t>Администрация, ведущий специалист</w:t>
            </w:r>
          </w:p>
        </w:tc>
      </w:tr>
      <w:tr w:rsidR="00EF1FAE" w:rsidRPr="00EF1FAE" w:rsidTr="00EF1FAE">
        <w:tc>
          <w:tcPr>
            <w:tcW w:w="213" w:type="pct"/>
            <w:vMerge/>
            <w:tcBorders>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p>
        </w:tc>
        <w:tc>
          <w:tcPr>
            <w:tcW w:w="1212" w:type="pct"/>
            <w:vMerge/>
            <w:tcBorders>
              <w:left w:val="single" w:sz="6" w:space="0" w:color="000000"/>
              <w:bottom w:val="single" w:sz="6" w:space="0" w:color="000000"/>
              <w:right w:val="single" w:sz="6" w:space="0" w:color="000000"/>
            </w:tcBorders>
            <w:vAlign w:val="center"/>
          </w:tcPr>
          <w:p w:rsidR="00EF1FAE" w:rsidRPr="00EF1FAE" w:rsidRDefault="00EF1FAE" w:rsidP="00EF1FAE">
            <w:pPr>
              <w:shd w:val="clear" w:color="auto" w:fill="FFFFFF"/>
              <w:spacing w:after="0" w:line="240" w:lineRule="auto"/>
              <w:ind w:firstLine="187"/>
              <w:jc w:val="center"/>
              <w:rPr>
                <w:rFonts w:ascii="Times New Roman" w:hAnsi="Times New Roman" w:cs="Times New Roman"/>
                <w:color w:val="000000"/>
                <w:sz w:val="12"/>
                <w:szCs w:val="12"/>
              </w:rPr>
            </w:pPr>
          </w:p>
        </w:tc>
        <w:tc>
          <w:tcPr>
            <w:tcW w:w="1444"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shd w:val="clear" w:color="auto" w:fill="FFFFFF"/>
              </w:rPr>
            </w:pPr>
            <w:r w:rsidRPr="00EF1FAE">
              <w:rPr>
                <w:rFonts w:ascii="Times New Roman" w:hAnsi="Times New Roman" w:cs="Times New Roman"/>
                <w:color w:val="000000"/>
                <w:sz w:val="12"/>
                <w:szCs w:val="12"/>
              </w:rPr>
              <w:t>3. Размещение сведений по вопросам соблюдения обязательных требований</w:t>
            </w:r>
            <w:r w:rsidRPr="00EF1FAE">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1157"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Ежегодно,</w:t>
            </w:r>
          </w:p>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декабрь</w:t>
            </w:r>
          </w:p>
        </w:tc>
        <w:tc>
          <w:tcPr>
            <w:tcW w:w="975"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i/>
                <w:iCs/>
                <w:color w:val="000000"/>
                <w:sz w:val="12"/>
                <w:szCs w:val="12"/>
              </w:rPr>
            </w:pPr>
            <w:r w:rsidRPr="00EF1FAE">
              <w:rPr>
                <w:rFonts w:ascii="Times New Roman" w:hAnsi="Times New Roman" w:cs="Times New Roman"/>
                <w:color w:val="000000"/>
                <w:sz w:val="12"/>
                <w:szCs w:val="12"/>
              </w:rPr>
              <w:t>Администрация, ведущий специалист</w:t>
            </w:r>
          </w:p>
        </w:tc>
      </w:tr>
      <w:tr w:rsidR="00EF1FAE" w:rsidRPr="00EF1FAE" w:rsidTr="00EF1FAE">
        <w:tc>
          <w:tcPr>
            <w:tcW w:w="213" w:type="pct"/>
            <w:vMerge w:val="restart"/>
            <w:tcBorders>
              <w:top w:val="single" w:sz="6" w:space="0" w:color="000000"/>
              <w:left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2</w:t>
            </w:r>
          </w:p>
        </w:tc>
        <w:tc>
          <w:tcPr>
            <w:tcW w:w="1212" w:type="pct"/>
            <w:vMerge w:val="restart"/>
            <w:tcBorders>
              <w:top w:val="single" w:sz="6" w:space="0" w:color="000000"/>
              <w:left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Обобщение практики осуществления муниципального контроля</w:t>
            </w:r>
            <w:r w:rsidRPr="00EF1FAE">
              <w:rPr>
                <w:rFonts w:ascii="Times New Roman" w:hAnsi="Times New Roman" w:cs="Times New Roman"/>
                <w:color w:val="000000"/>
                <w:spacing w:val="-6"/>
                <w:sz w:val="12"/>
                <w:szCs w:val="12"/>
              </w:rPr>
              <w:t xml:space="preserve"> </w:t>
            </w:r>
            <w:r w:rsidRPr="00EF1FAE">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EF1FAE">
              <w:rPr>
                <w:rFonts w:ascii="Times New Roman" w:hAnsi="Times New Roman" w:cs="Times New Roman"/>
                <w:color w:val="000000"/>
                <w:spacing w:val="-6"/>
                <w:sz w:val="12"/>
                <w:szCs w:val="12"/>
              </w:rPr>
              <w:t xml:space="preserve"> </w:t>
            </w:r>
            <w:r w:rsidRPr="00EF1FAE">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444"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pStyle w:val="s1"/>
              <w:shd w:val="clear" w:color="auto" w:fill="FFFFFF"/>
              <w:spacing w:after="0" w:afterAutospacing="0"/>
              <w:jc w:val="center"/>
              <w:rPr>
                <w:color w:val="000000"/>
                <w:sz w:val="12"/>
                <w:szCs w:val="12"/>
              </w:rPr>
            </w:pPr>
            <w:r w:rsidRPr="00EF1FAE">
              <w:rPr>
                <w:color w:val="000000"/>
                <w:sz w:val="12"/>
                <w:szCs w:val="12"/>
              </w:rPr>
              <w:t>Подготовка доклада</w:t>
            </w:r>
            <w:r>
              <w:rPr>
                <w:color w:val="000000"/>
                <w:sz w:val="12"/>
                <w:szCs w:val="12"/>
              </w:rPr>
              <w:t xml:space="preserve"> о правоприменительной практике</w:t>
            </w:r>
          </w:p>
        </w:tc>
        <w:tc>
          <w:tcPr>
            <w:tcW w:w="1157"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До 1 июня 2023 года</w:t>
            </w:r>
          </w:p>
        </w:tc>
        <w:tc>
          <w:tcPr>
            <w:tcW w:w="975"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i/>
                <w:iCs/>
                <w:color w:val="000000"/>
                <w:sz w:val="12"/>
                <w:szCs w:val="12"/>
              </w:rPr>
            </w:pPr>
            <w:r w:rsidRPr="00EF1FAE">
              <w:rPr>
                <w:rFonts w:ascii="Times New Roman" w:hAnsi="Times New Roman" w:cs="Times New Roman"/>
                <w:color w:val="000000"/>
                <w:sz w:val="12"/>
                <w:szCs w:val="12"/>
              </w:rPr>
              <w:t>Администрация, ведущий специалист</w:t>
            </w:r>
          </w:p>
        </w:tc>
      </w:tr>
      <w:tr w:rsidR="00EF1FAE" w:rsidRPr="00EF1FAE" w:rsidTr="00EF1FAE">
        <w:tc>
          <w:tcPr>
            <w:tcW w:w="213" w:type="pct"/>
            <w:vMerge/>
            <w:tcBorders>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p>
        </w:tc>
        <w:tc>
          <w:tcPr>
            <w:tcW w:w="1212" w:type="pct"/>
            <w:vMerge/>
            <w:tcBorders>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p>
        </w:tc>
        <w:tc>
          <w:tcPr>
            <w:tcW w:w="1444"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pStyle w:val="s1"/>
              <w:shd w:val="clear" w:color="auto" w:fill="FFFFFF"/>
              <w:spacing w:after="0" w:afterAutospacing="0"/>
              <w:jc w:val="center"/>
              <w:rPr>
                <w:color w:val="000000"/>
                <w:sz w:val="12"/>
                <w:szCs w:val="12"/>
              </w:rPr>
            </w:pPr>
            <w:r w:rsidRPr="00EF1FAE">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157"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До 1 июля 2023 года</w:t>
            </w:r>
          </w:p>
        </w:tc>
        <w:tc>
          <w:tcPr>
            <w:tcW w:w="975"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i/>
                <w:iCs/>
                <w:color w:val="000000"/>
                <w:sz w:val="12"/>
                <w:szCs w:val="12"/>
              </w:rPr>
            </w:pPr>
            <w:r w:rsidRPr="00EF1FAE">
              <w:rPr>
                <w:rFonts w:ascii="Times New Roman" w:hAnsi="Times New Roman" w:cs="Times New Roman"/>
                <w:color w:val="000000"/>
                <w:sz w:val="12"/>
                <w:szCs w:val="12"/>
              </w:rPr>
              <w:t>Администрация, ведущий специалист</w:t>
            </w:r>
          </w:p>
        </w:tc>
      </w:tr>
      <w:tr w:rsidR="00EF1FAE" w:rsidRPr="00EF1FAE" w:rsidTr="00EF1FAE">
        <w:tc>
          <w:tcPr>
            <w:tcW w:w="213"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3</w:t>
            </w:r>
          </w:p>
        </w:tc>
        <w:tc>
          <w:tcPr>
            <w:tcW w:w="1212"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EF1FAE">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EF1FAE">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EF1FAE">
              <w:rPr>
                <w:rFonts w:ascii="Times New Roman" w:hAnsi="Times New Roman" w:cs="Times New Roman"/>
                <w:color w:val="000000"/>
                <w:sz w:val="12"/>
                <w:szCs w:val="12"/>
                <w:shd w:val="clear" w:color="auto" w:fill="FFFFFF"/>
              </w:rPr>
              <w:t>или признаках нарушений обязательных требований </w:t>
            </w:r>
            <w:r w:rsidRPr="00EF1FAE">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44"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Подготовка и объявление контролируемым лицам предостережений</w:t>
            </w:r>
          </w:p>
        </w:tc>
        <w:tc>
          <w:tcPr>
            <w:tcW w:w="1157"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shd w:val="clear" w:color="auto" w:fill="FFFFFF"/>
              </w:rPr>
            </w:pPr>
            <w:r w:rsidRPr="00EF1FAE">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EF1FAE">
              <w:rPr>
                <w:rFonts w:ascii="Times New Roman" w:hAnsi="Times New Roman" w:cs="Times New Roman"/>
                <w:color w:val="000000"/>
                <w:sz w:val="12"/>
                <w:szCs w:val="12"/>
                <w:shd w:val="clear" w:color="auto" w:fill="FFFFFF"/>
              </w:rPr>
              <w:t>или признаков нарушений обязательных требований,</w:t>
            </w:r>
            <w:r w:rsidRPr="00EF1FAE">
              <w:rPr>
                <w:rFonts w:ascii="Times New Roman" w:hAnsi="Times New Roman" w:cs="Times New Roman"/>
                <w:i/>
                <w:iCs/>
                <w:color w:val="000000"/>
                <w:sz w:val="12"/>
                <w:szCs w:val="12"/>
              </w:rPr>
              <w:t xml:space="preserve"> </w:t>
            </w:r>
            <w:r w:rsidRPr="00EF1FAE">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75"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i/>
                <w:iCs/>
                <w:color w:val="000000"/>
                <w:sz w:val="12"/>
                <w:szCs w:val="12"/>
              </w:rPr>
            </w:pPr>
            <w:r w:rsidRPr="00EF1FAE">
              <w:rPr>
                <w:rFonts w:ascii="Times New Roman" w:hAnsi="Times New Roman" w:cs="Times New Roman"/>
                <w:color w:val="000000"/>
                <w:sz w:val="12"/>
                <w:szCs w:val="12"/>
              </w:rPr>
              <w:t>Администрация, ведущий специалист</w:t>
            </w:r>
          </w:p>
        </w:tc>
      </w:tr>
      <w:tr w:rsidR="00EF1FAE" w:rsidRPr="00EF1FAE" w:rsidTr="00EF1FAE">
        <w:tc>
          <w:tcPr>
            <w:tcW w:w="213" w:type="pct"/>
            <w:vMerge w:val="restart"/>
            <w:tcBorders>
              <w:top w:val="single" w:sz="6" w:space="0" w:color="000000"/>
              <w:left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lang w:val="en-US"/>
              </w:rPr>
            </w:pPr>
            <w:r w:rsidRPr="00EF1FAE">
              <w:rPr>
                <w:rFonts w:ascii="Times New Roman" w:hAnsi="Times New Roman" w:cs="Times New Roman"/>
                <w:color w:val="000000"/>
                <w:sz w:val="12"/>
                <w:szCs w:val="12"/>
              </w:rPr>
              <w:t>4</w:t>
            </w:r>
          </w:p>
        </w:tc>
        <w:tc>
          <w:tcPr>
            <w:tcW w:w="1212" w:type="pct"/>
            <w:vMerge w:val="restart"/>
            <w:tcBorders>
              <w:top w:val="single" w:sz="6" w:space="0" w:color="000000"/>
              <w:left w:val="single" w:sz="6" w:space="0" w:color="000000"/>
              <w:right w:val="single" w:sz="6" w:space="0" w:color="000000"/>
            </w:tcBorders>
            <w:vAlign w:val="center"/>
          </w:tcPr>
          <w:p w:rsidR="00EF1FAE" w:rsidRPr="00EF1FAE" w:rsidRDefault="00EF1FAE" w:rsidP="00EF1FAE">
            <w:pPr>
              <w:pStyle w:val="ConsPlusNormal"/>
              <w:ind w:firstLine="0"/>
              <w:jc w:val="center"/>
              <w:rPr>
                <w:rFonts w:ascii="Times New Roman" w:hAnsi="Times New Roman" w:cs="Times New Roman"/>
                <w:sz w:val="12"/>
                <w:szCs w:val="12"/>
              </w:rPr>
            </w:pPr>
            <w:r w:rsidRPr="00EF1FAE">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EF1FAE">
              <w:rPr>
                <w:rFonts w:ascii="Times New Roman" w:hAnsi="Times New Roman" w:cs="Times New Roman"/>
                <w:color w:val="000000"/>
                <w:spacing w:val="-6"/>
                <w:sz w:val="12"/>
                <w:szCs w:val="12"/>
              </w:rPr>
              <w:t xml:space="preserve"> </w:t>
            </w:r>
            <w:r w:rsidRPr="00EF1FAE">
              <w:rPr>
                <w:rFonts w:ascii="Times New Roman" w:hAnsi="Times New Roman" w:cs="Times New Roman"/>
                <w:color w:val="000000"/>
                <w:sz w:val="12"/>
                <w:szCs w:val="12"/>
              </w:rPr>
              <w:t>в сфере благоустройства:</w:t>
            </w:r>
          </w:p>
          <w:p w:rsidR="00EF1FAE" w:rsidRPr="00EF1FAE" w:rsidRDefault="00EF1FAE" w:rsidP="00EF1FAE">
            <w:pPr>
              <w:pStyle w:val="ConsPlusNormal"/>
              <w:ind w:firstLine="0"/>
              <w:jc w:val="center"/>
              <w:rPr>
                <w:rFonts w:ascii="Times New Roman" w:hAnsi="Times New Roman" w:cs="Times New Roman"/>
                <w:sz w:val="12"/>
                <w:szCs w:val="12"/>
              </w:rPr>
            </w:pPr>
            <w:r w:rsidRPr="00EF1FAE">
              <w:rPr>
                <w:rFonts w:ascii="Times New Roman" w:hAnsi="Times New Roman" w:cs="Times New Roman"/>
                <w:color w:val="000000"/>
                <w:sz w:val="12"/>
                <w:szCs w:val="12"/>
              </w:rPr>
              <w:t>- организация и осуществление контроля в сфере благоустройства;</w:t>
            </w:r>
          </w:p>
          <w:p w:rsidR="00EF1FAE" w:rsidRPr="00EF1FAE" w:rsidRDefault="00EF1FAE" w:rsidP="00EF1FAE">
            <w:pPr>
              <w:pStyle w:val="ConsPlusNormal"/>
              <w:ind w:firstLine="0"/>
              <w:jc w:val="center"/>
              <w:rPr>
                <w:rFonts w:ascii="Times New Roman" w:hAnsi="Times New Roman" w:cs="Times New Roman"/>
                <w:sz w:val="12"/>
                <w:szCs w:val="12"/>
              </w:rPr>
            </w:pPr>
            <w:r w:rsidRPr="00EF1FAE">
              <w:rPr>
                <w:rFonts w:ascii="Times New Roman" w:hAnsi="Times New Roman" w:cs="Times New Roman"/>
                <w:color w:val="000000"/>
                <w:sz w:val="12"/>
                <w:szCs w:val="12"/>
              </w:rPr>
              <w:t>- порядок осуществления контрольных мероприятий;</w:t>
            </w:r>
          </w:p>
          <w:p w:rsidR="00EF1FAE" w:rsidRPr="00EF1FAE" w:rsidRDefault="00EF1FAE" w:rsidP="00EF1FAE">
            <w:pPr>
              <w:pStyle w:val="ConsPlusNormal"/>
              <w:ind w:firstLine="0"/>
              <w:jc w:val="center"/>
              <w:rPr>
                <w:rFonts w:ascii="Times New Roman" w:hAnsi="Times New Roman" w:cs="Times New Roman"/>
                <w:sz w:val="12"/>
                <w:szCs w:val="12"/>
              </w:rPr>
            </w:pPr>
            <w:r w:rsidRPr="00EF1FAE">
              <w:rPr>
                <w:rFonts w:ascii="Times New Roman" w:hAnsi="Times New Roman" w:cs="Times New Roman"/>
                <w:color w:val="000000"/>
                <w:sz w:val="12"/>
                <w:szCs w:val="12"/>
              </w:rPr>
              <w:t xml:space="preserve">- порядок обжалования действий </w:t>
            </w:r>
            <w:r w:rsidRPr="00EF1FAE">
              <w:rPr>
                <w:rFonts w:ascii="Times New Roman" w:hAnsi="Times New Roman" w:cs="Times New Roman"/>
                <w:color w:val="000000"/>
                <w:sz w:val="12"/>
                <w:szCs w:val="12"/>
              </w:rPr>
              <w:lastRenderedPageBreak/>
              <w:t>(бездействия) должностных лиц, уполномоченных осуществлять муниципальный контроль;</w:t>
            </w:r>
          </w:p>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w:t>
            </w:r>
            <w:r>
              <w:rPr>
                <w:rFonts w:ascii="Times New Roman" w:hAnsi="Times New Roman" w:cs="Times New Roman"/>
                <w:color w:val="000000"/>
                <w:sz w:val="12"/>
                <w:szCs w:val="12"/>
              </w:rPr>
              <w:t xml:space="preserve"> рамках контрольных мероприятий</w:t>
            </w:r>
          </w:p>
        </w:tc>
        <w:tc>
          <w:tcPr>
            <w:tcW w:w="1444"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pStyle w:val="s1"/>
              <w:shd w:val="clear" w:color="auto" w:fill="FFFFFF"/>
              <w:spacing w:before="0" w:beforeAutospacing="0" w:after="0" w:afterAutospacing="0"/>
              <w:jc w:val="center"/>
              <w:rPr>
                <w:color w:val="000000"/>
                <w:sz w:val="12"/>
                <w:szCs w:val="12"/>
              </w:rPr>
            </w:pPr>
            <w:r w:rsidRPr="00EF1FAE">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1157"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shd w:val="clear" w:color="auto" w:fill="FFFFFF"/>
              </w:rPr>
            </w:pPr>
            <w:r w:rsidRPr="00EF1FAE">
              <w:rPr>
                <w:rFonts w:ascii="Times New Roman" w:hAnsi="Times New Roman" w:cs="Times New Roman"/>
                <w:color w:val="000000"/>
                <w:sz w:val="12"/>
                <w:szCs w:val="12"/>
              </w:rPr>
              <w:t>При обращении лица, нуждающегося в консультировании</w:t>
            </w:r>
          </w:p>
          <w:p w:rsidR="00EF1FAE" w:rsidRPr="00EF1FAE" w:rsidRDefault="00EF1FAE" w:rsidP="00EF1FAE">
            <w:pPr>
              <w:spacing w:after="0" w:line="240" w:lineRule="auto"/>
              <w:jc w:val="center"/>
              <w:rPr>
                <w:rFonts w:ascii="Times New Roman" w:hAnsi="Times New Roman" w:cs="Times New Roman"/>
                <w:color w:val="000000"/>
                <w:sz w:val="12"/>
                <w:szCs w:val="12"/>
              </w:rPr>
            </w:pPr>
          </w:p>
        </w:tc>
        <w:tc>
          <w:tcPr>
            <w:tcW w:w="975"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i/>
                <w:iCs/>
                <w:color w:val="000000"/>
                <w:sz w:val="12"/>
                <w:szCs w:val="12"/>
              </w:rPr>
            </w:pPr>
            <w:r w:rsidRPr="00EF1FAE">
              <w:rPr>
                <w:rFonts w:ascii="Times New Roman" w:hAnsi="Times New Roman" w:cs="Times New Roman"/>
                <w:color w:val="000000"/>
                <w:sz w:val="12"/>
                <w:szCs w:val="12"/>
              </w:rPr>
              <w:t>Администрация, ведущий специалист</w:t>
            </w:r>
          </w:p>
        </w:tc>
      </w:tr>
      <w:tr w:rsidR="00EF1FAE" w:rsidRPr="00EF1FAE" w:rsidTr="00EF1FAE">
        <w:tc>
          <w:tcPr>
            <w:tcW w:w="213" w:type="pct"/>
            <w:vMerge/>
            <w:tcBorders>
              <w:left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p>
        </w:tc>
        <w:tc>
          <w:tcPr>
            <w:tcW w:w="1212" w:type="pct"/>
            <w:vMerge/>
            <w:tcBorders>
              <w:left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p>
        </w:tc>
        <w:tc>
          <w:tcPr>
            <w:tcW w:w="1444"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pStyle w:val="s1"/>
              <w:shd w:val="clear" w:color="auto" w:fill="FFFFFF"/>
              <w:spacing w:before="0" w:beforeAutospacing="0" w:after="0" w:afterAutospacing="0"/>
              <w:jc w:val="center"/>
              <w:rPr>
                <w:color w:val="000000"/>
                <w:sz w:val="12"/>
                <w:szCs w:val="12"/>
              </w:rPr>
            </w:pPr>
            <w:r w:rsidRPr="00EF1FAE">
              <w:rPr>
                <w:color w:val="000000"/>
                <w:sz w:val="12"/>
                <w:szCs w:val="12"/>
              </w:rPr>
              <w:t>2. Консультирование контролируемых лиц в письменной форме</w:t>
            </w:r>
          </w:p>
        </w:tc>
        <w:tc>
          <w:tcPr>
            <w:tcW w:w="1157"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shd w:val="clear" w:color="auto" w:fill="FFFFFF"/>
              </w:rPr>
            </w:pPr>
            <w:r w:rsidRPr="00EF1FAE">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75"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i/>
                <w:iCs/>
                <w:color w:val="000000"/>
                <w:sz w:val="12"/>
                <w:szCs w:val="12"/>
              </w:rPr>
            </w:pPr>
            <w:r w:rsidRPr="00EF1FAE">
              <w:rPr>
                <w:rFonts w:ascii="Times New Roman" w:hAnsi="Times New Roman" w:cs="Times New Roman"/>
                <w:color w:val="000000"/>
                <w:sz w:val="12"/>
                <w:szCs w:val="12"/>
              </w:rPr>
              <w:t>Администрация, ведущий специалист</w:t>
            </w:r>
          </w:p>
        </w:tc>
      </w:tr>
      <w:tr w:rsidR="00EF1FAE" w:rsidRPr="00EF1FAE" w:rsidTr="00EF1FAE">
        <w:tc>
          <w:tcPr>
            <w:tcW w:w="213" w:type="pct"/>
            <w:vMerge/>
            <w:tcBorders>
              <w:left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p>
        </w:tc>
        <w:tc>
          <w:tcPr>
            <w:tcW w:w="1212" w:type="pct"/>
            <w:vMerge/>
            <w:tcBorders>
              <w:left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p>
        </w:tc>
        <w:tc>
          <w:tcPr>
            <w:tcW w:w="1444"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pStyle w:val="s1"/>
              <w:shd w:val="clear" w:color="auto" w:fill="FFFFFF"/>
              <w:spacing w:after="0" w:afterAutospacing="0"/>
              <w:jc w:val="center"/>
              <w:rPr>
                <w:color w:val="000000"/>
                <w:sz w:val="12"/>
                <w:szCs w:val="12"/>
              </w:rPr>
            </w:pPr>
            <w:r w:rsidRPr="00EF1FAE">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Воротнее муниципального района Сергиевский</w:t>
            </w:r>
            <w:r w:rsidRPr="00EF1FAE">
              <w:rPr>
                <w:i/>
                <w:iCs/>
                <w:color w:val="000000"/>
                <w:sz w:val="12"/>
                <w:szCs w:val="12"/>
              </w:rPr>
              <w:t xml:space="preserve"> </w:t>
            </w:r>
            <w:r w:rsidRPr="00EF1FAE">
              <w:rPr>
                <w:color w:val="000000"/>
                <w:sz w:val="12"/>
                <w:szCs w:val="12"/>
              </w:rPr>
              <w:t>или должностным лицом, уполномоченным осуществлять муниципальный контроль</w:t>
            </w:r>
            <w:r w:rsidRPr="00EF1FAE">
              <w:rPr>
                <w:color w:val="000000"/>
                <w:spacing w:val="-6"/>
                <w:sz w:val="12"/>
                <w:szCs w:val="12"/>
              </w:rPr>
              <w:t xml:space="preserve"> </w:t>
            </w:r>
            <w:r w:rsidRPr="00EF1FAE">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157"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75"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i/>
                <w:iCs/>
                <w:color w:val="000000"/>
                <w:sz w:val="12"/>
                <w:szCs w:val="12"/>
              </w:rPr>
            </w:pPr>
            <w:r w:rsidRPr="00EF1FAE">
              <w:rPr>
                <w:rFonts w:ascii="Times New Roman" w:hAnsi="Times New Roman" w:cs="Times New Roman"/>
                <w:color w:val="000000"/>
                <w:sz w:val="12"/>
                <w:szCs w:val="12"/>
              </w:rPr>
              <w:t>Администрация, ведущий специалист</w:t>
            </w:r>
          </w:p>
        </w:tc>
      </w:tr>
      <w:tr w:rsidR="00EF1FAE" w:rsidRPr="00EF1FAE" w:rsidTr="00EF1FAE">
        <w:tc>
          <w:tcPr>
            <w:tcW w:w="213" w:type="pct"/>
            <w:tcBorders>
              <w:left w:val="single" w:sz="6" w:space="0" w:color="000000"/>
              <w:bottom w:val="single" w:sz="4" w:space="0" w:color="auto"/>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p>
        </w:tc>
        <w:tc>
          <w:tcPr>
            <w:tcW w:w="1212" w:type="pct"/>
            <w:vMerge/>
            <w:tcBorders>
              <w:left w:val="single" w:sz="6" w:space="0" w:color="000000"/>
              <w:bottom w:val="single" w:sz="4" w:space="0" w:color="auto"/>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p>
        </w:tc>
        <w:tc>
          <w:tcPr>
            <w:tcW w:w="1444"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pStyle w:val="s1"/>
              <w:shd w:val="clear" w:color="auto" w:fill="FFFFFF"/>
              <w:spacing w:after="0" w:afterAutospacing="0"/>
              <w:jc w:val="center"/>
              <w:rPr>
                <w:color w:val="000000"/>
                <w:sz w:val="12"/>
                <w:szCs w:val="12"/>
              </w:rPr>
            </w:pPr>
            <w:r w:rsidRPr="00EF1FAE">
              <w:rPr>
                <w:color w:val="000000"/>
                <w:sz w:val="12"/>
                <w:szCs w:val="12"/>
              </w:rPr>
              <w:t>4. Консультирование контролируемых лиц в устной форме на собраниях и конференциях граждан</w:t>
            </w:r>
          </w:p>
        </w:tc>
        <w:tc>
          <w:tcPr>
            <w:tcW w:w="1157"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EF1FAE">
              <w:rPr>
                <w:rFonts w:ascii="Times New Roman" w:hAnsi="Times New Roman" w:cs="Times New Roman"/>
                <w:color w:val="000000"/>
                <w:spacing w:val="-6"/>
                <w:sz w:val="12"/>
                <w:szCs w:val="12"/>
              </w:rPr>
              <w:t xml:space="preserve"> </w:t>
            </w:r>
            <w:r w:rsidRPr="00EF1FAE">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75" w:type="pct"/>
            <w:tcBorders>
              <w:top w:val="single" w:sz="6" w:space="0" w:color="000000"/>
              <w:left w:val="single" w:sz="6" w:space="0" w:color="000000"/>
              <w:bottom w:val="single" w:sz="6" w:space="0" w:color="000000"/>
              <w:right w:val="single" w:sz="6" w:space="0" w:color="000000"/>
            </w:tcBorders>
            <w:vAlign w:val="center"/>
          </w:tcPr>
          <w:p w:rsidR="00EF1FAE" w:rsidRPr="00EF1FAE" w:rsidRDefault="00EF1FAE" w:rsidP="00EF1FAE">
            <w:pPr>
              <w:spacing w:after="0" w:line="240" w:lineRule="auto"/>
              <w:jc w:val="center"/>
              <w:rPr>
                <w:rFonts w:ascii="Times New Roman" w:hAnsi="Times New Roman" w:cs="Times New Roman"/>
                <w:i/>
                <w:iCs/>
                <w:color w:val="000000"/>
                <w:sz w:val="12"/>
                <w:szCs w:val="12"/>
              </w:rPr>
            </w:pPr>
            <w:r w:rsidRPr="00EF1FAE">
              <w:rPr>
                <w:rFonts w:ascii="Times New Roman" w:hAnsi="Times New Roman" w:cs="Times New Roman"/>
                <w:color w:val="000000"/>
                <w:sz w:val="12"/>
                <w:szCs w:val="12"/>
              </w:rPr>
              <w:t>Администрация, ведущий специалист</w:t>
            </w:r>
          </w:p>
        </w:tc>
      </w:tr>
    </w:tbl>
    <w:p w:rsidR="001A240E" w:rsidRDefault="001A240E" w:rsidP="001A240E">
      <w:pPr>
        <w:tabs>
          <w:tab w:val="left" w:pos="0"/>
        </w:tabs>
        <w:spacing w:after="0" w:line="240" w:lineRule="auto"/>
        <w:ind w:firstLine="284"/>
        <w:rPr>
          <w:rFonts w:ascii="Times New Roman" w:hAnsi="Times New Roman" w:cs="Times New Roman"/>
          <w:sz w:val="12"/>
          <w:szCs w:val="12"/>
        </w:rPr>
      </w:pPr>
    </w:p>
    <w:p w:rsidR="00EF1FAE" w:rsidRPr="00EF1FAE" w:rsidRDefault="00EF1FAE" w:rsidP="00EF1FAE">
      <w:pPr>
        <w:tabs>
          <w:tab w:val="left" w:pos="0"/>
        </w:tabs>
        <w:spacing w:after="0" w:line="240" w:lineRule="auto"/>
        <w:ind w:firstLine="284"/>
        <w:jc w:val="center"/>
        <w:rPr>
          <w:rFonts w:ascii="Times New Roman" w:hAnsi="Times New Roman" w:cs="Times New Roman"/>
          <w:sz w:val="12"/>
          <w:szCs w:val="12"/>
        </w:rPr>
      </w:pPr>
      <w:r w:rsidRPr="00EF1FAE">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EF1FAE" w:rsidRDefault="00EF1FAE" w:rsidP="00EF1FAE">
      <w:pPr>
        <w:tabs>
          <w:tab w:val="left" w:pos="0"/>
        </w:tabs>
        <w:spacing w:after="0" w:line="240" w:lineRule="auto"/>
        <w:ind w:firstLine="284"/>
        <w:rPr>
          <w:rFonts w:ascii="Times New Roman" w:hAnsi="Times New Roman" w:cs="Times New Roman"/>
          <w:sz w:val="12"/>
          <w:szCs w:val="12"/>
        </w:rPr>
      </w:pPr>
      <w:r w:rsidRPr="00EF1FAE">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7"/>
        <w:gridCol w:w="4936"/>
        <w:gridCol w:w="2376"/>
      </w:tblGrid>
      <w:tr w:rsidR="00A16E43" w:rsidTr="00FC5059">
        <w:tc>
          <w:tcPr>
            <w:tcW w:w="0" w:type="auto"/>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 п/п</w:t>
            </w:r>
          </w:p>
        </w:tc>
        <w:tc>
          <w:tcPr>
            <w:tcW w:w="4936" w:type="dxa"/>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Наименование показателя</w:t>
            </w:r>
          </w:p>
        </w:tc>
        <w:tc>
          <w:tcPr>
            <w:tcW w:w="2376" w:type="dxa"/>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A16E43" w:rsidTr="00FC5059">
        <w:tc>
          <w:tcPr>
            <w:tcW w:w="0" w:type="auto"/>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1.</w:t>
            </w:r>
          </w:p>
        </w:tc>
        <w:tc>
          <w:tcPr>
            <w:tcW w:w="4936" w:type="dxa"/>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100 %</w:t>
            </w:r>
          </w:p>
        </w:tc>
      </w:tr>
      <w:tr w:rsidR="00A16E43" w:rsidTr="00FC5059">
        <w:tc>
          <w:tcPr>
            <w:tcW w:w="0" w:type="auto"/>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2.</w:t>
            </w:r>
          </w:p>
        </w:tc>
        <w:tc>
          <w:tcPr>
            <w:tcW w:w="4936" w:type="dxa"/>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4</w:t>
            </w:r>
          </w:p>
        </w:tc>
      </w:tr>
      <w:tr w:rsidR="00A16E43" w:rsidTr="00FC5059">
        <w:tc>
          <w:tcPr>
            <w:tcW w:w="0" w:type="auto"/>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3.</w:t>
            </w:r>
          </w:p>
        </w:tc>
        <w:tc>
          <w:tcPr>
            <w:tcW w:w="4936" w:type="dxa"/>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 xml:space="preserve">Доля случаев объявления предостережений в общем количестве случаев </w:t>
            </w:r>
            <w:r w:rsidRPr="00EF1FAE">
              <w:rPr>
                <w:rFonts w:ascii="Times New Roman" w:hAnsi="Times New Roman" w:cs="Times New Roman"/>
                <w:color w:val="000000"/>
                <w:sz w:val="12"/>
                <w:szCs w:val="12"/>
              </w:rPr>
              <w:t xml:space="preserve">выявления готовящихся нарушений обязательных требований </w:t>
            </w:r>
            <w:r w:rsidRPr="00EF1FAE">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A16E43" w:rsidRPr="00EF1FAE"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A16E43" w:rsidRPr="00EF1FAE">
              <w:rPr>
                <w:rFonts w:ascii="Times New Roman" w:hAnsi="Times New Roman" w:cs="Times New Roman"/>
                <w:sz w:val="12"/>
                <w:szCs w:val="12"/>
              </w:rPr>
              <w:t xml:space="preserve">(если имелись случаи </w:t>
            </w:r>
            <w:r w:rsidR="00A16E43" w:rsidRPr="00EF1FAE">
              <w:rPr>
                <w:rFonts w:ascii="Times New Roman" w:hAnsi="Times New Roman" w:cs="Times New Roman"/>
                <w:color w:val="000000"/>
                <w:sz w:val="12"/>
                <w:szCs w:val="12"/>
              </w:rPr>
              <w:t xml:space="preserve">выявления готовящихся нарушений обязательных требований </w:t>
            </w:r>
            <w:r w:rsidR="00A16E43" w:rsidRPr="00EF1FAE">
              <w:rPr>
                <w:rFonts w:ascii="Times New Roman" w:hAnsi="Times New Roman" w:cs="Times New Roman"/>
                <w:color w:val="000000"/>
                <w:sz w:val="12"/>
                <w:szCs w:val="12"/>
                <w:shd w:val="clear" w:color="auto" w:fill="FFFFFF"/>
              </w:rPr>
              <w:t>или признаков нарушений обязательных требований</w:t>
            </w:r>
            <w:r w:rsidR="00A16E43" w:rsidRPr="00EF1FAE">
              <w:rPr>
                <w:rFonts w:ascii="Times New Roman" w:hAnsi="Times New Roman" w:cs="Times New Roman"/>
                <w:sz w:val="12"/>
                <w:szCs w:val="12"/>
              </w:rPr>
              <w:t>)</w:t>
            </w:r>
          </w:p>
        </w:tc>
      </w:tr>
      <w:tr w:rsidR="00A16E43" w:rsidTr="00FC5059">
        <w:tc>
          <w:tcPr>
            <w:tcW w:w="0" w:type="auto"/>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4.</w:t>
            </w:r>
          </w:p>
        </w:tc>
        <w:tc>
          <w:tcPr>
            <w:tcW w:w="4936" w:type="dxa"/>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0%</w:t>
            </w:r>
          </w:p>
        </w:tc>
      </w:tr>
      <w:tr w:rsidR="00A16E43" w:rsidTr="00FC5059">
        <w:tc>
          <w:tcPr>
            <w:tcW w:w="0" w:type="auto"/>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5.</w:t>
            </w:r>
          </w:p>
        </w:tc>
        <w:tc>
          <w:tcPr>
            <w:tcW w:w="4936" w:type="dxa"/>
            <w:vAlign w:val="center"/>
          </w:tcPr>
          <w:p w:rsidR="00A16E43" w:rsidRPr="00EF1FAE" w:rsidRDefault="00A16E43" w:rsidP="00A16E43">
            <w:pPr>
              <w:autoSpaceDE w:val="0"/>
              <w:autoSpaceDN w:val="0"/>
              <w:adjustRightInd w:val="0"/>
              <w:jc w:val="center"/>
              <w:rPr>
                <w:rFonts w:ascii="Times New Roman" w:hAnsi="Times New Roman" w:cs="Times New Roman"/>
                <w:color w:val="000000"/>
                <w:sz w:val="12"/>
                <w:szCs w:val="12"/>
              </w:rPr>
            </w:pPr>
            <w:r w:rsidRPr="00EF1FAE">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EF1FAE">
              <w:rPr>
                <w:rFonts w:ascii="Times New Roman" w:hAnsi="Times New Roman" w:cs="Times New Roman"/>
                <w:color w:val="000000"/>
                <w:spacing w:val="-6"/>
                <w:sz w:val="12"/>
                <w:szCs w:val="12"/>
              </w:rPr>
              <w:t xml:space="preserve"> </w:t>
            </w:r>
            <w:r w:rsidRPr="00EF1FAE">
              <w:rPr>
                <w:rFonts w:ascii="Times New Roman" w:hAnsi="Times New Roman" w:cs="Times New Roman"/>
                <w:color w:val="000000"/>
                <w:sz w:val="12"/>
                <w:szCs w:val="12"/>
              </w:rPr>
              <w:t>в сфере благоустройства</w:t>
            </w:r>
          </w:p>
        </w:tc>
        <w:tc>
          <w:tcPr>
            <w:tcW w:w="2376" w:type="dxa"/>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0%</w:t>
            </w:r>
          </w:p>
        </w:tc>
      </w:tr>
      <w:tr w:rsidR="00A16E43" w:rsidTr="00FC5059">
        <w:tc>
          <w:tcPr>
            <w:tcW w:w="0" w:type="auto"/>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6.</w:t>
            </w:r>
          </w:p>
        </w:tc>
        <w:tc>
          <w:tcPr>
            <w:tcW w:w="4936" w:type="dxa"/>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 xml:space="preserve">Количество </w:t>
            </w:r>
            <w:r w:rsidRPr="00EF1FAE">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EF1FAE">
              <w:rPr>
                <w:rFonts w:ascii="Times New Roman" w:hAnsi="Times New Roman" w:cs="Times New Roman"/>
                <w:color w:val="000000"/>
                <w:spacing w:val="-6"/>
                <w:sz w:val="12"/>
                <w:szCs w:val="12"/>
              </w:rPr>
              <w:t xml:space="preserve"> </w:t>
            </w:r>
            <w:r w:rsidRPr="00EF1FAE">
              <w:rPr>
                <w:rFonts w:ascii="Times New Roman" w:hAnsi="Times New Roman" w:cs="Times New Roman"/>
                <w:color w:val="000000"/>
                <w:sz w:val="12"/>
                <w:szCs w:val="12"/>
              </w:rPr>
              <w:t>в сфере благоустройства в устной форме</w:t>
            </w:r>
          </w:p>
        </w:tc>
        <w:tc>
          <w:tcPr>
            <w:tcW w:w="2376" w:type="dxa"/>
            <w:vAlign w:val="center"/>
          </w:tcPr>
          <w:p w:rsidR="00A16E43" w:rsidRPr="00EF1FAE" w:rsidRDefault="00A16E43" w:rsidP="00A16E43">
            <w:pPr>
              <w:autoSpaceDE w:val="0"/>
              <w:autoSpaceDN w:val="0"/>
              <w:adjustRightInd w:val="0"/>
              <w:jc w:val="center"/>
              <w:rPr>
                <w:rFonts w:ascii="Times New Roman" w:hAnsi="Times New Roman" w:cs="Times New Roman"/>
                <w:sz w:val="12"/>
                <w:szCs w:val="12"/>
              </w:rPr>
            </w:pPr>
            <w:r w:rsidRPr="00EF1FAE">
              <w:rPr>
                <w:rFonts w:ascii="Times New Roman" w:hAnsi="Times New Roman" w:cs="Times New Roman"/>
                <w:sz w:val="12"/>
                <w:szCs w:val="12"/>
              </w:rPr>
              <w:t>3</w:t>
            </w:r>
          </w:p>
        </w:tc>
      </w:tr>
    </w:tbl>
    <w:p w:rsidR="00A16E43" w:rsidRPr="00A16E43" w:rsidRDefault="00A16E43" w:rsidP="00A16E43">
      <w:pPr>
        <w:tabs>
          <w:tab w:val="left" w:pos="0"/>
        </w:tabs>
        <w:spacing w:after="0" w:line="240" w:lineRule="auto"/>
        <w:ind w:firstLine="284"/>
        <w:jc w:val="both"/>
        <w:rPr>
          <w:rFonts w:ascii="Times New Roman" w:hAnsi="Times New Roman" w:cs="Times New Roman"/>
          <w:sz w:val="12"/>
          <w:szCs w:val="12"/>
        </w:rPr>
      </w:pPr>
      <w:r w:rsidRPr="00A16E43">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A16E43" w:rsidRPr="00A16E43" w:rsidRDefault="00A16E43" w:rsidP="00A16E43">
      <w:pPr>
        <w:tabs>
          <w:tab w:val="left" w:pos="0"/>
        </w:tabs>
        <w:spacing w:after="0" w:line="240" w:lineRule="auto"/>
        <w:ind w:firstLine="284"/>
        <w:jc w:val="both"/>
        <w:rPr>
          <w:rFonts w:ascii="Times New Roman" w:hAnsi="Times New Roman" w:cs="Times New Roman"/>
          <w:sz w:val="12"/>
          <w:szCs w:val="12"/>
        </w:rPr>
      </w:pPr>
      <w:r w:rsidRPr="00A16E43">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Воротнее муниципального района Сергиевский. </w:t>
      </w:r>
    </w:p>
    <w:p w:rsidR="00A16E43" w:rsidRPr="00A16E43" w:rsidRDefault="00A16E43" w:rsidP="00A16E43">
      <w:pPr>
        <w:tabs>
          <w:tab w:val="left" w:pos="0"/>
        </w:tabs>
        <w:spacing w:after="0" w:line="240" w:lineRule="auto"/>
        <w:ind w:firstLine="284"/>
        <w:jc w:val="both"/>
        <w:rPr>
          <w:rFonts w:ascii="Times New Roman" w:hAnsi="Times New Roman" w:cs="Times New Roman"/>
          <w:sz w:val="12"/>
          <w:szCs w:val="12"/>
        </w:rPr>
      </w:pPr>
      <w:r w:rsidRPr="00A16E43">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Воротнее муниципального района Сергиевский. </w:t>
      </w:r>
    </w:p>
    <w:p w:rsidR="00EF1FAE" w:rsidRDefault="00A16E43" w:rsidP="00A16E43">
      <w:pPr>
        <w:tabs>
          <w:tab w:val="left" w:pos="0"/>
        </w:tabs>
        <w:spacing w:after="0" w:line="240" w:lineRule="auto"/>
        <w:ind w:firstLine="284"/>
        <w:jc w:val="both"/>
        <w:rPr>
          <w:rFonts w:ascii="Times New Roman" w:hAnsi="Times New Roman" w:cs="Times New Roman"/>
          <w:sz w:val="12"/>
          <w:szCs w:val="12"/>
        </w:rPr>
      </w:pPr>
      <w:r w:rsidRPr="00A16E43">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Воротнее муниципального района Сергиевский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1A240E" w:rsidRDefault="001A240E" w:rsidP="001A240E">
      <w:pPr>
        <w:tabs>
          <w:tab w:val="left" w:pos="0"/>
        </w:tabs>
        <w:spacing w:after="0" w:line="240" w:lineRule="auto"/>
        <w:ind w:firstLine="284"/>
        <w:rPr>
          <w:rFonts w:ascii="Times New Roman" w:hAnsi="Times New Roman" w:cs="Times New Roman"/>
          <w:sz w:val="12"/>
          <w:szCs w:val="12"/>
        </w:rPr>
      </w:pPr>
    </w:p>
    <w:p w:rsidR="00F95703" w:rsidRPr="00F95703" w:rsidRDefault="00F95703" w:rsidP="00F95703">
      <w:pPr>
        <w:tabs>
          <w:tab w:val="left" w:pos="0"/>
        </w:tabs>
        <w:spacing w:after="0" w:line="240" w:lineRule="auto"/>
        <w:ind w:firstLine="284"/>
        <w:jc w:val="center"/>
        <w:rPr>
          <w:rFonts w:ascii="Times New Roman" w:hAnsi="Times New Roman" w:cs="Times New Roman"/>
          <w:sz w:val="12"/>
          <w:szCs w:val="12"/>
        </w:rPr>
      </w:pPr>
      <w:r w:rsidRPr="00F95703">
        <w:rPr>
          <w:rFonts w:ascii="Times New Roman" w:hAnsi="Times New Roman" w:cs="Times New Roman"/>
          <w:sz w:val="12"/>
          <w:szCs w:val="12"/>
        </w:rPr>
        <w:t>Администрация</w:t>
      </w:r>
    </w:p>
    <w:p w:rsidR="00F95703" w:rsidRPr="00F95703" w:rsidRDefault="00F95703" w:rsidP="00F957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95703">
        <w:rPr>
          <w:rFonts w:ascii="Times New Roman" w:hAnsi="Times New Roman" w:cs="Times New Roman"/>
          <w:sz w:val="12"/>
          <w:szCs w:val="12"/>
        </w:rPr>
        <w:t>Елшанка</w:t>
      </w:r>
    </w:p>
    <w:p w:rsidR="00F95703" w:rsidRPr="00F95703" w:rsidRDefault="00F95703" w:rsidP="00F957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95703">
        <w:rPr>
          <w:rFonts w:ascii="Times New Roman" w:hAnsi="Times New Roman" w:cs="Times New Roman"/>
          <w:sz w:val="12"/>
          <w:szCs w:val="12"/>
        </w:rPr>
        <w:t>Сергиевский</w:t>
      </w:r>
    </w:p>
    <w:p w:rsidR="00F95703" w:rsidRPr="00F95703" w:rsidRDefault="00F95703" w:rsidP="00F95703">
      <w:pPr>
        <w:tabs>
          <w:tab w:val="left" w:pos="0"/>
        </w:tabs>
        <w:spacing w:after="0" w:line="240" w:lineRule="auto"/>
        <w:ind w:firstLine="284"/>
        <w:jc w:val="center"/>
        <w:rPr>
          <w:rFonts w:ascii="Times New Roman" w:hAnsi="Times New Roman" w:cs="Times New Roman"/>
          <w:sz w:val="12"/>
          <w:szCs w:val="12"/>
        </w:rPr>
      </w:pPr>
      <w:r w:rsidRPr="00F95703">
        <w:rPr>
          <w:rFonts w:ascii="Times New Roman" w:hAnsi="Times New Roman" w:cs="Times New Roman"/>
          <w:sz w:val="12"/>
          <w:szCs w:val="12"/>
        </w:rPr>
        <w:t>Самарской области</w:t>
      </w:r>
    </w:p>
    <w:p w:rsidR="00F95703" w:rsidRPr="00F95703" w:rsidRDefault="00F95703" w:rsidP="00F95703">
      <w:pPr>
        <w:tabs>
          <w:tab w:val="left" w:pos="0"/>
        </w:tabs>
        <w:spacing w:after="0" w:line="240" w:lineRule="auto"/>
        <w:ind w:firstLine="284"/>
        <w:jc w:val="center"/>
        <w:rPr>
          <w:rFonts w:ascii="Times New Roman" w:hAnsi="Times New Roman" w:cs="Times New Roman"/>
          <w:sz w:val="12"/>
          <w:szCs w:val="12"/>
        </w:rPr>
      </w:pPr>
      <w:r w:rsidRPr="00F95703">
        <w:rPr>
          <w:rFonts w:ascii="Times New Roman" w:hAnsi="Times New Roman" w:cs="Times New Roman"/>
          <w:sz w:val="12"/>
          <w:szCs w:val="12"/>
        </w:rPr>
        <w:t>ПОСТАНОВЛЕНИЕ</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«07»  декабря  2021 г.                                                                                                                                                                                                   №58       </w:t>
      </w:r>
    </w:p>
    <w:p w:rsidR="00F95703" w:rsidRPr="00F95703" w:rsidRDefault="00F90897" w:rsidP="00F9089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00F95703" w:rsidRPr="00F95703">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00F95703" w:rsidRPr="00F95703">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00F95703" w:rsidRPr="00F95703">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00F95703" w:rsidRPr="00F95703">
        <w:rPr>
          <w:rFonts w:ascii="Times New Roman" w:hAnsi="Times New Roman" w:cs="Times New Roman"/>
          <w:sz w:val="12"/>
          <w:szCs w:val="12"/>
        </w:rPr>
        <w:t>территории сельского поселения Елшанка  на 2022 год</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Елшанка муниципального района Сергиевский </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lastRenderedPageBreak/>
        <w:t>ПОСТАНОВЛЯЕТ:</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Елшанка муниципального района Сергиевский  на 2022 год согласно приложению.</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2. Опубликовать настоящее постановление в газете «Сергиевский  вестник».</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4. Настоящее постановление вступает в силу со дня его официального опубликования.</w:t>
      </w:r>
    </w:p>
    <w:p w:rsidR="00F95703" w:rsidRPr="00F95703" w:rsidRDefault="00F95703" w:rsidP="00F90897">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5. Контроль за выполнением настоящего п</w:t>
      </w:r>
      <w:r w:rsidR="00F90897">
        <w:rPr>
          <w:rFonts w:ascii="Times New Roman" w:hAnsi="Times New Roman" w:cs="Times New Roman"/>
          <w:sz w:val="12"/>
          <w:szCs w:val="12"/>
        </w:rPr>
        <w:t>остановления оставляю за собой.</w:t>
      </w:r>
    </w:p>
    <w:p w:rsidR="00F95703" w:rsidRPr="00F95703" w:rsidRDefault="00F95703" w:rsidP="00F90897">
      <w:pPr>
        <w:tabs>
          <w:tab w:val="left" w:pos="0"/>
        </w:tabs>
        <w:spacing w:after="0" w:line="240" w:lineRule="auto"/>
        <w:ind w:firstLine="284"/>
        <w:jc w:val="right"/>
        <w:rPr>
          <w:rFonts w:ascii="Times New Roman" w:hAnsi="Times New Roman" w:cs="Times New Roman"/>
          <w:sz w:val="12"/>
          <w:szCs w:val="12"/>
        </w:rPr>
      </w:pPr>
      <w:r w:rsidRPr="00F95703">
        <w:rPr>
          <w:rFonts w:ascii="Times New Roman" w:hAnsi="Times New Roman" w:cs="Times New Roman"/>
          <w:sz w:val="12"/>
          <w:szCs w:val="12"/>
        </w:rPr>
        <w:t xml:space="preserve">И.о. главы сельского поселения Елшанка </w:t>
      </w:r>
    </w:p>
    <w:p w:rsidR="00F90897" w:rsidRDefault="00F95703" w:rsidP="00F90897">
      <w:pPr>
        <w:tabs>
          <w:tab w:val="left" w:pos="0"/>
        </w:tabs>
        <w:spacing w:after="0" w:line="240" w:lineRule="auto"/>
        <w:ind w:firstLine="284"/>
        <w:jc w:val="right"/>
        <w:rPr>
          <w:rFonts w:ascii="Times New Roman" w:hAnsi="Times New Roman" w:cs="Times New Roman"/>
          <w:sz w:val="12"/>
          <w:szCs w:val="12"/>
        </w:rPr>
      </w:pPr>
      <w:r w:rsidRPr="00F95703">
        <w:rPr>
          <w:rFonts w:ascii="Times New Roman" w:hAnsi="Times New Roman" w:cs="Times New Roman"/>
          <w:sz w:val="12"/>
          <w:szCs w:val="12"/>
        </w:rPr>
        <w:t>мун</w:t>
      </w:r>
      <w:r w:rsidR="00F90897">
        <w:rPr>
          <w:rFonts w:ascii="Times New Roman" w:hAnsi="Times New Roman" w:cs="Times New Roman"/>
          <w:sz w:val="12"/>
          <w:szCs w:val="12"/>
        </w:rPr>
        <w:t xml:space="preserve">иципального района Сергиевский </w:t>
      </w:r>
    </w:p>
    <w:p w:rsidR="00F95703" w:rsidRPr="00F95703" w:rsidRDefault="00F95703" w:rsidP="00F90897">
      <w:pPr>
        <w:tabs>
          <w:tab w:val="left" w:pos="0"/>
        </w:tabs>
        <w:spacing w:after="0" w:line="240" w:lineRule="auto"/>
        <w:ind w:firstLine="284"/>
        <w:jc w:val="right"/>
        <w:rPr>
          <w:rFonts w:ascii="Times New Roman" w:hAnsi="Times New Roman" w:cs="Times New Roman"/>
          <w:sz w:val="12"/>
          <w:szCs w:val="12"/>
        </w:rPr>
      </w:pPr>
      <w:r w:rsidRPr="00F95703">
        <w:rPr>
          <w:rFonts w:ascii="Times New Roman" w:hAnsi="Times New Roman" w:cs="Times New Roman"/>
          <w:sz w:val="12"/>
          <w:szCs w:val="12"/>
        </w:rPr>
        <w:t xml:space="preserve">     Л.А.Ягольникова</w:t>
      </w:r>
    </w:p>
    <w:p w:rsidR="00F95703" w:rsidRPr="00F95703" w:rsidRDefault="00F90897" w:rsidP="00F9089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F95703" w:rsidRPr="00F95703" w:rsidRDefault="00F95703" w:rsidP="00F90897">
      <w:pPr>
        <w:tabs>
          <w:tab w:val="left" w:pos="0"/>
        </w:tabs>
        <w:spacing w:after="0" w:line="240" w:lineRule="auto"/>
        <w:ind w:firstLine="284"/>
        <w:jc w:val="right"/>
        <w:rPr>
          <w:rFonts w:ascii="Times New Roman" w:hAnsi="Times New Roman" w:cs="Times New Roman"/>
          <w:sz w:val="12"/>
          <w:szCs w:val="12"/>
        </w:rPr>
      </w:pPr>
      <w:r w:rsidRPr="00F95703">
        <w:rPr>
          <w:rFonts w:ascii="Times New Roman" w:hAnsi="Times New Roman" w:cs="Times New Roman"/>
          <w:sz w:val="12"/>
          <w:szCs w:val="12"/>
        </w:rPr>
        <w:t>Приложение</w:t>
      </w:r>
    </w:p>
    <w:p w:rsidR="00F95703" w:rsidRPr="00F95703" w:rsidRDefault="00F95703" w:rsidP="00F90897">
      <w:pPr>
        <w:tabs>
          <w:tab w:val="left" w:pos="0"/>
        </w:tabs>
        <w:spacing w:after="0" w:line="240" w:lineRule="auto"/>
        <w:ind w:firstLine="284"/>
        <w:jc w:val="right"/>
        <w:rPr>
          <w:rFonts w:ascii="Times New Roman" w:hAnsi="Times New Roman" w:cs="Times New Roman"/>
          <w:sz w:val="12"/>
          <w:szCs w:val="12"/>
        </w:rPr>
      </w:pPr>
      <w:r w:rsidRPr="00F95703">
        <w:rPr>
          <w:rFonts w:ascii="Times New Roman" w:hAnsi="Times New Roman" w:cs="Times New Roman"/>
          <w:sz w:val="12"/>
          <w:szCs w:val="12"/>
        </w:rPr>
        <w:t xml:space="preserve">к постановлению администрации </w:t>
      </w:r>
    </w:p>
    <w:p w:rsidR="00F95703" w:rsidRPr="00F95703" w:rsidRDefault="00F95703" w:rsidP="00F90897">
      <w:pPr>
        <w:tabs>
          <w:tab w:val="left" w:pos="0"/>
        </w:tabs>
        <w:spacing w:after="0" w:line="240" w:lineRule="auto"/>
        <w:ind w:firstLine="284"/>
        <w:jc w:val="right"/>
        <w:rPr>
          <w:rFonts w:ascii="Times New Roman" w:hAnsi="Times New Roman" w:cs="Times New Roman"/>
          <w:sz w:val="12"/>
          <w:szCs w:val="12"/>
        </w:rPr>
      </w:pPr>
      <w:r w:rsidRPr="00F95703">
        <w:rPr>
          <w:rFonts w:ascii="Times New Roman" w:hAnsi="Times New Roman" w:cs="Times New Roman"/>
          <w:sz w:val="12"/>
          <w:szCs w:val="12"/>
        </w:rPr>
        <w:t xml:space="preserve">сельского поселения Елшанка </w:t>
      </w:r>
    </w:p>
    <w:p w:rsidR="00F95703" w:rsidRPr="00F95703" w:rsidRDefault="00F95703" w:rsidP="00F90897">
      <w:pPr>
        <w:tabs>
          <w:tab w:val="left" w:pos="0"/>
        </w:tabs>
        <w:spacing w:after="0" w:line="240" w:lineRule="auto"/>
        <w:ind w:firstLine="284"/>
        <w:jc w:val="right"/>
        <w:rPr>
          <w:rFonts w:ascii="Times New Roman" w:hAnsi="Times New Roman" w:cs="Times New Roman"/>
          <w:sz w:val="12"/>
          <w:szCs w:val="12"/>
        </w:rPr>
      </w:pPr>
      <w:r w:rsidRPr="00F95703">
        <w:rPr>
          <w:rFonts w:ascii="Times New Roman" w:hAnsi="Times New Roman" w:cs="Times New Roman"/>
          <w:sz w:val="12"/>
          <w:szCs w:val="12"/>
        </w:rPr>
        <w:t xml:space="preserve">муниципального района Сергиевский </w:t>
      </w:r>
    </w:p>
    <w:p w:rsidR="00F95703" w:rsidRPr="00F95703" w:rsidRDefault="00F95703" w:rsidP="00FC5059">
      <w:pPr>
        <w:tabs>
          <w:tab w:val="left" w:pos="0"/>
        </w:tabs>
        <w:spacing w:after="0" w:line="240" w:lineRule="auto"/>
        <w:ind w:firstLine="284"/>
        <w:jc w:val="right"/>
        <w:rPr>
          <w:rFonts w:ascii="Times New Roman" w:hAnsi="Times New Roman" w:cs="Times New Roman"/>
          <w:sz w:val="12"/>
          <w:szCs w:val="12"/>
        </w:rPr>
      </w:pPr>
      <w:r w:rsidRPr="00F95703">
        <w:rPr>
          <w:rFonts w:ascii="Times New Roman" w:hAnsi="Times New Roman" w:cs="Times New Roman"/>
          <w:sz w:val="12"/>
          <w:szCs w:val="12"/>
        </w:rPr>
        <w:t xml:space="preserve">             </w:t>
      </w:r>
      <w:r w:rsidR="00F90897">
        <w:rPr>
          <w:rFonts w:ascii="Times New Roman" w:hAnsi="Times New Roman" w:cs="Times New Roman"/>
          <w:sz w:val="12"/>
          <w:szCs w:val="12"/>
        </w:rPr>
        <w:t xml:space="preserve">      от «07» декабря 2021 № 58</w:t>
      </w:r>
    </w:p>
    <w:p w:rsidR="00F95703" w:rsidRPr="00F95703" w:rsidRDefault="00F95703" w:rsidP="00F90897">
      <w:pPr>
        <w:tabs>
          <w:tab w:val="left" w:pos="0"/>
        </w:tabs>
        <w:spacing w:after="0" w:line="240" w:lineRule="auto"/>
        <w:ind w:firstLine="284"/>
        <w:jc w:val="center"/>
        <w:rPr>
          <w:rFonts w:ascii="Times New Roman" w:hAnsi="Times New Roman" w:cs="Times New Roman"/>
          <w:sz w:val="12"/>
          <w:szCs w:val="12"/>
        </w:rPr>
      </w:pPr>
      <w:r w:rsidRPr="00F95703">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Елшанка муниципального района Сергиевский на 2022 год</w:t>
      </w:r>
    </w:p>
    <w:p w:rsidR="00F95703" w:rsidRPr="00F95703" w:rsidRDefault="00F95703" w:rsidP="00F90897">
      <w:pPr>
        <w:tabs>
          <w:tab w:val="left" w:pos="0"/>
        </w:tabs>
        <w:spacing w:after="0" w:line="240" w:lineRule="auto"/>
        <w:ind w:firstLine="284"/>
        <w:jc w:val="center"/>
        <w:rPr>
          <w:rFonts w:ascii="Times New Roman" w:hAnsi="Times New Roman" w:cs="Times New Roman"/>
          <w:sz w:val="12"/>
          <w:szCs w:val="12"/>
        </w:rPr>
      </w:pPr>
      <w:r w:rsidRPr="00F95703">
        <w:rPr>
          <w:rFonts w:ascii="Times New Roman" w:hAnsi="Times New Roman" w:cs="Times New Roman"/>
          <w:sz w:val="12"/>
          <w:szCs w:val="12"/>
        </w:rPr>
        <w:t>(далее также – программа профилактики)</w:t>
      </w:r>
    </w:p>
    <w:p w:rsidR="00F95703" w:rsidRPr="00F95703" w:rsidRDefault="00F95703" w:rsidP="00F90897">
      <w:pPr>
        <w:tabs>
          <w:tab w:val="left" w:pos="0"/>
        </w:tabs>
        <w:spacing w:after="0" w:line="240" w:lineRule="auto"/>
        <w:ind w:firstLine="284"/>
        <w:jc w:val="center"/>
        <w:rPr>
          <w:rFonts w:ascii="Times New Roman" w:hAnsi="Times New Roman" w:cs="Times New Roman"/>
          <w:sz w:val="12"/>
          <w:szCs w:val="12"/>
        </w:rPr>
      </w:pPr>
    </w:p>
    <w:p w:rsidR="00F95703" w:rsidRPr="00F95703" w:rsidRDefault="00F95703" w:rsidP="00F90897">
      <w:pPr>
        <w:tabs>
          <w:tab w:val="left" w:pos="0"/>
        </w:tabs>
        <w:spacing w:after="0" w:line="240" w:lineRule="auto"/>
        <w:ind w:firstLine="284"/>
        <w:jc w:val="center"/>
        <w:rPr>
          <w:rFonts w:ascii="Times New Roman" w:hAnsi="Times New Roman" w:cs="Times New Roman"/>
          <w:sz w:val="12"/>
          <w:szCs w:val="12"/>
        </w:rPr>
      </w:pPr>
      <w:r w:rsidRPr="00F95703">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sidR="00F90897">
        <w:rPr>
          <w:rFonts w:ascii="Times New Roman" w:hAnsi="Times New Roman" w:cs="Times New Roman"/>
          <w:sz w:val="12"/>
          <w:szCs w:val="12"/>
        </w:rPr>
        <w:t>правлена программа профилактики</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 xml:space="preserve">1.1. Анализ текущего состояния осуществления вида контроля. </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Елшанка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1.2. Описание текущего развития профилактической деятельности контрольного органа.</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Елшанка муниципального района Сергиевский (далее также – администрация или контрольный орган) на системной основе не осуществлялась.</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1) ненадлежащего содержания прилегающих территорий;</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 xml:space="preserve">3) </w:t>
      </w:r>
      <w:r w:rsidR="00F90897" w:rsidRPr="00F95703">
        <w:rPr>
          <w:rFonts w:ascii="Times New Roman" w:hAnsi="Times New Roman" w:cs="Times New Roman"/>
          <w:sz w:val="12"/>
          <w:szCs w:val="12"/>
        </w:rPr>
        <w:t>не устранения</w:t>
      </w:r>
      <w:r w:rsidRPr="00F95703">
        <w:rPr>
          <w:rFonts w:ascii="Times New Roman" w:hAnsi="Times New Roman" w:cs="Times New Roman"/>
          <w:sz w:val="12"/>
          <w:szCs w:val="12"/>
        </w:rPr>
        <w:t xml:space="preserve"> произрастающих на принадлежащих контролируемым лицам земельных участках и прилегающих территориях карантинных, ядовитых и сорных растений;</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F90897" w:rsidRDefault="00F90897" w:rsidP="00F95703">
      <w:pPr>
        <w:tabs>
          <w:tab w:val="left" w:pos="0"/>
        </w:tabs>
        <w:spacing w:after="0" w:line="240" w:lineRule="auto"/>
        <w:ind w:firstLine="284"/>
        <w:jc w:val="both"/>
        <w:rPr>
          <w:rFonts w:ascii="Times New Roman" w:hAnsi="Times New Roman" w:cs="Times New Roman"/>
          <w:sz w:val="12"/>
          <w:szCs w:val="12"/>
        </w:rPr>
      </w:pPr>
    </w:p>
    <w:p w:rsidR="00F95703" w:rsidRPr="00F95703" w:rsidRDefault="00F95703" w:rsidP="00F90897">
      <w:pPr>
        <w:tabs>
          <w:tab w:val="left" w:pos="0"/>
        </w:tabs>
        <w:spacing w:after="0" w:line="240" w:lineRule="auto"/>
        <w:ind w:firstLine="284"/>
        <w:jc w:val="center"/>
        <w:rPr>
          <w:rFonts w:ascii="Times New Roman" w:hAnsi="Times New Roman" w:cs="Times New Roman"/>
          <w:sz w:val="12"/>
          <w:szCs w:val="12"/>
        </w:rPr>
      </w:pPr>
      <w:r w:rsidRPr="00F95703">
        <w:rPr>
          <w:rFonts w:ascii="Times New Roman" w:hAnsi="Times New Roman" w:cs="Times New Roman"/>
          <w:sz w:val="12"/>
          <w:szCs w:val="12"/>
        </w:rPr>
        <w:t>2. Цели и задачи реализации программы профилактики</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F95703" w:rsidRP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F95703" w:rsidRPr="00F95703" w:rsidRDefault="00F95703" w:rsidP="00FC5059">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 xml:space="preserve">3) организация и проведение профилактических мероприятий с учетом состояния подконтрольной среды и </w:t>
      </w:r>
      <w:r w:rsidR="00F90897" w:rsidRPr="00F95703">
        <w:rPr>
          <w:rFonts w:ascii="Times New Roman" w:hAnsi="Times New Roman" w:cs="Times New Roman"/>
          <w:sz w:val="12"/>
          <w:szCs w:val="12"/>
        </w:rPr>
        <w:t>анализа,</w:t>
      </w:r>
      <w:r w:rsidRPr="00F95703">
        <w:rPr>
          <w:rFonts w:ascii="Times New Roman" w:hAnsi="Times New Roman" w:cs="Times New Roman"/>
          <w:sz w:val="12"/>
          <w:szCs w:val="12"/>
        </w:rPr>
        <w:t xml:space="preserve"> выявленных в результате проведения муниципального контроля в сфере благоустройства нар</w:t>
      </w:r>
      <w:r w:rsidR="00FC5059">
        <w:rPr>
          <w:rFonts w:ascii="Times New Roman" w:hAnsi="Times New Roman" w:cs="Times New Roman"/>
          <w:sz w:val="12"/>
          <w:szCs w:val="12"/>
        </w:rPr>
        <w:t>ушений обязательных требований.</w:t>
      </w:r>
    </w:p>
    <w:p w:rsidR="00F95703" w:rsidRPr="00F95703" w:rsidRDefault="00F95703" w:rsidP="00F90897">
      <w:pPr>
        <w:tabs>
          <w:tab w:val="left" w:pos="0"/>
        </w:tabs>
        <w:spacing w:after="0" w:line="240" w:lineRule="auto"/>
        <w:ind w:firstLine="284"/>
        <w:jc w:val="center"/>
        <w:rPr>
          <w:rFonts w:ascii="Times New Roman" w:hAnsi="Times New Roman" w:cs="Times New Roman"/>
          <w:sz w:val="12"/>
          <w:szCs w:val="12"/>
        </w:rPr>
      </w:pPr>
      <w:r w:rsidRPr="00F95703">
        <w:rPr>
          <w:rFonts w:ascii="Times New Roman" w:hAnsi="Times New Roman" w:cs="Times New Roman"/>
          <w:sz w:val="12"/>
          <w:szCs w:val="12"/>
        </w:rPr>
        <w:lastRenderedPageBreak/>
        <w:t>3. Перечень</w:t>
      </w:r>
      <w:r w:rsidR="00F90897">
        <w:rPr>
          <w:rFonts w:ascii="Times New Roman" w:hAnsi="Times New Roman" w:cs="Times New Roman"/>
          <w:sz w:val="12"/>
          <w:szCs w:val="12"/>
        </w:rPr>
        <w:t xml:space="preserve"> профилактических мероприятий, </w:t>
      </w:r>
      <w:r w:rsidRPr="00F95703">
        <w:rPr>
          <w:rFonts w:ascii="Times New Roman" w:hAnsi="Times New Roman" w:cs="Times New Roman"/>
          <w:sz w:val="12"/>
          <w:szCs w:val="12"/>
        </w:rPr>
        <w:t>сроки (периодичность) их проведения</w:t>
      </w:r>
    </w:p>
    <w:p w:rsidR="00F95703" w:rsidRDefault="00F95703" w:rsidP="00F95703">
      <w:pPr>
        <w:tabs>
          <w:tab w:val="left" w:pos="0"/>
        </w:tabs>
        <w:spacing w:after="0" w:line="240" w:lineRule="auto"/>
        <w:ind w:firstLine="284"/>
        <w:jc w:val="both"/>
        <w:rPr>
          <w:rFonts w:ascii="Times New Roman" w:hAnsi="Times New Roman" w:cs="Times New Roman"/>
          <w:sz w:val="12"/>
          <w:szCs w:val="12"/>
        </w:rPr>
      </w:pPr>
      <w:r w:rsidRPr="00F95703">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4998" w:type="pct"/>
        <w:tblCellMar>
          <w:top w:w="15" w:type="dxa"/>
          <w:left w:w="15" w:type="dxa"/>
          <w:bottom w:w="15" w:type="dxa"/>
          <w:right w:w="15" w:type="dxa"/>
        </w:tblCellMar>
        <w:tblLook w:val="04A0" w:firstRow="1" w:lastRow="0" w:firstColumn="1" w:lastColumn="0" w:noHBand="0" w:noVBand="1"/>
      </w:tblPr>
      <w:tblGrid>
        <w:gridCol w:w="299"/>
        <w:gridCol w:w="2022"/>
        <w:gridCol w:w="2313"/>
        <w:gridCol w:w="1473"/>
        <w:gridCol w:w="1433"/>
      </w:tblGrid>
      <w:tr w:rsidR="00F90897" w:rsidRPr="00F90897" w:rsidTr="001B6363">
        <w:tc>
          <w:tcPr>
            <w:tcW w:w="198" w:type="pct"/>
            <w:tcBorders>
              <w:top w:val="single" w:sz="6" w:space="0" w:color="000000"/>
              <w:left w:val="single" w:sz="6" w:space="0" w:color="000000"/>
              <w:bottom w:val="single" w:sz="6" w:space="0" w:color="000000"/>
              <w:right w:val="single" w:sz="6" w:space="0" w:color="000000"/>
            </w:tcBorders>
            <w:vAlign w:val="center"/>
          </w:tcPr>
          <w:p w:rsid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 xml:space="preserve">№ </w:t>
            </w:r>
          </w:p>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п/п</w:t>
            </w:r>
          </w:p>
        </w:tc>
        <w:tc>
          <w:tcPr>
            <w:tcW w:w="1341"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Вид мероприятия</w:t>
            </w:r>
          </w:p>
        </w:tc>
        <w:tc>
          <w:tcPr>
            <w:tcW w:w="1534"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Ответственный за реализацию мероприятия исполнитель</w:t>
            </w:r>
          </w:p>
        </w:tc>
      </w:tr>
      <w:tr w:rsidR="00F90897" w:rsidRPr="00F90897" w:rsidTr="001B6363">
        <w:trPr>
          <w:trHeight w:val="2008"/>
        </w:trPr>
        <w:tc>
          <w:tcPr>
            <w:tcW w:w="198" w:type="pct"/>
            <w:vMerge w:val="restart"/>
            <w:tcBorders>
              <w:top w:val="single" w:sz="6" w:space="0" w:color="000000"/>
              <w:left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1</w:t>
            </w:r>
          </w:p>
        </w:tc>
        <w:tc>
          <w:tcPr>
            <w:tcW w:w="1341" w:type="pct"/>
            <w:vMerge w:val="restart"/>
            <w:tcBorders>
              <w:top w:val="single" w:sz="6" w:space="0" w:color="000000"/>
              <w:left w:val="single" w:sz="6" w:space="0" w:color="000000"/>
              <w:right w:val="single" w:sz="6" w:space="0" w:color="000000"/>
            </w:tcBorders>
            <w:vAlign w:val="center"/>
          </w:tcPr>
          <w:p w:rsidR="00F90897" w:rsidRPr="00F90897" w:rsidRDefault="00F90897" w:rsidP="00F90897">
            <w:pPr>
              <w:shd w:val="clear" w:color="auto" w:fill="FFFFFF"/>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4"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Ежегодно,</w:t>
            </w:r>
          </w:p>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i/>
                <w:iCs/>
                <w:color w:val="000000"/>
                <w:sz w:val="12"/>
                <w:szCs w:val="12"/>
              </w:rPr>
            </w:pPr>
            <w:r w:rsidRPr="00F90897">
              <w:rPr>
                <w:rFonts w:ascii="Times New Roman" w:hAnsi="Times New Roman" w:cs="Times New Roman"/>
                <w:color w:val="000000"/>
                <w:sz w:val="12"/>
                <w:szCs w:val="12"/>
              </w:rPr>
              <w:t>Администрация, ведущий специалист</w:t>
            </w:r>
          </w:p>
        </w:tc>
      </w:tr>
      <w:tr w:rsidR="00F90897" w:rsidRPr="00F90897" w:rsidTr="001B6363">
        <w:tc>
          <w:tcPr>
            <w:tcW w:w="198" w:type="pct"/>
            <w:vMerge/>
            <w:tcBorders>
              <w:left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p>
        </w:tc>
        <w:tc>
          <w:tcPr>
            <w:tcW w:w="1341" w:type="pct"/>
            <w:vMerge/>
            <w:tcBorders>
              <w:left w:val="single" w:sz="6" w:space="0" w:color="000000"/>
              <w:right w:val="single" w:sz="6" w:space="0" w:color="000000"/>
            </w:tcBorders>
            <w:vAlign w:val="center"/>
          </w:tcPr>
          <w:p w:rsidR="00F90897" w:rsidRPr="00F90897" w:rsidRDefault="00F90897" w:rsidP="00F90897">
            <w:pPr>
              <w:shd w:val="clear" w:color="auto" w:fill="FFFFFF"/>
              <w:spacing w:after="0" w:line="240" w:lineRule="auto"/>
              <w:ind w:firstLine="187"/>
              <w:jc w:val="center"/>
              <w:rPr>
                <w:rFonts w:ascii="Times New Roman" w:hAnsi="Times New Roman" w:cs="Times New Roman"/>
                <w:color w:val="000000"/>
                <w:sz w:val="12"/>
                <w:szCs w:val="12"/>
              </w:rPr>
            </w:pPr>
          </w:p>
        </w:tc>
        <w:tc>
          <w:tcPr>
            <w:tcW w:w="1534"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i/>
                <w:iCs/>
                <w:color w:val="000000"/>
                <w:sz w:val="12"/>
                <w:szCs w:val="12"/>
              </w:rPr>
            </w:pPr>
            <w:r w:rsidRPr="00F90897">
              <w:rPr>
                <w:rFonts w:ascii="Times New Roman" w:hAnsi="Times New Roman" w:cs="Times New Roman"/>
                <w:color w:val="000000"/>
                <w:sz w:val="12"/>
                <w:szCs w:val="12"/>
              </w:rPr>
              <w:t>Администрация, ведущий специалист</w:t>
            </w:r>
          </w:p>
        </w:tc>
      </w:tr>
      <w:tr w:rsidR="00F90897" w:rsidRPr="00F90897" w:rsidTr="001B6363">
        <w:tc>
          <w:tcPr>
            <w:tcW w:w="198" w:type="pct"/>
            <w:vMerge/>
            <w:tcBorders>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p>
        </w:tc>
        <w:tc>
          <w:tcPr>
            <w:tcW w:w="1341" w:type="pct"/>
            <w:vMerge/>
            <w:tcBorders>
              <w:left w:val="single" w:sz="6" w:space="0" w:color="000000"/>
              <w:bottom w:val="single" w:sz="6" w:space="0" w:color="000000"/>
              <w:right w:val="single" w:sz="6" w:space="0" w:color="000000"/>
            </w:tcBorders>
            <w:vAlign w:val="center"/>
          </w:tcPr>
          <w:p w:rsidR="00F90897" w:rsidRPr="00F90897" w:rsidRDefault="00F90897" w:rsidP="00F90897">
            <w:pPr>
              <w:shd w:val="clear" w:color="auto" w:fill="FFFFFF"/>
              <w:spacing w:after="0" w:line="240" w:lineRule="auto"/>
              <w:ind w:firstLine="187"/>
              <w:jc w:val="center"/>
              <w:rPr>
                <w:rFonts w:ascii="Times New Roman" w:hAnsi="Times New Roman" w:cs="Times New Roman"/>
                <w:color w:val="000000"/>
                <w:sz w:val="12"/>
                <w:szCs w:val="12"/>
              </w:rPr>
            </w:pPr>
          </w:p>
        </w:tc>
        <w:tc>
          <w:tcPr>
            <w:tcW w:w="1534"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shd w:val="clear" w:color="auto" w:fill="FFFFFF"/>
              </w:rPr>
            </w:pPr>
            <w:r w:rsidRPr="00F90897">
              <w:rPr>
                <w:rFonts w:ascii="Times New Roman" w:hAnsi="Times New Roman" w:cs="Times New Roman"/>
                <w:color w:val="000000"/>
                <w:sz w:val="12"/>
                <w:szCs w:val="12"/>
              </w:rPr>
              <w:t>3. Размещение сведений по вопросам соблюдения обязательных требований</w:t>
            </w:r>
            <w:r w:rsidRPr="00F90897">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Ежегодно,</w:t>
            </w:r>
          </w:p>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i/>
                <w:iCs/>
                <w:color w:val="000000"/>
                <w:sz w:val="12"/>
                <w:szCs w:val="12"/>
              </w:rPr>
            </w:pPr>
            <w:r w:rsidRPr="00F90897">
              <w:rPr>
                <w:rFonts w:ascii="Times New Roman" w:hAnsi="Times New Roman" w:cs="Times New Roman"/>
                <w:color w:val="000000"/>
                <w:sz w:val="12"/>
                <w:szCs w:val="12"/>
              </w:rPr>
              <w:t>Администрация, ведущий специалист</w:t>
            </w:r>
          </w:p>
        </w:tc>
      </w:tr>
      <w:tr w:rsidR="00F90897" w:rsidRPr="00F90897" w:rsidTr="001B6363">
        <w:tc>
          <w:tcPr>
            <w:tcW w:w="198" w:type="pct"/>
            <w:vMerge w:val="restart"/>
            <w:tcBorders>
              <w:top w:val="single" w:sz="6" w:space="0" w:color="000000"/>
              <w:left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2</w:t>
            </w:r>
          </w:p>
        </w:tc>
        <w:tc>
          <w:tcPr>
            <w:tcW w:w="1341" w:type="pct"/>
            <w:vMerge w:val="restart"/>
            <w:tcBorders>
              <w:top w:val="single" w:sz="6" w:space="0" w:color="000000"/>
              <w:left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Обобщение практики осуществления муниципального контроля</w:t>
            </w:r>
            <w:r w:rsidRPr="00F90897">
              <w:rPr>
                <w:rFonts w:ascii="Times New Roman" w:hAnsi="Times New Roman" w:cs="Times New Roman"/>
                <w:color w:val="000000"/>
                <w:spacing w:val="-6"/>
                <w:sz w:val="12"/>
                <w:szCs w:val="12"/>
              </w:rPr>
              <w:t xml:space="preserve"> </w:t>
            </w:r>
            <w:r w:rsidRPr="00F90897">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F90897">
              <w:rPr>
                <w:rFonts w:ascii="Times New Roman" w:hAnsi="Times New Roman" w:cs="Times New Roman"/>
                <w:color w:val="000000"/>
                <w:spacing w:val="-6"/>
                <w:sz w:val="12"/>
                <w:szCs w:val="12"/>
              </w:rPr>
              <w:t xml:space="preserve"> </w:t>
            </w:r>
            <w:r w:rsidRPr="00F90897">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4"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pStyle w:val="s1"/>
              <w:shd w:val="clear" w:color="auto" w:fill="FFFFFF"/>
              <w:spacing w:after="0" w:afterAutospacing="0"/>
              <w:jc w:val="center"/>
              <w:rPr>
                <w:color w:val="000000"/>
                <w:sz w:val="12"/>
                <w:szCs w:val="12"/>
              </w:rPr>
            </w:pPr>
            <w:r w:rsidRPr="00F90897">
              <w:rPr>
                <w:color w:val="000000"/>
                <w:sz w:val="12"/>
                <w:szCs w:val="12"/>
              </w:rPr>
              <w:t>Подготовка доклада</w:t>
            </w:r>
            <w:r>
              <w:rPr>
                <w:color w:val="000000"/>
                <w:sz w:val="12"/>
                <w:szCs w:val="12"/>
              </w:rPr>
              <w:t xml:space="preserve">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До 1 июня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i/>
                <w:iCs/>
                <w:color w:val="000000"/>
                <w:sz w:val="12"/>
                <w:szCs w:val="12"/>
              </w:rPr>
            </w:pPr>
            <w:r w:rsidRPr="00F90897">
              <w:rPr>
                <w:rFonts w:ascii="Times New Roman" w:hAnsi="Times New Roman" w:cs="Times New Roman"/>
                <w:color w:val="000000"/>
                <w:sz w:val="12"/>
                <w:szCs w:val="12"/>
              </w:rPr>
              <w:t>Администрация, ведущий специалист</w:t>
            </w:r>
          </w:p>
        </w:tc>
      </w:tr>
      <w:tr w:rsidR="00F90897" w:rsidRPr="00F90897" w:rsidTr="001B6363">
        <w:tc>
          <w:tcPr>
            <w:tcW w:w="198" w:type="pct"/>
            <w:vMerge/>
            <w:tcBorders>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p>
        </w:tc>
        <w:tc>
          <w:tcPr>
            <w:tcW w:w="1341" w:type="pct"/>
            <w:vMerge/>
            <w:tcBorders>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p>
        </w:tc>
        <w:tc>
          <w:tcPr>
            <w:tcW w:w="1534"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pStyle w:val="s1"/>
              <w:shd w:val="clear" w:color="auto" w:fill="FFFFFF"/>
              <w:spacing w:after="0" w:afterAutospacing="0"/>
              <w:jc w:val="center"/>
              <w:rPr>
                <w:color w:val="000000"/>
                <w:sz w:val="12"/>
                <w:szCs w:val="12"/>
              </w:rPr>
            </w:pPr>
            <w:r w:rsidRPr="00F90897">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До 1 июля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i/>
                <w:iCs/>
                <w:color w:val="000000"/>
                <w:sz w:val="12"/>
                <w:szCs w:val="12"/>
              </w:rPr>
            </w:pPr>
            <w:r w:rsidRPr="00F90897">
              <w:rPr>
                <w:rFonts w:ascii="Times New Roman" w:hAnsi="Times New Roman" w:cs="Times New Roman"/>
                <w:color w:val="000000"/>
                <w:sz w:val="12"/>
                <w:szCs w:val="12"/>
              </w:rPr>
              <w:t>Администрация, ведущий специалист</w:t>
            </w:r>
          </w:p>
        </w:tc>
      </w:tr>
      <w:tr w:rsidR="00F90897" w:rsidRPr="00F90897" w:rsidTr="001B6363">
        <w:tc>
          <w:tcPr>
            <w:tcW w:w="198"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3</w:t>
            </w:r>
          </w:p>
        </w:tc>
        <w:tc>
          <w:tcPr>
            <w:tcW w:w="1341"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F90897">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F90897">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F90897">
              <w:rPr>
                <w:rFonts w:ascii="Times New Roman" w:hAnsi="Times New Roman" w:cs="Times New Roman"/>
                <w:color w:val="000000"/>
                <w:sz w:val="12"/>
                <w:szCs w:val="12"/>
                <w:shd w:val="clear" w:color="auto" w:fill="FFFFFF"/>
              </w:rPr>
              <w:t>или признаках нарушений обязательных требований </w:t>
            </w:r>
            <w:r w:rsidRPr="00F90897">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34"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shd w:val="clear" w:color="auto" w:fill="FFFFFF"/>
              </w:rPr>
            </w:pPr>
            <w:r w:rsidRPr="00F90897">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F90897">
              <w:rPr>
                <w:rFonts w:ascii="Times New Roman" w:hAnsi="Times New Roman" w:cs="Times New Roman"/>
                <w:color w:val="000000"/>
                <w:sz w:val="12"/>
                <w:szCs w:val="12"/>
                <w:shd w:val="clear" w:color="auto" w:fill="FFFFFF"/>
              </w:rPr>
              <w:t>или признаков нарушений обязательных требований,</w:t>
            </w:r>
            <w:r w:rsidRPr="00F90897">
              <w:rPr>
                <w:rFonts w:ascii="Times New Roman" w:hAnsi="Times New Roman" w:cs="Times New Roman"/>
                <w:i/>
                <w:iCs/>
                <w:color w:val="000000"/>
                <w:sz w:val="12"/>
                <w:szCs w:val="12"/>
              </w:rPr>
              <w:t xml:space="preserve"> </w:t>
            </w:r>
            <w:r w:rsidRPr="00F90897">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i/>
                <w:iCs/>
                <w:color w:val="000000"/>
                <w:sz w:val="12"/>
                <w:szCs w:val="12"/>
              </w:rPr>
            </w:pPr>
            <w:r w:rsidRPr="00F90897">
              <w:rPr>
                <w:rFonts w:ascii="Times New Roman" w:hAnsi="Times New Roman" w:cs="Times New Roman"/>
                <w:color w:val="000000"/>
                <w:sz w:val="12"/>
                <w:szCs w:val="12"/>
              </w:rPr>
              <w:t>Администрация, ведущий специалист</w:t>
            </w:r>
          </w:p>
        </w:tc>
      </w:tr>
      <w:tr w:rsidR="00F90897" w:rsidRPr="00F90897" w:rsidTr="001B6363">
        <w:tc>
          <w:tcPr>
            <w:tcW w:w="198" w:type="pct"/>
            <w:vMerge w:val="restart"/>
            <w:tcBorders>
              <w:top w:val="single" w:sz="6" w:space="0" w:color="000000"/>
              <w:left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lang w:val="en-US"/>
              </w:rPr>
            </w:pPr>
            <w:r w:rsidRPr="00F90897">
              <w:rPr>
                <w:rFonts w:ascii="Times New Roman" w:hAnsi="Times New Roman" w:cs="Times New Roman"/>
                <w:color w:val="000000"/>
                <w:sz w:val="12"/>
                <w:szCs w:val="12"/>
              </w:rPr>
              <w:t>4</w:t>
            </w:r>
          </w:p>
        </w:tc>
        <w:tc>
          <w:tcPr>
            <w:tcW w:w="1341" w:type="pct"/>
            <w:vMerge w:val="restart"/>
            <w:tcBorders>
              <w:top w:val="single" w:sz="6" w:space="0" w:color="000000"/>
              <w:left w:val="single" w:sz="6" w:space="0" w:color="000000"/>
              <w:right w:val="single" w:sz="6" w:space="0" w:color="000000"/>
            </w:tcBorders>
            <w:vAlign w:val="center"/>
          </w:tcPr>
          <w:p w:rsidR="00F90897" w:rsidRPr="00F90897" w:rsidRDefault="00F90897" w:rsidP="00F90897">
            <w:pPr>
              <w:pStyle w:val="ConsPlusNormal"/>
              <w:ind w:firstLine="0"/>
              <w:jc w:val="center"/>
              <w:rPr>
                <w:rFonts w:ascii="Times New Roman" w:hAnsi="Times New Roman" w:cs="Times New Roman"/>
                <w:sz w:val="12"/>
                <w:szCs w:val="12"/>
              </w:rPr>
            </w:pPr>
            <w:r w:rsidRPr="00F90897">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F90897">
              <w:rPr>
                <w:rFonts w:ascii="Times New Roman" w:hAnsi="Times New Roman" w:cs="Times New Roman"/>
                <w:color w:val="000000"/>
                <w:spacing w:val="-6"/>
                <w:sz w:val="12"/>
                <w:szCs w:val="12"/>
              </w:rPr>
              <w:t xml:space="preserve"> </w:t>
            </w:r>
            <w:r w:rsidRPr="00F90897">
              <w:rPr>
                <w:rFonts w:ascii="Times New Roman" w:hAnsi="Times New Roman" w:cs="Times New Roman"/>
                <w:color w:val="000000"/>
                <w:sz w:val="12"/>
                <w:szCs w:val="12"/>
              </w:rPr>
              <w:t>в сфере благоустройства:</w:t>
            </w:r>
          </w:p>
          <w:p w:rsidR="00F90897" w:rsidRPr="00F90897" w:rsidRDefault="00F90897" w:rsidP="00F90897">
            <w:pPr>
              <w:pStyle w:val="ConsPlusNormal"/>
              <w:ind w:firstLine="0"/>
              <w:jc w:val="center"/>
              <w:rPr>
                <w:rFonts w:ascii="Times New Roman" w:hAnsi="Times New Roman" w:cs="Times New Roman"/>
                <w:sz w:val="12"/>
                <w:szCs w:val="12"/>
              </w:rPr>
            </w:pPr>
            <w:r w:rsidRPr="00F90897">
              <w:rPr>
                <w:rFonts w:ascii="Times New Roman" w:hAnsi="Times New Roman" w:cs="Times New Roman"/>
                <w:color w:val="000000"/>
                <w:sz w:val="12"/>
                <w:szCs w:val="12"/>
              </w:rPr>
              <w:t>- организация и осуществление контроля в сфере благоустройства;</w:t>
            </w:r>
          </w:p>
          <w:p w:rsidR="00F90897" w:rsidRPr="00F90897" w:rsidRDefault="00F90897" w:rsidP="00F90897">
            <w:pPr>
              <w:pStyle w:val="ConsPlusNormal"/>
              <w:ind w:firstLine="0"/>
              <w:jc w:val="center"/>
              <w:rPr>
                <w:rFonts w:ascii="Times New Roman" w:hAnsi="Times New Roman" w:cs="Times New Roman"/>
                <w:sz w:val="12"/>
                <w:szCs w:val="12"/>
              </w:rPr>
            </w:pPr>
            <w:r w:rsidRPr="00F90897">
              <w:rPr>
                <w:rFonts w:ascii="Times New Roman" w:hAnsi="Times New Roman" w:cs="Times New Roman"/>
                <w:color w:val="000000"/>
                <w:sz w:val="12"/>
                <w:szCs w:val="12"/>
              </w:rPr>
              <w:t>- порядок осуществления контрольных мероприятий;</w:t>
            </w:r>
          </w:p>
          <w:p w:rsidR="00F90897" w:rsidRPr="00F90897" w:rsidRDefault="00F90897" w:rsidP="00F90897">
            <w:pPr>
              <w:pStyle w:val="ConsPlusNormal"/>
              <w:ind w:firstLine="0"/>
              <w:jc w:val="center"/>
              <w:rPr>
                <w:rFonts w:ascii="Times New Roman" w:hAnsi="Times New Roman" w:cs="Times New Roman"/>
                <w:sz w:val="12"/>
                <w:szCs w:val="12"/>
              </w:rPr>
            </w:pPr>
            <w:r w:rsidRPr="00F90897">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 xml:space="preserve">- получение информации о </w:t>
            </w:r>
            <w:r w:rsidRPr="00F90897">
              <w:rPr>
                <w:rFonts w:ascii="Times New Roman" w:hAnsi="Times New Roman" w:cs="Times New Roman"/>
                <w:color w:val="000000"/>
                <w:sz w:val="12"/>
                <w:szCs w:val="12"/>
              </w:rPr>
              <w:lastRenderedPageBreak/>
              <w:t>нормативных правовых актах (их отдельных положениях), содержащих обязательные требования, оценка соблюдения которых осуществляется администрацией в</w:t>
            </w:r>
            <w:r>
              <w:rPr>
                <w:rFonts w:ascii="Times New Roman" w:hAnsi="Times New Roman" w:cs="Times New Roman"/>
                <w:color w:val="000000"/>
                <w:sz w:val="12"/>
                <w:szCs w:val="12"/>
              </w:rPr>
              <w:t xml:space="preserve"> рамках контрольных мероприятий</w:t>
            </w:r>
          </w:p>
        </w:tc>
        <w:tc>
          <w:tcPr>
            <w:tcW w:w="1534"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pStyle w:val="s1"/>
              <w:shd w:val="clear" w:color="auto" w:fill="FFFFFF"/>
              <w:spacing w:before="0" w:beforeAutospacing="0" w:after="0" w:afterAutospacing="0"/>
              <w:jc w:val="center"/>
              <w:rPr>
                <w:color w:val="000000"/>
                <w:sz w:val="12"/>
                <w:szCs w:val="12"/>
              </w:rPr>
            </w:pPr>
            <w:r w:rsidRPr="00F90897">
              <w:rPr>
                <w:color w:val="000000"/>
                <w:sz w:val="12"/>
                <w:szCs w:val="12"/>
              </w:rPr>
              <w:lastRenderedPageBreak/>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shd w:val="clear" w:color="auto" w:fill="FFFFFF"/>
              </w:rPr>
            </w:pPr>
            <w:r w:rsidRPr="00F90897">
              <w:rPr>
                <w:rFonts w:ascii="Times New Roman" w:hAnsi="Times New Roman" w:cs="Times New Roman"/>
                <w:color w:val="000000"/>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i/>
                <w:iCs/>
                <w:color w:val="000000"/>
                <w:sz w:val="12"/>
                <w:szCs w:val="12"/>
              </w:rPr>
            </w:pPr>
            <w:r w:rsidRPr="00F90897">
              <w:rPr>
                <w:rFonts w:ascii="Times New Roman" w:hAnsi="Times New Roman" w:cs="Times New Roman"/>
                <w:color w:val="000000"/>
                <w:sz w:val="12"/>
                <w:szCs w:val="12"/>
              </w:rPr>
              <w:t>Администрация, ведущий специалист</w:t>
            </w:r>
          </w:p>
        </w:tc>
      </w:tr>
      <w:tr w:rsidR="00F90897" w:rsidRPr="00F90897" w:rsidTr="001B6363">
        <w:tc>
          <w:tcPr>
            <w:tcW w:w="198" w:type="pct"/>
            <w:vMerge/>
            <w:tcBorders>
              <w:left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p>
        </w:tc>
        <w:tc>
          <w:tcPr>
            <w:tcW w:w="1341" w:type="pct"/>
            <w:vMerge/>
            <w:tcBorders>
              <w:left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p>
        </w:tc>
        <w:tc>
          <w:tcPr>
            <w:tcW w:w="1534"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pStyle w:val="s1"/>
              <w:shd w:val="clear" w:color="auto" w:fill="FFFFFF"/>
              <w:spacing w:before="0" w:beforeAutospacing="0" w:after="0" w:afterAutospacing="0"/>
              <w:jc w:val="center"/>
              <w:rPr>
                <w:color w:val="000000"/>
                <w:sz w:val="12"/>
                <w:szCs w:val="12"/>
              </w:rPr>
            </w:pPr>
            <w:r w:rsidRPr="00F90897">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shd w:val="clear" w:color="auto" w:fill="FFFFFF"/>
              </w:rPr>
            </w:pPr>
            <w:r w:rsidRPr="00F90897">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i/>
                <w:iCs/>
                <w:color w:val="000000"/>
                <w:sz w:val="12"/>
                <w:szCs w:val="12"/>
              </w:rPr>
            </w:pPr>
            <w:r w:rsidRPr="00F90897">
              <w:rPr>
                <w:rFonts w:ascii="Times New Roman" w:hAnsi="Times New Roman" w:cs="Times New Roman"/>
                <w:color w:val="000000"/>
                <w:sz w:val="12"/>
                <w:szCs w:val="12"/>
              </w:rPr>
              <w:t>Администрация, ведущий специалист</w:t>
            </w:r>
          </w:p>
        </w:tc>
      </w:tr>
      <w:tr w:rsidR="00F90897" w:rsidRPr="00F90897" w:rsidTr="001B6363">
        <w:tc>
          <w:tcPr>
            <w:tcW w:w="198" w:type="pct"/>
            <w:vMerge/>
            <w:tcBorders>
              <w:left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p>
        </w:tc>
        <w:tc>
          <w:tcPr>
            <w:tcW w:w="1341" w:type="pct"/>
            <w:vMerge/>
            <w:tcBorders>
              <w:left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p>
        </w:tc>
        <w:tc>
          <w:tcPr>
            <w:tcW w:w="1534"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pStyle w:val="s1"/>
              <w:shd w:val="clear" w:color="auto" w:fill="FFFFFF"/>
              <w:spacing w:after="0" w:afterAutospacing="0"/>
              <w:jc w:val="center"/>
              <w:rPr>
                <w:color w:val="000000"/>
                <w:sz w:val="12"/>
                <w:szCs w:val="12"/>
              </w:rPr>
            </w:pPr>
            <w:r w:rsidRPr="00F90897">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Елшанка муниципального района Сергиевский</w:t>
            </w:r>
            <w:r w:rsidRPr="00F90897">
              <w:rPr>
                <w:i/>
                <w:iCs/>
                <w:color w:val="000000"/>
                <w:sz w:val="12"/>
                <w:szCs w:val="12"/>
              </w:rPr>
              <w:t xml:space="preserve"> </w:t>
            </w:r>
            <w:r w:rsidRPr="00F90897">
              <w:rPr>
                <w:color w:val="000000"/>
                <w:sz w:val="12"/>
                <w:szCs w:val="12"/>
              </w:rPr>
              <w:t>или должностным лицом, уполномоченным осуществлять муниципальный контроль</w:t>
            </w:r>
            <w:r w:rsidRPr="00F90897">
              <w:rPr>
                <w:color w:val="000000"/>
                <w:spacing w:val="-6"/>
                <w:sz w:val="12"/>
                <w:szCs w:val="12"/>
              </w:rPr>
              <w:t xml:space="preserve"> </w:t>
            </w:r>
            <w:r w:rsidRPr="00F90897">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i/>
                <w:iCs/>
                <w:color w:val="000000"/>
                <w:sz w:val="12"/>
                <w:szCs w:val="12"/>
              </w:rPr>
            </w:pPr>
            <w:r w:rsidRPr="00F90897">
              <w:rPr>
                <w:rFonts w:ascii="Times New Roman" w:hAnsi="Times New Roman" w:cs="Times New Roman"/>
                <w:color w:val="000000"/>
                <w:sz w:val="12"/>
                <w:szCs w:val="12"/>
              </w:rPr>
              <w:t>Администрация, ведущий специалист</w:t>
            </w:r>
          </w:p>
        </w:tc>
      </w:tr>
      <w:tr w:rsidR="00F90897" w:rsidRPr="00F90897" w:rsidTr="001B6363">
        <w:tc>
          <w:tcPr>
            <w:tcW w:w="198" w:type="pct"/>
            <w:vMerge/>
            <w:tcBorders>
              <w:left w:val="single" w:sz="6" w:space="0" w:color="000000"/>
              <w:bottom w:val="single" w:sz="4" w:space="0" w:color="auto"/>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p>
        </w:tc>
        <w:tc>
          <w:tcPr>
            <w:tcW w:w="1341" w:type="pct"/>
            <w:vMerge/>
            <w:tcBorders>
              <w:left w:val="single" w:sz="6" w:space="0" w:color="000000"/>
              <w:bottom w:val="single" w:sz="4" w:space="0" w:color="auto"/>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p>
        </w:tc>
        <w:tc>
          <w:tcPr>
            <w:tcW w:w="1534"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pStyle w:val="s1"/>
              <w:shd w:val="clear" w:color="auto" w:fill="FFFFFF"/>
              <w:spacing w:after="0" w:afterAutospacing="0"/>
              <w:jc w:val="center"/>
              <w:rPr>
                <w:color w:val="000000"/>
                <w:sz w:val="12"/>
                <w:szCs w:val="12"/>
              </w:rPr>
            </w:pPr>
            <w:r w:rsidRPr="00F90897">
              <w:rPr>
                <w:color w:val="000000"/>
                <w:sz w:val="12"/>
                <w:szCs w:val="12"/>
              </w:rPr>
              <w:t>4. Консультирование контролируемых лиц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color w:val="000000"/>
                <w:sz w:val="12"/>
                <w:szCs w:val="12"/>
              </w:rPr>
            </w:pPr>
            <w:r w:rsidRPr="00F90897">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F90897">
              <w:rPr>
                <w:rFonts w:ascii="Times New Roman" w:hAnsi="Times New Roman" w:cs="Times New Roman"/>
                <w:color w:val="000000"/>
                <w:spacing w:val="-6"/>
                <w:sz w:val="12"/>
                <w:szCs w:val="12"/>
              </w:rPr>
              <w:t xml:space="preserve"> </w:t>
            </w:r>
            <w:r w:rsidRPr="00F90897">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F90897" w:rsidRPr="00F90897" w:rsidRDefault="00F90897" w:rsidP="00F90897">
            <w:pPr>
              <w:spacing w:after="0" w:line="240" w:lineRule="auto"/>
              <w:jc w:val="center"/>
              <w:rPr>
                <w:rFonts w:ascii="Times New Roman" w:hAnsi="Times New Roman" w:cs="Times New Roman"/>
                <w:i/>
                <w:iCs/>
                <w:color w:val="000000"/>
                <w:sz w:val="12"/>
                <w:szCs w:val="12"/>
              </w:rPr>
            </w:pPr>
            <w:r w:rsidRPr="00F90897">
              <w:rPr>
                <w:rFonts w:ascii="Times New Roman" w:hAnsi="Times New Roman" w:cs="Times New Roman"/>
                <w:color w:val="000000"/>
                <w:sz w:val="12"/>
                <w:szCs w:val="12"/>
              </w:rPr>
              <w:t>Администрация, ведущий специалист</w:t>
            </w:r>
          </w:p>
        </w:tc>
      </w:tr>
    </w:tbl>
    <w:p w:rsidR="00F90897" w:rsidRDefault="00F90897" w:rsidP="00F95703">
      <w:pPr>
        <w:tabs>
          <w:tab w:val="left" w:pos="0"/>
        </w:tabs>
        <w:spacing w:after="0" w:line="240" w:lineRule="auto"/>
        <w:ind w:firstLine="284"/>
        <w:jc w:val="both"/>
        <w:rPr>
          <w:rFonts w:ascii="Times New Roman" w:hAnsi="Times New Roman" w:cs="Times New Roman"/>
          <w:sz w:val="12"/>
          <w:szCs w:val="12"/>
        </w:rPr>
      </w:pPr>
    </w:p>
    <w:p w:rsidR="00A117C9" w:rsidRPr="00A117C9" w:rsidRDefault="00A117C9" w:rsidP="00A117C9">
      <w:pPr>
        <w:tabs>
          <w:tab w:val="left" w:pos="0"/>
        </w:tabs>
        <w:spacing w:after="0" w:line="240" w:lineRule="auto"/>
        <w:ind w:firstLine="284"/>
        <w:jc w:val="center"/>
        <w:rPr>
          <w:rFonts w:ascii="Times New Roman" w:hAnsi="Times New Roman" w:cs="Times New Roman"/>
          <w:sz w:val="12"/>
          <w:szCs w:val="12"/>
        </w:rPr>
      </w:pPr>
      <w:r w:rsidRPr="00A117C9">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1A240E" w:rsidRDefault="00A117C9" w:rsidP="001A240E">
      <w:pPr>
        <w:tabs>
          <w:tab w:val="left" w:pos="0"/>
        </w:tabs>
        <w:spacing w:after="0" w:line="240" w:lineRule="auto"/>
        <w:ind w:firstLine="284"/>
        <w:rPr>
          <w:rFonts w:ascii="Times New Roman" w:hAnsi="Times New Roman" w:cs="Times New Roman"/>
          <w:sz w:val="12"/>
          <w:szCs w:val="12"/>
        </w:rPr>
      </w:pPr>
      <w:r w:rsidRPr="00A117C9">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7"/>
        <w:gridCol w:w="4936"/>
        <w:gridCol w:w="2376"/>
      </w:tblGrid>
      <w:tr w:rsidR="00A117C9" w:rsidTr="00FC5059">
        <w:tc>
          <w:tcPr>
            <w:tcW w:w="0" w:type="auto"/>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 п/п</w:t>
            </w:r>
          </w:p>
        </w:tc>
        <w:tc>
          <w:tcPr>
            <w:tcW w:w="4936" w:type="dxa"/>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Наименование показателя</w:t>
            </w:r>
          </w:p>
        </w:tc>
        <w:tc>
          <w:tcPr>
            <w:tcW w:w="2376" w:type="dxa"/>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A117C9" w:rsidTr="00FC5059">
        <w:tc>
          <w:tcPr>
            <w:tcW w:w="0" w:type="auto"/>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1.</w:t>
            </w:r>
          </w:p>
        </w:tc>
        <w:tc>
          <w:tcPr>
            <w:tcW w:w="4936" w:type="dxa"/>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100 %</w:t>
            </w:r>
          </w:p>
        </w:tc>
      </w:tr>
      <w:tr w:rsidR="00A117C9" w:rsidTr="00FC5059">
        <w:tc>
          <w:tcPr>
            <w:tcW w:w="0" w:type="auto"/>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2.</w:t>
            </w:r>
          </w:p>
        </w:tc>
        <w:tc>
          <w:tcPr>
            <w:tcW w:w="4936" w:type="dxa"/>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4</w:t>
            </w:r>
          </w:p>
        </w:tc>
      </w:tr>
      <w:tr w:rsidR="00A117C9" w:rsidTr="00FC5059">
        <w:tc>
          <w:tcPr>
            <w:tcW w:w="0" w:type="auto"/>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3.</w:t>
            </w:r>
          </w:p>
        </w:tc>
        <w:tc>
          <w:tcPr>
            <w:tcW w:w="4936" w:type="dxa"/>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 xml:space="preserve">Доля случаев объявления предостережений в общем количестве случаев </w:t>
            </w:r>
            <w:r w:rsidRPr="00A117C9">
              <w:rPr>
                <w:rFonts w:ascii="Times New Roman" w:hAnsi="Times New Roman" w:cs="Times New Roman"/>
                <w:color w:val="000000"/>
                <w:sz w:val="12"/>
                <w:szCs w:val="12"/>
              </w:rPr>
              <w:t xml:space="preserve">выявления готовящихся нарушений обязательных требований </w:t>
            </w:r>
            <w:r w:rsidRPr="00A117C9">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A117C9" w:rsidRPr="00A117C9"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A117C9" w:rsidRPr="00A117C9">
              <w:rPr>
                <w:rFonts w:ascii="Times New Roman" w:hAnsi="Times New Roman" w:cs="Times New Roman"/>
                <w:sz w:val="12"/>
                <w:szCs w:val="12"/>
              </w:rPr>
              <w:t xml:space="preserve">(если имелись случаи </w:t>
            </w:r>
            <w:r w:rsidR="00A117C9" w:rsidRPr="00A117C9">
              <w:rPr>
                <w:rFonts w:ascii="Times New Roman" w:hAnsi="Times New Roman" w:cs="Times New Roman"/>
                <w:color w:val="000000"/>
                <w:sz w:val="12"/>
                <w:szCs w:val="12"/>
              </w:rPr>
              <w:t xml:space="preserve">выявления готовящихся нарушений обязательных требований </w:t>
            </w:r>
            <w:r w:rsidR="00A117C9" w:rsidRPr="00A117C9">
              <w:rPr>
                <w:rFonts w:ascii="Times New Roman" w:hAnsi="Times New Roman" w:cs="Times New Roman"/>
                <w:color w:val="000000"/>
                <w:sz w:val="12"/>
                <w:szCs w:val="12"/>
                <w:shd w:val="clear" w:color="auto" w:fill="FFFFFF"/>
              </w:rPr>
              <w:t>или признаков нарушений обязательных требований</w:t>
            </w:r>
            <w:r w:rsidR="00A117C9" w:rsidRPr="00A117C9">
              <w:rPr>
                <w:rFonts w:ascii="Times New Roman" w:hAnsi="Times New Roman" w:cs="Times New Roman"/>
                <w:sz w:val="12"/>
                <w:szCs w:val="12"/>
              </w:rPr>
              <w:t>)</w:t>
            </w:r>
          </w:p>
        </w:tc>
      </w:tr>
      <w:tr w:rsidR="00A117C9" w:rsidTr="00FC5059">
        <w:tc>
          <w:tcPr>
            <w:tcW w:w="0" w:type="auto"/>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4.</w:t>
            </w:r>
          </w:p>
        </w:tc>
        <w:tc>
          <w:tcPr>
            <w:tcW w:w="4936" w:type="dxa"/>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0%</w:t>
            </w:r>
          </w:p>
        </w:tc>
      </w:tr>
      <w:tr w:rsidR="00A117C9" w:rsidTr="00FC5059">
        <w:tc>
          <w:tcPr>
            <w:tcW w:w="0" w:type="auto"/>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5.</w:t>
            </w:r>
          </w:p>
        </w:tc>
        <w:tc>
          <w:tcPr>
            <w:tcW w:w="4936" w:type="dxa"/>
            <w:vAlign w:val="center"/>
          </w:tcPr>
          <w:p w:rsidR="00A117C9" w:rsidRPr="00A117C9" w:rsidRDefault="00A117C9" w:rsidP="00A117C9">
            <w:pPr>
              <w:autoSpaceDE w:val="0"/>
              <w:autoSpaceDN w:val="0"/>
              <w:adjustRightInd w:val="0"/>
              <w:jc w:val="center"/>
              <w:rPr>
                <w:rFonts w:ascii="Times New Roman" w:hAnsi="Times New Roman" w:cs="Times New Roman"/>
                <w:color w:val="000000"/>
                <w:sz w:val="12"/>
                <w:szCs w:val="12"/>
              </w:rPr>
            </w:pPr>
            <w:r w:rsidRPr="00A117C9">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A117C9">
              <w:rPr>
                <w:rFonts w:ascii="Times New Roman" w:hAnsi="Times New Roman" w:cs="Times New Roman"/>
                <w:color w:val="000000"/>
                <w:spacing w:val="-6"/>
                <w:sz w:val="12"/>
                <w:szCs w:val="12"/>
              </w:rPr>
              <w:t xml:space="preserve"> </w:t>
            </w:r>
            <w:r w:rsidRPr="00A117C9">
              <w:rPr>
                <w:rFonts w:ascii="Times New Roman" w:hAnsi="Times New Roman" w:cs="Times New Roman"/>
                <w:color w:val="000000"/>
                <w:sz w:val="12"/>
                <w:szCs w:val="12"/>
              </w:rPr>
              <w:t>в сфере благоустройства</w:t>
            </w:r>
          </w:p>
        </w:tc>
        <w:tc>
          <w:tcPr>
            <w:tcW w:w="2376" w:type="dxa"/>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0%</w:t>
            </w:r>
          </w:p>
        </w:tc>
      </w:tr>
      <w:tr w:rsidR="00A117C9" w:rsidTr="00FC5059">
        <w:tc>
          <w:tcPr>
            <w:tcW w:w="0" w:type="auto"/>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6.</w:t>
            </w:r>
          </w:p>
        </w:tc>
        <w:tc>
          <w:tcPr>
            <w:tcW w:w="4936" w:type="dxa"/>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 xml:space="preserve">Количество </w:t>
            </w:r>
            <w:r w:rsidRPr="00A117C9">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A117C9">
              <w:rPr>
                <w:rFonts w:ascii="Times New Roman" w:hAnsi="Times New Roman" w:cs="Times New Roman"/>
                <w:color w:val="000000"/>
                <w:spacing w:val="-6"/>
                <w:sz w:val="12"/>
                <w:szCs w:val="12"/>
              </w:rPr>
              <w:t xml:space="preserve"> </w:t>
            </w:r>
            <w:r w:rsidRPr="00A117C9">
              <w:rPr>
                <w:rFonts w:ascii="Times New Roman" w:hAnsi="Times New Roman" w:cs="Times New Roman"/>
                <w:color w:val="000000"/>
                <w:sz w:val="12"/>
                <w:szCs w:val="12"/>
              </w:rPr>
              <w:t>в сфере благоустройства в устной форме</w:t>
            </w:r>
          </w:p>
        </w:tc>
        <w:tc>
          <w:tcPr>
            <w:tcW w:w="2376" w:type="dxa"/>
            <w:vAlign w:val="center"/>
          </w:tcPr>
          <w:p w:rsidR="00A117C9" w:rsidRPr="00A117C9" w:rsidRDefault="00A117C9" w:rsidP="00A117C9">
            <w:pPr>
              <w:autoSpaceDE w:val="0"/>
              <w:autoSpaceDN w:val="0"/>
              <w:adjustRightInd w:val="0"/>
              <w:jc w:val="center"/>
              <w:rPr>
                <w:rFonts w:ascii="Times New Roman" w:hAnsi="Times New Roman" w:cs="Times New Roman"/>
                <w:sz w:val="12"/>
                <w:szCs w:val="12"/>
              </w:rPr>
            </w:pPr>
            <w:r w:rsidRPr="00A117C9">
              <w:rPr>
                <w:rFonts w:ascii="Times New Roman" w:hAnsi="Times New Roman" w:cs="Times New Roman"/>
                <w:sz w:val="12"/>
                <w:szCs w:val="12"/>
              </w:rPr>
              <w:t>3</w:t>
            </w:r>
          </w:p>
        </w:tc>
      </w:tr>
    </w:tbl>
    <w:p w:rsidR="00A117C9" w:rsidRPr="00A117C9" w:rsidRDefault="00A117C9" w:rsidP="00A117C9">
      <w:pPr>
        <w:tabs>
          <w:tab w:val="left" w:pos="0"/>
        </w:tabs>
        <w:spacing w:after="0" w:line="240" w:lineRule="auto"/>
        <w:ind w:firstLine="284"/>
        <w:jc w:val="both"/>
        <w:rPr>
          <w:rFonts w:ascii="Times New Roman" w:hAnsi="Times New Roman" w:cs="Times New Roman"/>
          <w:sz w:val="12"/>
          <w:szCs w:val="12"/>
        </w:rPr>
      </w:pPr>
      <w:r w:rsidRPr="00A117C9">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A117C9" w:rsidRPr="00A117C9" w:rsidRDefault="00A117C9" w:rsidP="00A117C9">
      <w:pPr>
        <w:tabs>
          <w:tab w:val="left" w:pos="0"/>
        </w:tabs>
        <w:spacing w:after="0" w:line="240" w:lineRule="auto"/>
        <w:ind w:firstLine="284"/>
        <w:jc w:val="both"/>
        <w:rPr>
          <w:rFonts w:ascii="Times New Roman" w:hAnsi="Times New Roman" w:cs="Times New Roman"/>
          <w:sz w:val="12"/>
          <w:szCs w:val="12"/>
        </w:rPr>
      </w:pPr>
      <w:r w:rsidRPr="00A117C9">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Елшанка муниципального района Сергиевский. </w:t>
      </w:r>
    </w:p>
    <w:p w:rsidR="00A117C9" w:rsidRPr="00A117C9" w:rsidRDefault="00A117C9" w:rsidP="00A117C9">
      <w:pPr>
        <w:tabs>
          <w:tab w:val="left" w:pos="0"/>
        </w:tabs>
        <w:spacing w:after="0" w:line="240" w:lineRule="auto"/>
        <w:ind w:firstLine="284"/>
        <w:jc w:val="both"/>
        <w:rPr>
          <w:rFonts w:ascii="Times New Roman" w:hAnsi="Times New Roman" w:cs="Times New Roman"/>
          <w:sz w:val="12"/>
          <w:szCs w:val="12"/>
        </w:rPr>
      </w:pPr>
      <w:r w:rsidRPr="00A117C9">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Елшанка муниципального района Сергиевский. </w:t>
      </w:r>
    </w:p>
    <w:p w:rsidR="00A117C9" w:rsidRDefault="00A117C9" w:rsidP="00A117C9">
      <w:pPr>
        <w:tabs>
          <w:tab w:val="left" w:pos="0"/>
        </w:tabs>
        <w:spacing w:after="0" w:line="240" w:lineRule="auto"/>
        <w:ind w:firstLine="284"/>
        <w:jc w:val="both"/>
        <w:rPr>
          <w:rFonts w:ascii="Times New Roman" w:hAnsi="Times New Roman" w:cs="Times New Roman"/>
          <w:sz w:val="12"/>
          <w:szCs w:val="12"/>
        </w:rPr>
      </w:pPr>
      <w:r w:rsidRPr="00A117C9">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Елшанка муниципального района Сергиевский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A117C9" w:rsidRDefault="00A117C9" w:rsidP="001A240E">
      <w:pPr>
        <w:tabs>
          <w:tab w:val="left" w:pos="0"/>
        </w:tabs>
        <w:spacing w:after="0" w:line="240" w:lineRule="auto"/>
        <w:ind w:firstLine="284"/>
        <w:rPr>
          <w:rFonts w:ascii="Times New Roman" w:hAnsi="Times New Roman" w:cs="Times New Roman"/>
          <w:sz w:val="12"/>
          <w:szCs w:val="12"/>
        </w:rPr>
      </w:pPr>
    </w:p>
    <w:p w:rsidR="00A117C9" w:rsidRPr="00A117C9" w:rsidRDefault="00A117C9" w:rsidP="00A117C9">
      <w:pPr>
        <w:tabs>
          <w:tab w:val="left" w:pos="0"/>
        </w:tabs>
        <w:spacing w:after="0" w:line="240" w:lineRule="auto"/>
        <w:ind w:firstLine="284"/>
        <w:jc w:val="center"/>
        <w:rPr>
          <w:rFonts w:ascii="Times New Roman" w:hAnsi="Times New Roman" w:cs="Times New Roman"/>
          <w:sz w:val="12"/>
          <w:szCs w:val="12"/>
        </w:rPr>
      </w:pPr>
      <w:r w:rsidRPr="00A117C9">
        <w:rPr>
          <w:rFonts w:ascii="Times New Roman" w:hAnsi="Times New Roman" w:cs="Times New Roman"/>
          <w:sz w:val="12"/>
          <w:szCs w:val="12"/>
        </w:rPr>
        <w:t>Администрация</w:t>
      </w:r>
    </w:p>
    <w:p w:rsidR="00A117C9" w:rsidRPr="00A117C9" w:rsidRDefault="00A117C9" w:rsidP="00A117C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w:t>
      </w:r>
      <w:r w:rsidRPr="00A117C9">
        <w:rPr>
          <w:rFonts w:ascii="Times New Roman" w:hAnsi="Times New Roman" w:cs="Times New Roman"/>
          <w:sz w:val="12"/>
          <w:szCs w:val="12"/>
        </w:rPr>
        <w:t>ельского посел</w:t>
      </w:r>
      <w:r>
        <w:rPr>
          <w:rFonts w:ascii="Times New Roman" w:hAnsi="Times New Roman" w:cs="Times New Roman"/>
          <w:sz w:val="12"/>
          <w:szCs w:val="12"/>
        </w:rPr>
        <w:t xml:space="preserve">ения </w:t>
      </w:r>
      <w:r w:rsidRPr="00A117C9">
        <w:rPr>
          <w:rFonts w:ascii="Times New Roman" w:hAnsi="Times New Roman" w:cs="Times New Roman"/>
          <w:sz w:val="12"/>
          <w:szCs w:val="12"/>
        </w:rPr>
        <w:t>Елшанка</w:t>
      </w:r>
    </w:p>
    <w:p w:rsidR="00A117C9" w:rsidRPr="00A117C9" w:rsidRDefault="00A117C9" w:rsidP="00A117C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117C9">
        <w:rPr>
          <w:rFonts w:ascii="Times New Roman" w:hAnsi="Times New Roman" w:cs="Times New Roman"/>
          <w:sz w:val="12"/>
          <w:szCs w:val="12"/>
        </w:rPr>
        <w:t>Сергиевский</w:t>
      </w:r>
    </w:p>
    <w:p w:rsidR="00A117C9" w:rsidRPr="00A117C9" w:rsidRDefault="00A117C9" w:rsidP="00A117C9">
      <w:pPr>
        <w:tabs>
          <w:tab w:val="left" w:pos="0"/>
        </w:tabs>
        <w:spacing w:after="0" w:line="240" w:lineRule="auto"/>
        <w:ind w:firstLine="284"/>
        <w:jc w:val="center"/>
        <w:rPr>
          <w:rFonts w:ascii="Times New Roman" w:hAnsi="Times New Roman" w:cs="Times New Roman"/>
          <w:sz w:val="12"/>
          <w:szCs w:val="12"/>
        </w:rPr>
      </w:pPr>
      <w:r w:rsidRPr="00A117C9">
        <w:rPr>
          <w:rFonts w:ascii="Times New Roman" w:hAnsi="Times New Roman" w:cs="Times New Roman"/>
          <w:sz w:val="12"/>
          <w:szCs w:val="12"/>
        </w:rPr>
        <w:t>Самарской области</w:t>
      </w:r>
    </w:p>
    <w:p w:rsidR="00A117C9" w:rsidRPr="00A117C9" w:rsidRDefault="00A117C9" w:rsidP="00A117C9">
      <w:pPr>
        <w:tabs>
          <w:tab w:val="left" w:pos="0"/>
        </w:tabs>
        <w:spacing w:after="0" w:line="240" w:lineRule="auto"/>
        <w:ind w:firstLine="284"/>
        <w:jc w:val="center"/>
        <w:rPr>
          <w:rFonts w:ascii="Times New Roman" w:hAnsi="Times New Roman" w:cs="Times New Roman"/>
          <w:sz w:val="12"/>
          <w:szCs w:val="12"/>
        </w:rPr>
      </w:pPr>
      <w:r w:rsidRPr="00A117C9">
        <w:rPr>
          <w:rFonts w:ascii="Times New Roman" w:hAnsi="Times New Roman" w:cs="Times New Roman"/>
          <w:sz w:val="12"/>
          <w:szCs w:val="12"/>
        </w:rPr>
        <w:t>ПОСТАНОВЛЕНИЕ</w:t>
      </w:r>
    </w:p>
    <w:p w:rsidR="00A117C9" w:rsidRPr="00A117C9" w:rsidRDefault="00A117C9" w:rsidP="00A117C9">
      <w:pPr>
        <w:tabs>
          <w:tab w:val="left" w:pos="0"/>
        </w:tabs>
        <w:spacing w:after="0" w:line="240" w:lineRule="auto"/>
        <w:ind w:firstLine="284"/>
        <w:rPr>
          <w:rFonts w:ascii="Times New Roman" w:hAnsi="Times New Roman" w:cs="Times New Roman"/>
          <w:sz w:val="12"/>
          <w:szCs w:val="12"/>
        </w:rPr>
      </w:pPr>
      <w:r w:rsidRPr="00A117C9">
        <w:rPr>
          <w:rFonts w:ascii="Times New Roman" w:hAnsi="Times New Roman" w:cs="Times New Roman"/>
          <w:sz w:val="12"/>
          <w:szCs w:val="12"/>
        </w:rPr>
        <w:t xml:space="preserve"> «07» декабря 2021 г.</w:t>
      </w:r>
      <w:r>
        <w:rPr>
          <w:rFonts w:ascii="Times New Roman" w:hAnsi="Times New Roman" w:cs="Times New Roman"/>
          <w:sz w:val="12"/>
          <w:szCs w:val="12"/>
        </w:rPr>
        <w:t xml:space="preserve">                                                                                                                                                                                                     №</w:t>
      </w:r>
      <w:r w:rsidRPr="00A117C9">
        <w:rPr>
          <w:rFonts w:ascii="Times New Roman" w:hAnsi="Times New Roman" w:cs="Times New Roman"/>
          <w:sz w:val="12"/>
          <w:szCs w:val="12"/>
        </w:rPr>
        <w:t>59</w:t>
      </w:r>
    </w:p>
    <w:p w:rsidR="00A117C9" w:rsidRDefault="00A117C9" w:rsidP="00A117C9">
      <w:pPr>
        <w:tabs>
          <w:tab w:val="left" w:pos="0"/>
        </w:tabs>
        <w:spacing w:after="0" w:line="240" w:lineRule="auto"/>
        <w:ind w:firstLine="284"/>
        <w:jc w:val="center"/>
        <w:rPr>
          <w:rFonts w:ascii="Times New Roman" w:hAnsi="Times New Roman" w:cs="Times New Roman"/>
          <w:sz w:val="12"/>
          <w:szCs w:val="12"/>
        </w:rPr>
      </w:pPr>
      <w:r w:rsidRPr="00A117C9">
        <w:rPr>
          <w:rFonts w:ascii="Times New Roman" w:hAnsi="Times New Roman" w:cs="Times New Roman"/>
          <w:sz w:val="12"/>
          <w:szCs w:val="12"/>
        </w:rPr>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Елшанка муниципального района Сергиевский Самарской области на 2022 год </w:t>
      </w:r>
    </w:p>
    <w:p w:rsidR="002C5356" w:rsidRPr="002C5356" w:rsidRDefault="002C5356" w:rsidP="002C5356">
      <w:pPr>
        <w:tabs>
          <w:tab w:val="left" w:pos="0"/>
        </w:tabs>
        <w:spacing w:after="0" w:line="240" w:lineRule="auto"/>
        <w:ind w:firstLine="284"/>
        <w:rPr>
          <w:rFonts w:ascii="Times New Roman" w:hAnsi="Times New Roman" w:cs="Times New Roman"/>
          <w:sz w:val="12"/>
          <w:szCs w:val="12"/>
        </w:rPr>
      </w:pPr>
      <w:r w:rsidRPr="002C5356">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Елшанка муниципального района Сергиевский Самарской области </w:t>
      </w:r>
    </w:p>
    <w:p w:rsidR="002C5356" w:rsidRPr="002C5356" w:rsidRDefault="002C5356" w:rsidP="002C5356">
      <w:pPr>
        <w:tabs>
          <w:tab w:val="left" w:pos="0"/>
        </w:tabs>
        <w:spacing w:after="0" w:line="240" w:lineRule="auto"/>
        <w:ind w:firstLine="284"/>
        <w:rPr>
          <w:rFonts w:ascii="Times New Roman" w:hAnsi="Times New Roman" w:cs="Times New Roman"/>
          <w:sz w:val="12"/>
          <w:szCs w:val="12"/>
        </w:rPr>
      </w:pPr>
      <w:r w:rsidRPr="002C5356">
        <w:rPr>
          <w:rFonts w:ascii="Times New Roman" w:hAnsi="Times New Roman" w:cs="Times New Roman"/>
          <w:sz w:val="12"/>
          <w:szCs w:val="12"/>
        </w:rPr>
        <w:t>ПОСТАНОВЛЯЕТ:</w:t>
      </w:r>
    </w:p>
    <w:p w:rsidR="002C5356" w:rsidRPr="002C5356" w:rsidRDefault="002C5356" w:rsidP="002C5356">
      <w:pPr>
        <w:tabs>
          <w:tab w:val="left" w:pos="0"/>
        </w:tabs>
        <w:spacing w:after="0" w:line="240" w:lineRule="auto"/>
        <w:ind w:firstLine="284"/>
        <w:rPr>
          <w:rFonts w:ascii="Times New Roman" w:hAnsi="Times New Roman" w:cs="Times New Roman"/>
          <w:sz w:val="12"/>
          <w:szCs w:val="12"/>
        </w:rPr>
      </w:pPr>
      <w:r w:rsidRPr="002C5356">
        <w:rPr>
          <w:rFonts w:ascii="Times New Roman" w:hAnsi="Times New Roman" w:cs="Times New Roman"/>
          <w:sz w:val="12"/>
          <w:szCs w:val="12"/>
        </w:rPr>
        <w:lastRenderedPageBreak/>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Елшанка муниципального района Сергиевский Самарской области на 2022 год согласно приложению.</w:t>
      </w:r>
    </w:p>
    <w:p w:rsidR="002C5356" w:rsidRPr="002C5356" w:rsidRDefault="002C5356" w:rsidP="002C5356">
      <w:pPr>
        <w:tabs>
          <w:tab w:val="left" w:pos="0"/>
        </w:tabs>
        <w:spacing w:after="0" w:line="240" w:lineRule="auto"/>
        <w:ind w:firstLine="284"/>
        <w:rPr>
          <w:rFonts w:ascii="Times New Roman" w:hAnsi="Times New Roman" w:cs="Times New Roman"/>
          <w:sz w:val="12"/>
          <w:szCs w:val="12"/>
        </w:rPr>
      </w:pPr>
      <w:r w:rsidRPr="002C5356">
        <w:rPr>
          <w:rFonts w:ascii="Times New Roman" w:hAnsi="Times New Roman" w:cs="Times New Roman"/>
          <w:sz w:val="12"/>
          <w:szCs w:val="12"/>
        </w:rPr>
        <w:t>2. Опубликовать настоящее постановление в газете «Сергиевский  вестник».</w:t>
      </w:r>
    </w:p>
    <w:p w:rsidR="002C5356" w:rsidRPr="002C5356" w:rsidRDefault="002C5356" w:rsidP="002C5356">
      <w:pPr>
        <w:tabs>
          <w:tab w:val="left" w:pos="0"/>
        </w:tabs>
        <w:spacing w:after="0" w:line="240" w:lineRule="auto"/>
        <w:ind w:firstLine="284"/>
        <w:rPr>
          <w:rFonts w:ascii="Times New Roman" w:hAnsi="Times New Roman" w:cs="Times New Roman"/>
          <w:sz w:val="12"/>
          <w:szCs w:val="12"/>
        </w:rPr>
      </w:pPr>
      <w:r w:rsidRPr="002C5356">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2C5356" w:rsidRPr="002C5356" w:rsidRDefault="002C5356" w:rsidP="002C5356">
      <w:pPr>
        <w:tabs>
          <w:tab w:val="left" w:pos="0"/>
        </w:tabs>
        <w:spacing w:after="0" w:line="240" w:lineRule="auto"/>
        <w:ind w:firstLine="284"/>
        <w:rPr>
          <w:rFonts w:ascii="Times New Roman" w:hAnsi="Times New Roman" w:cs="Times New Roman"/>
          <w:sz w:val="12"/>
          <w:szCs w:val="12"/>
        </w:rPr>
      </w:pPr>
      <w:r w:rsidRPr="002C5356">
        <w:rPr>
          <w:rFonts w:ascii="Times New Roman" w:hAnsi="Times New Roman" w:cs="Times New Roman"/>
          <w:sz w:val="12"/>
          <w:szCs w:val="12"/>
        </w:rPr>
        <w:t>4. Настоящее постановление вступает в силу со дня его официального опубликования.</w:t>
      </w:r>
    </w:p>
    <w:p w:rsidR="002C5356" w:rsidRPr="002C5356" w:rsidRDefault="002C5356" w:rsidP="002C5356">
      <w:pPr>
        <w:tabs>
          <w:tab w:val="left" w:pos="0"/>
        </w:tabs>
        <w:spacing w:after="0" w:line="240" w:lineRule="auto"/>
        <w:ind w:firstLine="284"/>
        <w:rPr>
          <w:rFonts w:ascii="Times New Roman" w:hAnsi="Times New Roman" w:cs="Times New Roman"/>
          <w:sz w:val="12"/>
          <w:szCs w:val="12"/>
        </w:rPr>
      </w:pPr>
      <w:r w:rsidRPr="002C5356">
        <w:rPr>
          <w:rFonts w:ascii="Times New Roman" w:hAnsi="Times New Roman" w:cs="Times New Roman"/>
          <w:sz w:val="12"/>
          <w:szCs w:val="12"/>
        </w:rPr>
        <w:t>5. Контроль за выполнением настоящего постановления оставляю за собой.</w:t>
      </w:r>
    </w:p>
    <w:p w:rsidR="002C5356" w:rsidRPr="002C5356" w:rsidRDefault="002C5356" w:rsidP="002C5356">
      <w:pPr>
        <w:tabs>
          <w:tab w:val="left" w:pos="0"/>
        </w:tabs>
        <w:spacing w:after="0" w:line="240" w:lineRule="auto"/>
        <w:ind w:firstLine="284"/>
        <w:jc w:val="right"/>
        <w:rPr>
          <w:rFonts w:ascii="Times New Roman" w:hAnsi="Times New Roman" w:cs="Times New Roman"/>
          <w:sz w:val="12"/>
          <w:szCs w:val="12"/>
        </w:rPr>
      </w:pPr>
      <w:r w:rsidRPr="002C5356">
        <w:rPr>
          <w:rFonts w:ascii="Times New Roman" w:hAnsi="Times New Roman" w:cs="Times New Roman"/>
          <w:sz w:val="12"/>
          <w:szCs w:val="12"/>
        </w:rPr>
        <w:t xml:space="preserve">Глава сельского поселения Елшанка </w:t>
      </w:r>
    </w:p>
    <w:p w:rsidR="002C5356" w:rsidRPr="002C5356" w:rsidRDefault="002C5356" w:rsidP="002C5356">
      <w:pPr>
        <w:tabs>
          <w:tab w:val="left" w:pos="0"/>
        </w:tabs>
        <w:spacing w:after="0" w:line="240" w:lineRule="auto"/>
        <w:ind w:firstLine="284"/>
        <w:jc w:val="right"/>
        <w:rPr>
          <w:rFonts w:ascii="Times New Roman" w:hAnsi="Times New Roman" w:cs="Times New Roman"/>
          <w:sz w:val="12"/>
          <w:szCs w:val="12"/>
        </w:rPr>
      </w:pPr>
      <w:r w:rsidRPr="002C5356">
        <w:rPr>
          <w:rFonts w:ascii="Times New Roman" w:hAnsi="Times New Roman" w:cs="Times New Roman"/>
          <w:sz w:val="12"/>
          <w:szCs w:val="12"/>
        </w:rPr>
        <w:t xml:space="preserve">муниципального района Сергиевский </w:t>
      </w:r>
    </w:p>
    <w:p w:rsidR="002C5356" w:rsidRDefault="002C5356" w:rsidP="002C5356">
      <w:pPr>
        <w:tabs>
          <w:tab w:val="left" w:pos="0"/>
        </w:tabs>
        <w:spacing w:after="0" w:line="240" w:lineRule="auto"/>
        <w:ind w:firstLine="284"/>
        <w:jc w:val="right"/>
        <w:rPr>
          <w:rFonts w:ascii="Times New Roman" w:hAnsi="Times New Roman" w:cs="Times New Roman"/>
          <w:sz w:val="12"/>
          <w:szCs w:val="12"/>
        </w:rPr>
      </w:pPr>
      <w:r w:rsidRPr="002C5356">
        <w:rPr>
          <w:rFonts w:ascii="Times New Roman" w:hAnsi="Times New Roman" w:cs="Times New Roman"/>
          <w:sz w:val="12"/>
          <w:szCs w:val="12"/>
        </w:rPr>
        <w:t xml:space="preserve">Самарской области                                                  </w:t>
      </w:r>
    </w:p>
    <w:p w:rsidR="002C5356" w:rsidRPr="002C5356" w:rsidRDefault="002C5356" w:rsidP="002C5356">
      <w:pPr>
        <w:tabs>
          <w:tab w:val="left" w:pos="0"/>
        </w:tabs>
        <w:spacing w:after="0" w:line="240" w:lineRule="auto"/>
        <w:ind w:firstLine="284"/>
        <w:jc w:val="right"/>
        <w:rPr>
          <w:rFonts w:ascii="Times New Roman" w:hAnsi="Times New Roman" w:cs="Times New Roman"/>
          <w:sz w:val="12"/>
          <w:szCs w:val="12"/>
        </w:rPr>
      </w:pPr>
      <w:r w:rsidRPr="002C5356">
        <w:rPr>
          <w:rFonts w:ascii="Times New Roman" w:hAnsi="Times New Roman" w:cs="Times New Roman"/>
          <w:sz w:val="12"/>
          <w:szCs w:val="12"/>
        </w:rPr>
        <w:t xml:space="preserve">                           С.В. Прокаев</w:t>
      </w:r>
    </w:p>
    <w:p w:rsidR="002C5356" w:rsidRPr="002C5356" w:rsidRDefault="002C5356" w:rsidP="002C5356">
      <w:pPr>
        <w:tabs>
          <w:tab w:val="left" w:pos="0"/>
        </w:tabs>
        <w:spacing w:after="0" w:line="240" w:lineRule="auto"/>
        <w:ind w:firstLine="284"/>
        <w:jc w:val="right"/>
        <w:rPr>
          <w:rFonts w:ascii="Times New Roman" w:hAnsi="Times New Roman" w:cs="Times New Roman"/>
          <w:sz w:val="12"/>
          <w:szCs w:val="12"/>
        </w:rPr>
      </w:pPr>
      <w:r w:rsidRPr="002C5356">
        <w:rPr>
          <w:rFonts w:ascii="Times New Roman" w:hAnsi="Times New Roman" w:cs="Times New Roman"/>
          <w:sz w:val="12"/>
          <w:szCs w:val="12"/>
        </w:rPr>
        <w:t> </w:t>
      </w:r>
    </w:p>
    <w:p w:rsidR="002C5356" w:rsidRPr="002C5356" w:rsidRDefault="002C5356" w:rsidP="002C5356">
      <w:pPr>
        <w:tabs>
          <w:tab w:val="left" w:pos="0"/>
        </w:tabs>
        <w:spacing w:after="0" w:line="240" w:lineRule="auto"/>
        <w:ind w:firstLine="284"/>
        <w:jc w:val="right"/>
        <w:rPr>
          <w:rFonts w:ascii="Times New Roman" w:hAnsi="Times New Roman" w:cs="Times New Roman"/>
          <w:sz w:val="12"/>
          <w:szCs w:val="12"/>
        </w:rPr>
      </w:pPr>
      <w:r w:rsidRPr="002C5356">
        <w:rPr>
          <w:rFonts w:ascii="Times New Roman" w:hAnsi="Times New Roman" w:cs="Times New Roman"/>
          <w:sz w:val="12"/>
          <w:szCs w:val="12"/>
        </w:rPr>
        <w:t>Приложение</w:t>
      </w:r>
    </w:p>
    <w:p w:rsidR="002C5356" w:rsidRDefault="002C5356" w:rsidP="002C5356">
      <w:pPr>
        <w:tabs>
          <w:tab w:val="left" w:pos="0"/>
        </w:tabs>
        <w:spacing w:after="0" w:line="240" w:lineRule="auto"/>
        <w:ind w:firstLine="284"/>
        <w:jc w:val="right"/>
        <w:rPr>
          <w:rFonts w:ascii="Times New Roman" w:hAnsi="Times New Roman" w:cs="Times New Roman"/>
          <w:sz w:val="12"/>
          <w:szCs w:val="12"/>
        </w:rPr>
      </w:pPr>
      <w:r w:rsidRPr="002C5356">
        <w:rPr>
          <w:rFonts w:ascii="Times New Roman" w:hAnsi="Times New Roman" w:cs="Times New Roman"/>
          <w:sz w:val="12"/>
          <w:szCs w:val="12"/>
        </w:rPr>
        <w:t>к постановлению администрации</w:t>
      </w:r>
    </w:p>
    <w:p w:rsidR="002C5356" w:rsidRDefault="002C5356" w:rsidP="002C5356">
      <w:pPr>
        <w:tabs>
          <w:tab w:val="left" w:pos="0"/>
        </w:tabs>
        <w:spacing w:after="0" w:line="240" w:lineRule="auto"/>
        <w:ind w:firstLine="284"/>
        <w:jc w:val="right"/>
        <w:rPr>
          <w:rFonts w:ascii="Times New Roman" w:hAnsi="Times New Roman" w:cs="Times New Roman"/>
          <w:sz w:val="12"/>
          <w:szCs w:val="12"/>
        </w:rPr>
      </w:pPr>
      <w:r w:rsidRPr="002C5356">
        <w:rPr>
          <w:rFonts w:ascii="Times New Roman" w:hAnsi="Times New Roman" w:cs="Times New Roman"/>
          <w:sz w:val="12"/>
          <w:szCs w:val="12"/>
        </w:rPr>
        <w:t xml:space="preserve"> сельского поселения Елшанка </w:t>
      </w:r>
    </w:p>
    <w:p w:rsidR="002C5356" w:rsidRDefault="002C5356" w:rsidP="002C5356">
      <w:pPr>
        <w:tabs>
          <w:tab w:val="left" w:pos="0"/>
        </w:tabs>
        <w:spacing w:after="0" w:line="240" w:lineRule="auto"/>
        <w:ind w:firstLine="284"/>
        <w:jc w:val="right"/>
        <w:rPr>
          <w:rFonts w:ascii="Times New Roman" w:hAnsi="Times New Roman" w:cs="Times New Roman"/>
          <w:sz w:val="12"/>
          <w:szCs w:val="12"/>
        </w:rPr>
      </w:pPr>
      <w:r w:rsidRPr="002C5356">
        <w:rPr>
          <w:rFonts w:ascii="Times New Roman" w:hAnsi="Times New Roman" w:cs="Times New Roman"/>
          <w:sz w:val="12"/>
          <w:szCs w:val="12"/>
        </w:rPr>
        <w:t xml:space="preserve">муниципального района Сергиевский </w:t>
      </w:r>
    </w:p>
    <w:p w:rsidR="002C5356" w:rsidRPr="002C5356" w:rsidRDefault="002C5356" w:rsidP="002C5356">
      <w:pPr>
        <w:tabs>
          <w:tab w:val="left" w:pos="0"/>
        </w:tabs>
        <w:spacing w:after="0" w:line="240" w:lineRule="auto"/>
        <w:ind w:firstLine="284"/>
        <w:jc w:val="right"/>
        <w:rPr>
          <w:rFonts w:ascii="Times New Roman" w:hAnsi="Times New Roman" w:cs="Times New Roman"/>
          <w:sz w:val="12"/>
          <w:szCs w:val="12"/>
        </w:rPr>
      </w:pPr>
      <w:r w:rsidRPr="002C5356">
        <w:rPr>
          <w:rFonts w:ascii="Times New Roman" w:hAnsi="Times New Roman" w:cs="Times New Roman"/>
          <w:sz w:val="12"/>
          <w:szCs w:val="12"/>
        </w:rPr>
        <w:t xml:space="preserve">Самарской области </w:t>
      </w:r>
    </w:p>
    <w:p w:rsidR="002C5356" w:rsidRPr="002C5356" w:rsidRDefault="00FC5059"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 декабря 2021 № 59</w:t>
      </w:r>
    </w:p>
    <w:p w:rsidR="002C5356" w:rsidRPr="002C5356" w:rsidRDefault="002C5356" w:rsidP="002C5356">
      <w:pPr>
        <w:tabs>
          <w:tab w:val="left" w:pos="0"/>
        </w:tabs>
        <w:spacing w:after="0" w:line="240" w:lineRule="auto"/>
        <w:ind w:firstLine="284"/>
        <w:jc w:val="center"/>
        <w:rPr>
          <w:rFonts w:ascii="Times New Roman" w:hAnsi="Times New Roman" w:cs="Times New Roman"/>
          <w:sz w:val="12"/>
          <w:szCs w:val="12"/>
        </w:rPr>
      </w:pPr>
      <w:r w:rsidRPr="002C5356">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Елшанка муниципального района Сергиевский Самарской области на 2022 год</w:t>
      </w:r>
    </w:p>
    <w:p w:rsidR="002C5356" w:rsidRPr="002C5356" w:rsidRDefault="002C5356" w:rsidP="002C5356">
      <w:pPr>
        <w:tabs>
          <w:tab w:val="left" w:pos="0"/>
        </w:tabs>
        <w:spacing w:after="0" w:line="240" w:lineRule="auto"/>
        <w:ind w:firstLine="284"/>
        <w:jc w:val="center"/>
        <w:rPr>
          <w:rFonts w:ascii="Times New Roman" w:hAnsi="Times New Roman" w:cs="Times New Roman"/>
          <w:sz w:val="12"/>
          <w:szCs w:val="12"/>
        </w:rPr>
      </w:pPr>
      <w:r w:rsidRPr="002C5356">
        <w:rPr>
          <w:rFonts w:ascii="Times New Roman" w:hAnsi="Times New Roman" w:cs="Times New Roman"/>
          <w:sz w:val="12"/>
          <w:szCs w:val="12"/>
        </w:rPr>
        <w:t>(далее также – программа профилактики)</w:t>
      </w:r>
    </w:p>
    <w:p w:rsidR="002C5356" w:rsidRPr="002C5356" w:rsidRDefault="002C5356" w:rsidP="002C5356">
      <w:pPr>
        <w:tabs>
          <w:tab w:val="left" w:pos="0"/>
        </w:tabs>
        <w:spacing w:after="0" w:line="240" w:lineRule="auto"/>
        <w:ind w:firstLine="284"/>
        <w:jc w:val="center"/>
        <w:rPr>
          <w:rFonts w:ascii="Times New Roman" w:hAnsi="Times New Roman" w:cs="Times New Roman"/>
          <w:sz w:val="12"/>
          <w:szCs w:val="12"/>
        </w:rPr>
      </w:pPr>
    </w:p>
    <w:p w:rsidR="002C5356" w:rsidRPr="002C5356" w:rsidRDefault="002C5356" w:rsidP="002C5356">
      <w:pPr>
        <w:tabs>
          <w:tab w:val="left" w:pos="0"/>
        </w:tabs>
        <w:spacing w:after="0" w:line="240" w:lineRule="auto"/>
        <w:ind w:firstLine="284"/>
        <w:jc w:val="center"/>
        <w:rPr>
          <w:rFonts w:ascii="Times New Roman" w:hAnsi="Times New Roman" w:cs="Times New Roman"/>
          <w:sz w:val="12"/>
          <w:szCs w:val="12"/>
        </w:rPr>
      </w:pPr>
      <w:r w:rsidRPr="002C5356">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 xml:space="preserve">1.1. Анализ текущего состояния осуществления вида контроля. </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Елшанка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территории Самарской области». </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1.2. Описание текущего развития профилактической деятельности контрольного органа.</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Елшанка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lastRenderedPageBreak/>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C5356" w:rsidRDefault="002C5356" w:rsidP="002C5356">
      <w:pPr>
        <w:tabs>
          <w:tab w:val="left" w:pos="0"/>
        </w:tabs>
        <w:spacing w:after="0" w:line="240" w:lineRule="auto"/>
        <w:ind w:firstLine="284"/>
        <w:jc w:val="both"/>
        <w:rPr>
          <w:rFonts w:ascii="Times New Roman" w:hAnsi="Times New Roman" w:cs="Times New Roman"/>
          <w:sz w:val="12"/>
          <w:szCs w:val="12"/>
        </w:rPr>
      </w:pPr>
    </w:p>
    <w:p w:rsidR="002C5356" w:rsidRPr="002C5356" w:rsidRDefault="002C5356" w:rsidP="002C5356">
      <w:pPr>
        <w:tabs>
          <w:tab w:val="left" w:pos="0"/>
        </w:tabs>
        <w:spacing w:after="0" w:line="240" w:lineRule="auto"/>
        <w:ind w:firstLine="284"/>
        <w:jc w:val="center"/>
        <w:rPr>
          <w:rFonts w:ascii="Times New Roman" w:hAnsi="Times New Roman" w:cs="Times New Roman"/>
          <w:sz w:val="12"/>
          <w:szCs w:val="12"/>
        </w:rPr>
      </w:pPr>
      <w:r w:rsidRPr="002C5356">
        <w:rPr>
          <w:rFonts w:ascii="Times New Roman" w:hAnsi="Times New Roman" w:cs="Times New Roman"/>
          <w:sz w:val="12"/>
          <w:szCs w:val="12"/>
        </w:rPr>
        <w:t>2. Цели и задачи реализации программы профилактики</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2C5356" w:rsidRDefault="002C5356" w:rsidP="002C5356">
      <w:pPr>
        <w:tabs>
          <w:tab w:val="left" w:pos="0"/>
        </w:tabs>
        <w:spacing w:after="0" w:line="240" w:lineRule="auto"/>
        <w:ind w:firstLine="284"/>
        <w:jc w:val="center"/>
        <w:rPr>
          <w:rFonts w:ascii="Times New Roman" w:hAnsi="Times New Roman" w:cs="Times New Roman"/>
          <w:sz w:val="12"/>
          <w:szCs w:val="12"/>
        </w:rPr>
      </w:pPr>
    </w:p>
    <w:p w:rsidR="002C5356" w:rsidRPr="002C5356" w:rsidRDefault="002C5356" w:rsidP="002C5356">
      <w:pPr>
        <w:tabs>
          <w:tab w:val="left" w:pos="0"/>
        </w:tabs>
        <w:spacing w:after="0" w:line="240" w:lineRule="auto"/>
        <w:ind w:firstLine="284"/>
        <w:jc w:val="center"/>
        <w:rPr>
          <w:rFonts w:ascii="Times New Roman" w:hAnsi="Times New Roman" w:cs="Times New Roman"/>
          <w:sz w:val="12"/>
          <w:szCs w:val="12"/>
        </w:rPr>
      </w:pPr>
      <w:r w:rsidRPr="002C5356">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2C5356">
        <w:rPr>
          <w:rFonts w:ascii="Times New Roman" w:hAnsi="Times New Roman" w:cs="Times New Roman"/>
          <w:sz w:val="12"/>
          <w:szCs w:val="12"/>
        </w:rPr>
        <w:t>сроки (периодичность) их проведения</w:t>
      </w:r>
    </w:p>
    <w:p w:rsid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299"/>
        <w:gridCol w:w="2026"/>
        <w:gridCol w:w="2228"/>
        <w:gridCol w:w="1417"/>
        <w:gridCol w:w="1573"/>
      </w:tblGrid>
      <w:tr w:rsidR="002C5356" w:rsidRPr="002C5356" w:rsidTr="001B6363">
        <w:tc>
          <w:tcPr>
            <w:tcW w:w="198" w:type="pct"/>
            <w:tcBorders>
              <w:top w:val="single" w:sz="6" w:space="0" w:color="000000"/>
              <w:left w:val="single" w:sz="6" w:space="0" w:color="000000"/>
              <w:bottom w:val="single" w:sz="6" w:space="0" w:color="000000"/>
              <w:right w:val="single" w:sz="6" w:space="0" w:color="000000"/>
            </w:tcBorders>
            <w:vAlign w:val="center"/>
            <w:hideMark/>
          </w:tcPr>
          <w:p w:rsidR="001B6363"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 xml:space="preserve">№ </w:t>
            </w:r>
          </w:p>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п/п</w:t>
            </w:r>
          </w:p>
        </w:tc>
        <w:tc>
          <w:tcPr>
            <w:tcW w:w="1343" w:type="pct"/>
            <w:tcBorders>
              <w:top w:val="single" w:sz="6" w:space="0" w:color="000000"/>
              <w:left w:val="single" w:sz="6" w:space="0" w:color="000000"/>
              <w:bottom w:val="single" w:sz="6" w:space="0" w:color="000000"/>
              <w:right w:val="single" w:sz="6" w:space="0" w:color="000000"/>
            </w:tcBorders>
            <w:vAlign w:val="center"/>
            <w:hideMark/>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Вид мероприятия</w:t>
            </w:r>
          </w:p>
        </w:tc>
        <w:tc>
          <w:tcPr>
            <w:tcW w:w="1477" w:type="pct"/>
            <w:tcBorders>
              <w:top w:val="single" w:sz="6" w:space="0" w:color="000000"/>
              <w:left w:val="single" w:sz="6" w:space="0" w:color="000000"/>
              <w:bottom w:val="single" w:sz="6" w:space="0" w:color="000000"/>
              <w:right w:val="single" w:sz="6" w:space="0" w:color="000000"/>
            </w:tcBorders>
            <w:vAlign w:val="center"/>
            <w:hideMark/>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Содержание мероприятия</w:t>
            </w:r>
          </w:p>
        </w:tc>
        <w:tc>
          <w:tcPr>
            <w:tcW w:w="939" w:type="pct"/>
            <w:tcBorders>
              <w:top w:val="single" w:sz="6" w:space="0" w:color="000000"/>
              <w:left w:val="single" w:sz="6" w:space="0" w:color="000000"/>
              <w:bottom w:val="single" w:sz="6" w:space="0" w:color="000000"/>
              <w:right w:val="single" w:sz="6" w:space="0" w:color="000000"/>
            </w:tcBorders>
            <w:vAlign w:val="center"/>
            <w:hideMark/>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Срок реализации мероприятия</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Ответственный за реализацию мероприятия исполнитель</w:t>
            </w:r>
          </w:p>
        </w:tc>
      </w:tr>
      <w:tr w:rsidR="002C5356" w:rsidRPr="002C5356" w:rsidTr="001B6363">
        <w:tc>
          <w:tcPr>
            <w:tcW w:w="198" w:type="pct"/>
            <w:vMerge w:val="restart"/>
            <w:tcBorders>
              <w:top w:val="single" w:sz="6" w:space="0" w:color="000000"/>
              <w:left w:val="single" w:sz="6" w:space="0" w:color="000000"/>
              <w:right w:val="single" w:sz="6" w:space="0" w:color="000000"/>
            </w:tcBorders>
            <w:vAlign w:val="center"/>
            <w:hideMark/>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1</w:t>
            </w:r>
          </w:p>
        </w:tc>
        <w:tc>
          <w:tcPr>
            <w:tcW w:w="1343" w:type="pct"/>
            <w:vMerge w:val="restart"/>
            <w:tcBorders>
              <w:top w:val="single" w:sz="6" w:space="0" w:color="000000"/>
              <w:left w:val="single" w:sz="6" w:space="0" w:color="000000"/>
              <w:right w:val="single" w:sz="6" w:space="0" w:color="000000"/>
            </w:tcBorders>
            <w:vAlign w:val="center"/>
            <w:hideMark/>
          </w:tcPr>
          <w:p w:rsidR="002C5356" w:rsidRPr="002C5356" w:rsidRDefault="002C5356" w:rsidP="002C5356">
            <w:pPr>
              <w:shd w:val="clear" w:color="auto" w:fill="FFFFFF"/>
              <w:spacing w:after="0" w:line="240" w:lineRule="auto"/>
              <w:jc w:val="center"/>
              <w:rPr>
                <w:rFonts w:ascii="Times New Roman" w:hAnsi="Times New Roman" w:cs="Times New Roman"/>
                <w:color w:val="000000"/>
                <w:sz w:val="12"/>
                <w:szCs w:val="12"/>
              </w:rPr>
            </w:pPr>
            <w:r w:rsidRPr="002C5356">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477" w:type="pct"/>
            <w:tcBorders>
              <w:top w:val="single" w:sz="6" w:space="0" w:color="000000"/>
              <w:left w:val="single" w:sz="6" w:space="0" w:color="000000"/>
              <w:bottom w:val="single" w:sz="6" w:space="0" w:color="000000"/>
              <w:right w:val="single" w:sz="6" w:space="0" w:color="000000"/>
            </w:tcBorders>
            <w:vAlign w:val="center"/>
            <w:hideMark/>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1. Р</w:t>
            </w:r>
            <w:r w:rsidRPr="002C5356">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39" w:type="pct"/>
            <w:tcBorders>
              <w:top w:val="single" w:sz="6" w:space="0" w:color="000000"/>
              <w:left w:val="single" w:sz="6" w:space="0" w:color="000000"/>
              <w:bottom w:val="single" w:sz="6" w:space="0" w:color="000000"/>
              <w:right w:val="single" w:sz="6" w:space="0" w:color="000000"/>
            </w:tcBorders>
            <w:vAlign w:val="center"/>
            <w:hideMark/>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Ежегодно,</w:t>
            </w:r>
          </w:p>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Администрация сельского поселения Елшанка муниципального района Сергиевский Самарской области, специалист</w:t>
            </w:r>
          </w:p>
        </w:tc>
      </w:tr>
      <w:tr w:rsidR="002C5356" w:rsidRPr="002C5356" w:rsidTr="001B6363">
        <w:tc>
          <w:tcPr>
            <w:tcW w:w="198" w:type="pct"/>
            <w:vMerge/>
            <w:tcBorders>
              <w:left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p>
        </w:tc>
        <w:tc>
          <w:tcPr>
            <w:tcW w:w="1343" w:type="pct"/>
            <w:vMerge/>
            <w:tcBorders>
              <w:left w:val="single" w:sz="6" w:space="0" w:color="000000"/>
              <w:right w:val="single" w:sz="6" w:space="0" w:color="000000"/>
            </w:tcBorders>
            <w:vAlign w:val="center"/>
          </w:tcPr>
          <w:p w:rsidR="002C5356" w:rsidRPr="002C5356" w:rsidRDefault="002C5356" w:rsidP="002C5356">
            <w:pPr>
              <w:shd w:val="clear" w:color="auto" w:fill="FFFFFF"/>
              <w:spacing w:after="0" w:line="240" w:lineRule="auto"/>
              <w:ind w:firstLine="187"/>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2. Р</w:t>
            </w:r>
            <w:r w:rsidRPr="002C5356">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939"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Ежеквартально</w:t>
            </w:r>
          </w:p>
        </w:tc>
        <w:tc>
          <w:tcPr>
            <w:tcW w:w="1043"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Администрация сельского поселения Елшанка</w:t>
            </w:r>
          </w:p>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муниципального района Сергиевский Самарской области, специалист</w:t>
            </w:r>
          </w:p>
        </w:tc>
      </w:tr>
      <w:tr w:rsidR="002C5356" w:rsidRPr="002C5356" w:rsidTr="001B6363">
        <w:tc>
          <w:tcPr>
            <w:tcW w:w="198" w:type="pct"/>
            <w:vMerge/>
            <w:tcBorders>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p>
        </w:tc>
        <w:tc>
          <w:tcPr>
            <w:tcW w:w="1343" w:type="pct"/>
            <w:vMerge/>
            <w:tcBorders>
              <w:left w:val="single" w:sz="6" w:space="0" w:color="000000"/>
              <w:bottom w:val="single" w:sz="6" w:space="0" w:color="000000"/>
              <w:right w:val="single" w:sz="6" w:space="0" w:color="000000"/>
            </w:tcBorders>
            <w:vAlign w:val="center"/>
          </w:tcPr>
          <w:p w:rsidR="002C5356" w:rsidRPr="002C5356" w:rsidRDefault="002C5356" w:rsidP="002C5356">
            <w:pPr>
              <w:shd w:val="clear" w:color="auto" w:fill="FFFFFF"/>
              <w:spacing w:after="0" w:line="240" w:lineRule="auto"/>
              <w:ind w:firstLine="187"/>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sz w:val="12"/>
                <w:szCs w:val="12"/>
                <w:shd w:val="clear" w:color="auto" w:fill="FFFFFF"/>
              </w:rPr>
            </w:pPr>
            <w:r w:rsidRPr="002C5356">
              <w:rPr>
                <w:rFonts w:ascii="Times New Roman" w:hAnsi="Times New Roman" w:cs="Times New Roman"/>
                <w:color w:val="000000" w:themeColor="text1"/>
                <w:sz w:val="12"/>
                <w:szCs w:val="12"/>
              </w:rPr>
              <w:t>3. Р</w:t>
            </w:r>
            <w:r w:rsidRPr="002C5356">
              <w:rPr>
                <w:rFonts w:ascii="Times New Roman" w:hAnsi="Times New Roman" w:cs="Times New Roman"/>
                <w:color w:val="000000"/>
                <w:sz w:val="12"/>
                <w:szCs w:val="12"/>
              </w:rPr>
              <w:t>азмещение сведений по вопросам соблюдения обязательных требований</w:t>
            </w:r>
            <w:r w:rsidRPr="002C5356">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39"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Ежегодно,</w:t>
            </w:r>
          </w:p>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Администрация сельского поселения Елшанка</w:t>
            </w:r>
          </w:p>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муниципального района Сергиевский Самарской области, специалист</w:t>
            </w:r>
          </w:p>
        </w:tc>
      </w:tr>
      <w:tr w:rsidR="002C5356" w:rsidRPr="002C5356" w:rsidTr="001B6363">
        <w:tc>
          <w:tcPr>
            <w:tcW w:w="198" w:type="pct"/>
            <w:vMerge w:val="restart"/>
            <w:tcBorders>
              <w:top w:val="single" w:sz="6" w:space="0" w:color="000000"/>
              <w:left w:val="single" w:sz="6" w:space="0" w:color="000000"/>
              <w:right w:val="single" w:sz="6" w:space="0" w:color="000000"/>
            </w:tcBorders>
            <w:vAlign w:val="center"/>
            <w:hideMark/>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2</w:t>
            </w:r>
          </w:p>
        </w:tc>
        <w:tc>
          <w:tcPr>
            <w:tcW w:w="1343" w:type="pct"/>
            <w:vMerge w:val="restart"/>
            <w:tcBorders>
              <w:top w:val="single" w:sz="6" w:space="0" w:color="000000"/>
              <w:left w:val="single" w:sz="6" w:space="0" w:color="000000"/>
              <w:right w:val="single" w:sz="6" w:space="0" w:color="000000"/>
            </w:tcBorders>
            <w:vAlign w:val="center"/>
            <w:hideMark/>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sz w:val="12"/>
                <w:szCs w:val="12"/>
              </w:rPr>
              <w:t xml:space="preserve">Обобщение практики осуществления </w:t>
            </w:r>
            <w:r w:rsidRPr="002C5356">
              <w:rPr>
                <w:rFonts w:ascii="Times New Roman" w:hAnsi="Times New Roman" w:cs="Times New Roman"/>
                <w:color w:val="000000" w:themeColor="text1"/>
                <w:sz w:val="12"/>
                <w:szCs w:val="12"/>
              </w:rPr>
              <w:t>муниципального контроля</w:t>
            </w:r>
            <w:r w:rsidRPr="002C5356">
              <w:rPr>
                <w:rFonts w:ascii="Times New Roman" w:hAnsi="Times New Roman" w:cs="Times New Roman"/>
                <w:color w:val="000000" w:themeColor="text1"/>
                <w:spacing w:val="-6"/>
                <w:sz w:val="12"/>
                <w:szCs w:val="12"/>
              </w:rPr>
              <w:t xml:space="preserve"> </w:t>
            </w:r>
            <w:r w:rsidRPr="002C5356">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w:t>
            </w:r>
            <w:r w:rsidRPr="002C5356">
              <w:rPr>
                <w:rFonts w:ascii="Times New Roman" w:hAnsi="Times New Roman" w:cs="Times New Roman"/>
                <w:color w:val="000000" w:themeColor="text1"/>
                <w:sz w:val="12"/>
                <w:szCs w:val="12"/>
              </w:rPr>
              <w:t xml:space="preserve"> анализа выявленных в результате проведения муниципального контроля</w:t>
            </w:r>
            <w:r w:rsidRPr="002C5356">
              <w:rPr>
                <w:rFonts w:ascii="Times New Roman" w:hAnsi="Times New Roman" w:cs="Times New Roman"/>
                <w:color w:val="000000" w:themeColor="text1"/>
                <w:spacing w:val="-6"/>
                <w:sz w:val="12"/>
                <w:szCs w:val="12"/>
              </w:rPr>
              <w:t xml:space="preserve"> </w:t>
            </w:r>
            <w:r w:rsidRPr="002C5356">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2C5356">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1477" w:type="pct"/>
            <w:tcBorders>
              <w:top w:val="single" w:sz="6" w:space="0" w:color="000000"/>
              <w:left w:val="single" w:sz="6" w:space="0" w:color="000000"/>
              <w:bottom w:val="single" w:sz="6" w:space="0" w:color="000000"/>
              <w:right w:val="single" w:sz="6" w:space="0" w:color="000000"/>
            </w:tcBorders>
            <w:vAlign w:val="center"/>
            <w:hideMark/>
          </w:tcPr>
          <w:p w:rsidR="002C5356" w:rsidRPr="002C5356" w:rsidRDefault="002C5356" w:rsidP="002C5356">
            <w:pPr>
              <w:pStyle w:val="s1"/>
              <w:shd w:val="clear" w:color="auto" w:fill="FFFFFF"/>
              <w:spacing w:after="0" w:afterAutospacing="0"/>
              <w:jc w:val="center"/>
              <w:rPr>
                <w:color w:val="000000" w:themeColor="text1"/>
                <w:sz w:val="12"/>
                <w:szCs w:val="12"/>
              </w:rPr>
            </w:pPr>
            <w:r w:rsidRPr="002C5356">
              <w:rPr>
                <w:color w:val="000000" w:themeColor="text1"/>
                <w:sz w:val="12"/>
                <w:szCs w:val="12"/>
              </w:rPr>
              <w:t>Подготовка доклада о правоприменительной практике</w:t>
            </w:r>
          </w:p>
        </w:tc>
        <w:tc>
          <w:tcPr>
            <w:tcW w:w="939" w:type="pct"/>
            <w:tcBorders>
              <w:top w:val="single" w:sz="6" w:space="0" w:color="000000"/>
              <w:left w:val="single" w:sz="6" w:space="0" w:color="000000"/>
              <w:bottom w:val="single" w:sz="6" w:space="0" w:color="000000"/>
              <w:right w:val="single" w:sz="6" w:space="0" w:color="000000"/>
            </w:tcBorders>
            <w:vAlign w:val="center"/>
            <w:hideMark/>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До 1 июня 2023 года</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Администрация сельского поселения Елшанка муниципального района Сергиевский Самарской области, специалист</w:t>
            </w:r>
          </w:p>
        </w:tc>
      </w:tr>
      <w:tr w:rsidR="002C5356" w:rsidRPr="002C5356" w:rsidTr="001B6363">
        <w:tc>
          <w:tcPr>
            <w:tcW w:w="198" w:type="pct"/>
            <w:vMerge/>
            <w:tcBorders>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p>
        </w:tc>
        <w:tc>
          <w:tcPr>
            <w:tcW w:w="1343" w:type="pct"/>
            <w:vMerge/>
            <w:tcBorders>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pStyle w:val="s1"/>
              <w:shd w:val="clear" w:color="auto" w:fill="FFFFFF"/>
              <w:spacing w:after="0" w:afterAutospacing="0"/>
              <w:jc w:val="center"/>
              <w:rPr>
                <w:color w:val="000000" w:themeColor="text1"/>
                <w:sz w:val="12"/>
                <w:szCs w:val="12"/>
              </w:rPr>
            </w:pPr>
            <w:r w:rsidRPr="002C5356">
              <w:rPr>
                <w:color w:val="000000" w:themeColor="text1"/>
                <w:sz w:val="12"/>
                <w:szCs w:val="12"/>
              </w:rPr>
              <w:t>Размещение доклада о правоприменительной практике</w:t>
            </w:r>
            <w:r w:rsidRPr="002C5356">
              <w:rPr>
                <w:color w:val="000000"/>
                <w:sz w:val="12"/>
                <w:szCs w:val="12"/>
              </w:rPr>
              <w:t xml:space="preserve"> на официальном сайте администрации в разделе «Контрольно-надзорная деятельность»</w:t>
            </w:r>
          </w:p>
        </w:tc>
        <w:tc>
          <w:tcPr>
            <w:tcW w:w="939"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До 1 июля 2023 года</w:t>
            </w:r>
          </w:p>
        </w:tc>
        <w:tc>
          <w:tcPr>
            <w:tcW w:w="1043"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Администрация сельского поселения Елшанка муниципального района Сергиевский Самарской области, специалист</w:t>
            </w:r>
          </w:p>
        </w:tc>
      </w:tr>
      <w:tr w:rsidR="002C5356" w:rsidRPr="002C5356" w:rsidTr="001B6363">
        <w:tc>
          <w:tcPr>
            <w:tcW w:w="198"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3</w:t>
            </w:r>
          </w:p>
        </w:tc>
        <w:tc>
          <w:tcPr>
            <w:tcW w:w="1343"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 xml:space="preserve">Объявление контролируемым лицам предостережений о недопустимости нарушения обязательных требований </w:t>
            </w:r>
            <w:r w:rsidRPr="002C5356">
              <w:rPr>
                <w:rFonts w:ascii="Times New Roman" w:hAnsi="Times New Roman" w:cs="Times New Roman"/>
                <w:color w:val="000000" w:themeColor="text1"/>
                <w:sz w:val="12"/>
                <w:szCs w:val="12"/>
              </w:rPr>
              <w:lastRenderedPageBreak/>
              <w:t>и предложений</w:t>
            </w:r>
            <w:r w:rsidRPr="002C5356">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2C5356">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2C5356">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2C5356">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77"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939"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shd w:val="clear" w:color="auto" w:fill="FFFFFF"/>
              </w:rPr>
            </w:pPr>
            <w:r w:rsidRPr="002C5356">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2C5356">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2C5356">
              <w:rPr>
                <w:rFonts w:ascii="Times New Roman" w:hAnsi="Times New Roman" w:cs="Times New Roman"/>
                <w:i/>
                <w:iCs/>
                <w:color w:val="000000"/>
                <w:sz w:val="12"/>
                <w:szCs w:val="12"/>
              </w:rPr>
              <w:t xml:space="preserve"> </w:t>
            </w:r>
            <w:r w:rsidRPr="002C5356">
              <w:rPr>
                <w:rFonts w:ascii="Times New Roman" w:hAnsi="Times New Roman" w:cs="Times New Roman"/>
                <w:color w:val="000000"/>
                <w:sz w:val="12"/>
                <w:szCs w:val="12"/>
              </w:rPr>
              <w:t>не позднее 30 дней со дня получения администрацией указанных сведений</w:t>
            </w:r>
          </w:p>
          <w:p w:rsidR="002C5356" w:rsidRPr="002C5356" w:rsidRDefault="002C5356" w:rsidP="002C5356">
            <w:pPr>
              <w:spacing w:after="0" w:line="240" w:lineRule="auto"/>
              <w:jc w:val="center"/>
              <w:rPr>
                <w:rFonts w:ascii="Times New Roman" w:hAnsi="Times New Roman" w:cs="Times New Roman"/>
                <w:color w:val="000000" w:themeColor="text1"/>
                <w:sz w:val="12"/>
                <w:szCs w:val="12"/>
              </w:rPr>
            </w:pPr>
          </w:p>
          <w:p w:rsidR="002C5356" w:rsidRPr="002C5356" w:rsidRDefault="002C5356" w:rsidP="002C5356">
            <w:pPr>
              <w:spacing w:after="0" w:line="240" w:lineRule="auto"/>
              <w:jc w:val="center"/>
              <w:rPr>
                <w:rFonts w:ascii="Times New Roman" w:hAnsi="Times New Roman" w:cs="Times New Roman"/>
                <w:color w:val="000000" w:themeColor="text1"/>
                <w:sz w:val="12"/>
                <w:szCs w:val="12"/>
              </w:rPr>
            </w:pPr>
          </w:p>
        </w:tc>
        <w:tc>
          <w:tcPr>
            <w:tcW w:w="1043"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Администрация сельского поселения Елшанка муниципального района Сергиевский Самарской области, специалист</w:t>
            </w:r>
          </w:p>
        </w:tc>
      </w:tr>
      <w:tr w:rsidR="002C5356" w:rsidRPr="002C5356" w:rsidTr="001B6363">
        <w:tc>
          <w:tcPr>
            <w:tcW w:w="198" w:type="pct"/>
            <w:vMerge w:val="restart"/>
            <w:tcBorders>
              <w:top w:val="single" w:sz="6" w:space="0" w:color="000000"/>
              <w:left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lang w:val="en-US"/>
              </w:rPr>
            </w:pPr>
            <w:r w:rsidRPr="002C5356">
              <w:rPr>
                <w:rFonts w:ascii="Times New Roman" w:hAnsi="Times New Roman" w:cs="Times New Roman"/>
                <w:color w:val="000000" w:themeColor="text1"/>
                <w:sz w:val="12"/>
                <w:szCs w:val="12"/>
              </w:rPr>
              <w:t>4</w:t>
            </w:r>
          </w:p>
        </w:tc>
        <w:tc>
          <w:tcPr>
            <w:tcW w:w="1343" w:type="pct"/>
            <w:vMerge w:val="restart"/>
            <w:tcBorders>
              <w:top w:val="single" w:sz="6" w:space="0" w:color="000000"/>
              <w:left w:val="single" w:sz="6" w:space="0" w:color="000000"/>
              <w:right w:val="single" w:sz="6" w:space="0" w:color="000000"/>
            </w:tcBorders>
            <w:vAlign w:val="center"/>
          </w:tcPr>
          <w:p w:rsidR="002C5356" w:rsidRPr="002C5356" w:rsidRDefault="002C5356" w:rsidP="002C5356">
            <w:pPr>
              <w:pStyle w:val="ConsPlusNormal"/>
              <w:ind w:firstLine="0"/>
              <w:jc w:val="center"/>
              <w:rPr>
                <w:rFonts w:ascii="Times New Roman" w:hAnsi="Times New Roman" w:cs="Times New Roman"/>
                <w:sz w:val="12"/>
                <w:szCs w:val="12"/>
              </w:rPr>
            </w:pPr>
            <w:r w:rsidRPr="002C5356">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2C5356">
              <w:rPr>
                <w:rFonts w:ascii="Times New Roman" w:hAnsi="Times New Roman" w:cs="Times New Roman"/>
                <w:color w:val="000000"/>
                <w:sz w:val="12"/>
                <w:szCs w:val="12"/>
              </w:rPr>
              <w:t xml:space="preserve"> по вопросам </w:t>
            </w:r>
            <w:r w:rsidRPr="002C5356">
              <w:rPr>
                <w:rFonts w:ascii="Times New Roman" w:hAnsi="Times New Roman" w:cs="Times New Roman"/>
                <w:color w:val="000000" w:themeColor="text1"/>
                <w:sz w:val="12"/>
                <w:szCs w:val="12"/>
              </w:rPr>
              <w:t>муниципального контроля</w:t>
            </w:r>
            <w:r w:rsidRPr="002C5356">
              <w:rPr>
                <w:rFonts w:ascii="Times New Roman" w:hAnsi="Times New Roman" w:cs="Times New Roman"/>
                <w:color w:val="000000" w:themeColor="text1"/>
                <w:spacing w:val="-6"/>
                <w:sz w:val="12"/>
                <w:szCs w:val="12"/>
              </w:rPr>
              <w:t xml:space="preserve"> </w:t>
            </w:r>
            <w:r w:rsidRPr="002C5356">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2C5356" w:rsidRPr="002C5356" w:rsidRDefault="002C5356" w:rsidP="002C5356">
            <w:pPr>
              <w:pStyle w:val="ConsPlusNormal"/>
              <w:ind w:firstLine="0"/>
              <w:jc w:val="center"/>
              <w:rPr>
                <w:rFonts w:ascii="Times New Roman" w:hAnsi="Times New Roman" w:cs="Times New Roman"/>
                <w:sz w:val="12"/>
                <w:szCs w:val="12"/>
              </w:rPr>
            </w:pPr>
            <w:r w:rsidRPr="002C5356">
              <w:rPr>
                <w:rFonts w:ascii="Times New Roman" w:hAnsi="Times New Roman" w:cs="Times New Roman"/>
                <w:color w:val="000000"/>
                <w:sz w:val="12"/>
                <w:szCs w:val="12"/>
              </w:rPr>
              <w:t>- организация и осуществление контроля;</w:t>
            </w:r>
          </w:p>
          <w:p w:rsidR="002C5356" w:rsidRPr="002C5356" w:rsidRDefault="002C5356" w:rsidP="002C5356">
            <w:pPr>
              <w:pStyle w:val="ConsPlusNormal"/>
              <w:ind w:firstLine="0"/>
              <w:jc w:val="center"/>
              <w:rPr>
                <w:rFonts w:ascii="Times New Roman" w:hAnsi="Times New Roman" w:cs="Times New Roman"/>
                <w:sz w:val="12"/>
                <w:szCs w:val="12"/>
              </w:rPr>
            </w:pPr>
            <w:r w:rsidRPr="002C5356">
              <w:rPr>
                <w:rFonts w:ascii="Times New Roman" w:hAnsi="Times New Roman" w:cs="Times New Roman"/>
                <w:color w:val="000000"/>
                <w:sz w:val="12"/>
                <w:szCs w:val="12"/>
              </w:rPr>
              <w:t>- порядок осуществления контрольных мероприятий;</w:t>
            </w:r>
          </w:p>
          <w:p w:rsidR="002C5356" w:rsidRPr="002C5356" w:rsidRDefault="002C5356" w:rsidP="002C5356">
            <w:pPr>
              <w:pStyle w:val="ConsPlusNormal"/>
              <w:ind w:firstLine="0"/>
              <w:jc w:val="center"/>
              <w:rPr>
                <w:rFonts w:ascii="Times New Roman" w:hAnsi="Times New Roman" w:cs="Times New Roman"/>
                <w:sz w:val="12"/>
                <w:szCs w:val="12"/>
              </w:rPr>
            </w:pPr>
            <w:r w:rsidRPr="002C5356">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2C5356" w:rsidRPr="002C5356" w:rsidRDefault="002C5356" w:rsidP="002C5356">
            <w:pPr>
              <w:spacing w:after="0" w:line="240" w:lineRule="auto"/>
              <w:jc w:val="center"/>
              <w:rPr>
                <w:rFonts w:ascii="Times New Roman" w:hAnsi="Times New Roman" w:cs="Times New Roman"/>
                <w:color w:val="000000"/>
                <w:sz w:val="12"/>
                <w:szCs w:val="12"/>
              </w:rPr>
            </w:pPr>
            <w:r w:rsidRPr="002C5356">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C5356" w:rsidRPr="002C5356" w:rsidRDefault="002C5356" w:rsidP="002C5356">
            <w:pPr>
              <w:spacing w:after="0" w:line="240" w:lineRule="auto"/>
              <w:jc w:val="center"/>
              <w:rPr>
                <w:rFonts w:ascii="Times New Roman" w:hAnsi="Times New Roman" w:cs="Times New Roman"/>
                <w:color w:val="000000" w:themeColor="text1"/>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pStyle w:val="s1"/>
              <w:shd w:val="clear" w:color="auto" w:fill="FFFFFF"/>
              <w:spacing w:before="0" w:beforeAutospacing="0" w:after="0" w:afterAutospacing="0"/>
              <w:jc w:val="center"/>
              <w:rPr>
                <w:color w:val="000000" w:themeColor="text1"/>
                <w:sz w:val="12"/>
                <w:szCs w:val="12"/>
              </w:rPr>
            </w:pPr>
            <w:r w:rsidRPr="002C5356">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939"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shd w:val="clear" w:color="auto" w:fill="FFFFFF"/>
              </w:rPr>
            </w:pPr>
            <w:r w:rsidRPr="002C5356">
              <w:rPr>
                <w:rFonts w:ascii="Times New Roman" w:hAnsi="Times New Roman" w:cs="Times New Roman"/>
                <w:color w:val="000000" w:themeColor="text1"/>
                <w:sz w:val="12"/>
                <w:szCs w:val="12"/>
              </w:rPr>
              <w:t>При обращении лица, нуждающегося в консультировании</w:t>
            </w:r>
          </w:p>
        </w:tc>
        <w:tc>
          <w:tcPr>
            <w:tcW w:w="1043"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Администрация сельского поселения Елшанка муниципального района Сергиевский Самарской области, специалист</w:t>
            </w:r>
          </w:p>
        </w:tc>
      </w:tr>
      <w:tr w:rsidR="002C5356" w:rsidRPr="002C5356" w:rsidTr="001B6363">
        <w:tc>
          <w:tcPr>
            <w:tcW w:w="198" w:type="pct"/>
            <w:vMerge/>
            <w:tcBorders>
              <w:left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p>
        </w:tc>
        <w:tc>
          <w:tcPr>
            <w:tcW w:w="1343" w:type="pct"/>
            <w:vMerge/>
            <w:tcBorders>
              <w:left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pStyle w:val="s1"/>
              <w:shd w:val="clear" w:color="auto" w:fill="FFFFFF"/>
              <w:spacing w:before="0" w:beforeAutospacing="0" w:after="0" w:afterAutospacing="0"/>
              <w:jc w:val="center"/>
              <w:rPr>
                <w:color w:val="000000" w:themeColor="text1"/>
                <w:sz w:val="12"/>
                <w:szCs w:val="12"/>
              </w:rPr>
            </w:pPr>
            <w:r w:rsidRPr="002C5356">
              <w:rPr>
                <w:color w:val="000000" w:themeColor="text1"/>
                <w:sz w:val="12"/>
                <w:szCs w:val="12"/>
              </w:rPr>
              <w:t>2. Консультирование контролируемых лиц в письменной форме</w:t>
            </w:r>
          </w:p>
        </w:tc>
        <w:tc>
          <w:tcPr>
            <w:tcW w:w="939"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shd w:val="clear" w:color="auto" w:fill="FFFFFF"/>
              </w:rPr>
            </w:pPr>
            <w:r w:rsidRPr="002C5356">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043"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Администрация сельского поселения Елшанка муниципального района Сергиевский Самарской области, специалист.</w:t>
            </w:r>
          </w:p>
        </w:tc>
      </w:tr>
      <w:tr w:rsidR="002C5356" w:rsidRPr="002C5356" w:rsidTr="001B6363">
        <w:tc>
          <w:tcPr>
            <w:tcW w:w="198" w:type="pct"/>
            <w:vMerge/>
            <w:tcBorders>
              <w:left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p>
        </w:tc>
        <w:tc>
          <w:tcPr>
            <w:tcW w:w="1343" w:type="pct"/>
            <w:vMerge/>
            <w:tcBorders>
              <w:left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pStyle w:val="s1"/>
              <w:shd w:val="clear" w:color="auto" w:fill="FFFFFF"/>
              <w:spacing w:before="0" w:beforeAutospacing="0" w:after="0" w:afterAutospacing="0"/>
              <w:jc w:val="center"/>
              <w:rPr>
                <w:color w:val="000000"/>
                <w:sz w:val="12"/>
                <w:szCs w:val="12"/>
              </w:rPr>
            </w:pPr>
            <w:r w:rsidRPr="002C5356">
              <w:rPr>
                <w:color w:val="000000" w:themeColor="text1"/>
                <w:sz w:val="12"/>
                <w:szCs w:val="12"/>
              </w:rPr>
              <w:t xml:space="preserve">3. Консультирование контролируемых лиц путем </w:t>
            </w:r>
            <w:r w:rsidRPr="002C5356">
              <w:rPr>
                <w:color w:val="000000"/>
                <w:sz w:val="12"/>
                <w:szCs w:val="12"/>
              </w:rPr>
              <w:t>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Елшанка муниципального района Сергиевский Самарской области</w:t>
            </w:r>
            <w:r w:rsidRPr="002C5356">
              <w:rPr>
                <w:i/>
                <w:iCs/>
                <w:color w:val="000000"/>
                <w:sz w:val="12"/>
                <w:szCs w:val="12"/>
              </w:rPr>
              <w:t xml:space="preserve"> </w:t>
            </w:r>
            <w:r w:rsidRPr="002C5356">
              <w:rPr>
                <w:color w:val="000000"/>
                <w:sz w:val="12"/>
                <w:szCs w:val="12"/>
              </w:rPr>
              <w:t xml:space="preserve">или должностным лицом, уполномоченным осуществлять </w:t>
            </w:r>
            <w:r w:rsidRPr="002C5356">
              <w:rPr>
                <w:color w:val="000000" w:themeColor="text1"/>
                <w:sz w:val="12"/>
                <w:szCs w:val="12"/>
              </w:rPr>
              <w:t>муниципальный контроль</w:t>
            </w:r>
            <w:r w:rsidRPr="002C5356">
              <w:rPr>
                <w:color w:val="000000" w:themeColor="text1"/>
                <w:spacing w:val="-6"/>
                <w:sz w:val="12"/>
                <w:szCs w:val="12"/>
              </w:rPr>
              <w:t xml:space="preserve"> </w:t>
            </w:r>
            <w:r w:rsidRPr="002C5356">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939"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 xml:space="preserve">В течение 30 дней со дня регистрации администрацией </w:t>
            </w:r>
            <w:r w:rsidRPr="002C5356">
              <w:rPr>
                <w:rFonts w:ascii="Times New Roman" w:hAnsi="Times New Roman" w:cs="Times New Roman"/>
                <w:color w:val="000000"/>
                <w:sz w:val="12"/>
                <w:szCs w:val="12"/>
              </w:rPr>
              <w:t>пятого однотипного обращения контролируемых лиц и их представителей</w:t>
            </w:r>
          </w:p>
          <w:p w:rsidR="002C5356" w:rsidRPr="002C5356" w:rsidRDefault="002C5356" w:rsidP="002C5356">
            <w:pPr>
              <w:spacing w:after="0" w:line="240" w:lineRule="auto"/>
              <w:jc w:val="center"/>
              <w:rPr>
                <w:rFonts w:ascii="Times New Roman" w:hAnsi="Times New Roman" w:cs="Times New Roman"/>
                <w:color w:val="000000" w:themeColor="text1"/>
                <w:sz w:val="12"/>
                <w:szCs w:val="12"/>
              </w:rPr>
            </w:pPr>
          </w:p>
        </w:tc>
        <w:tc>
          <w:tcPr>
            <w:tcW w:w="1043"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Администрация сельского поселения  Елшанка муниципального района Сергиевский Самарской области, специалист</w:t>
            </w:r>
          </w:p>
        </w:tc>
      </w:tr>
      <w:tr w:rsidR="002C5356" w:rsidRPr="002C5356" w:rsidTr="001B6363">
        <w:tc>
          <w:tcPr>
            <w:tcW w:w="198" w:type="pct"/>
            <w:vMerge/>
            <w:tcBorders>
              <w:left w:val="single" w:sz="6" w:space="0" w:color="000000"/>
              <w:bottom w:val="single" w:sz="4" w:space="0" w:color="auto"/>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p>
        </w:tc>
        <w:tc>
          <w:tcPr>
            <w:tcW w:w="1343" w:type="pct"/>
            <w:vMerge/>
            <w:tcBorders>
              <w:left w:val="single" w:sz="6" w:space="0" w:color="000000"/>
              <w:bottom w:val="single" w:sz="4" w:space="0" w:color="auto"/>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pStyle w:val="s1"/>
              <w:shd w:val="clear" w:color="auto" w:fill="FFFFFF"/>
              <w:spacing w:after="0" w:afterAutospacing="0"/>
              <w:jc w:val="center"/>
              <w:rPr>
                <w:color w:val="000000" w:themeColor="text1"/>
                <w:sz w:val="12"/>
                <w:szCs w:val="12"/>
              </w:rPr>
            </w:pPr>
            <w:r w:rsidRPr="002C5356">
              <w:rPr>
                <w:color w:val="000000" w:themeColor="text1"/>
                <w:sz w:val="12"/>
                <w:szCs w:val="12"/>
              </w:rPr>
              <w:t>4. Консультирование контролируемых лиц</w:t>
            </w:r>
            <w:r w:rsidRPr="002C5356">
              <w:rPr>
                <w:color w:val="000000"/>
                <w:sz w:val="12"/>
                <w:szCs w:val="12"/>
              </w:rPr>
              <w:t xml:space="preserve"> в устной форме на собраниях и конференциях граждан</w:t>
            </w:r>
          </w:p>
        </w:tc>
        <w:tc>
          <w:tcPr>
            <w:tcW w:w="939"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2C5356">
              <w:rPr>
                <w:rFonts w:ascii="Times New Roman" w:hAnsi="Times New Roman" w:cs="Times New Roman"/>
                <w:color w:val="000000"/>
                <w:sz w:val="12"/>
                <w:szCs w:val="12"/>
              </w:rPr>
              <w:t xml:space="preserve"> по вопросам </w:t>
            </w:r>
            <w:r w:rsidRPr="002C5356">
              <w:rPr>
                <w:rFonts w:ascii="Times New Roman" w:hAnsi="Times New Roman" w:cs="Times New Roman"/>
                <w:color w:val="000000" w:themeColor="text1"/>
                <w:sz w:val="12"/>
                <w:szCs w:val="12"/>
              </w:rPr>
              <w:t>муниципального контроля</w:t>
            </w:r>
            <w:r w:rsidRPr="002C5356">
              <w:rPr>
                <w:rFonts w:ascii="Times New Roman" w:hAnsi="Times New Roman" w:cs="Times New Roman"/>
                <w:color w:val="000000" w:themeColor="text1"/>
                <w:spacing w:val="-6"/>
                <w:sz w:val="12"/>
                <w:szCs w:val="12"/>
              </w:rPr>
              <w:t xml:space="preserve"> </w:t>
            </w:r>
            <w:r w:rsidRPr="002C5356">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1043" w:type="pct"/>
            <w:tcBorders>
              <w:top w:val="single" w:sz="6" w:space="0" w:color="000000"/>
              <w:left w:val="single" w:sz="6" w:space="0" w:color="000000"/>
              <w:bottom w:val="single" w:sz="6" w:space="0" w:color="000000"/>
              <w:right w:val="single" w:sz="6" w:space="0" w:color="000000"/>
            </w:tcBorders>
            <w:vAlign w:val="center"/>
          </w:tcPr>
          <w:p w:rsidR="002C5356" w:rsidRPr="002C5356" w:rsidRDefault="002C5356" w:rsidP="002C5356">
            <w:pPr>
              <w:spacing w:after="0" w:line="240" w:lineRule="auto"/>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Администрация сельского поселения Елшанка муниципального района Сергиевский Самарской области, специалист</w:t>
            </w:r>
          </w:p>
        </w:tc>
      </w:tr>
    </w:tbl>
    <w:p w:rsidR="002C5356" w:rsidRDefault="002C5356" w:rsidP="002C5356">
      <w:pPr>
        <w:tabs>
          <w:tab w:val="left" w:pos="0"/>
        </w:tabs>
        <w:spacing w:after="0" w:line="240" w:lineRule="auto"/>
        <w:ind w:firstLine="284"/>
        <w:jc w:val="both"/>
        <w:rPr>
          <w:rFonts w:ascii="Times New Roman" w:hAnsi="Times New Roman" w:cs="Times New Roman"/>
          <w:sz w:val="12"/>
          <w:szCs w:val="12"/>
        </w:rPr>
      </w:pPr>
    </w:p>
    <w:p w:rsidR="002C5356" w:rsidRPr="002C5356" w:rsidRDefault="002C5356" w:rsidP="002C5356">
      <w:pPr>
        <w:tabs>
          <w:tab w:val="left" w:pos="0"/>
        </w:tabs>
        <w:spacing w:after="0" w:line="240" w:lineRule="auto"/>
        <w:ind w:firstLine="284"/>
        <w:jc w:val="center"/>
        <w:rPr>
          <w:rFonts w:ascii="Times New Roman" w:hAnsi="Times New Roman" w:cs="Times New Roman"/>
          <w:sz w:val="12"/>
          <w:szCs w:val="12"/>
        </w:rPr>
      </w:pPr>
      <w:r w:rsidRPr="002C5356">
        <w:rPr>
          <w:rFonts w:ascii="Times New Roman" w:hAnsi="Times New Roman" w:cs="Times New Roman"/>
          <w:sz w:val="12"/>
          <w:szCs w:val="12"/>
        </w:rPr>
        <w:t>4. Показатели результативности и эффективности программы профилактики</w:t>
      </w:r>
    </w:p>
    <w:p w:rsid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2"/>
        <w:gridCol w:w="4941"/>
        <w:gridCol w:w="2376"/>
      </w:tblGrid>
      <w:tr w:rsidR="002C5356" w:rsidTr="00FC5059">
        <w:tc>
          <w:tcPr>
            <w:tcW w:w="0" w:type="auto"/>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 п/п</w:t>
            </w:r>
          </w:p>
        </w:tc>
        <w:tc>
          <w:tcPr>
            <w:tcW w:w="4941" w:type="dxa"/>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Наименование показателя</w:t>
            </w:r>
          </w:p>
        </w:tc>
        <w:tc>
          <w:tcPr>
            <w:tcW w:w="2376" w:type="dxa"/>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2C5356" w:rsidTr="00FC5059">
        <w:tc>
          <w:tcPr>
            <w:tcW w:w="0" w:type="auto"/>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1.</w:t>
            </w:r>
          </w:p>
        </w:tc>
        <w:tc>
          <w:tcPr>
            <w:tcW w:w="4941" w:type="dxa"/>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 xml:space="preserve">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w:t>
            </w:r>
            <w:r w:rsidRPr="002C5356">
              <w:rPr>
                <w:rFonts w:ascii="Times New Roman" w:hAnsi="Times New Roman" w:cs="Times New Roman"/>
                <w:sz w:val="12"/>
                <w:szCs w:val="12"/>
              </w:rPr>
              <w:lastRenderedPageBreak/>
              <w:t>контроле (надзоре) и муниципальном контроле в Российской Федерации»</w:t>
            </w:r>
          </w:p>
        </w:tc>
        <w:tc>
          <w:tcPr>
            <w:tcW w:w="2376" w:type="dxa"/>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lastRenderedPageBreak/>
              <w:t>100 %</w:t>
            </w:r>
          </w:p>
        </w:tc>
      </w:tr>
      <w:tr w:rsidR="002C5356" w:rsidTr="00FC5059">
        <w:tc>
          <w:tcPr>
            <w:tcW w:w="0" w:type="auto"/>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lastRenderedPageBreak/>
              <w:t>2.</w:t>
            </w:r>
          </w:p>
        </w:tc>
        <w:tc>
          <w:tcPr>
            <w:tcW w:w="4941" w:type="dxa"/>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color w:val="000000" w:themeColor="text1"/>
                <w:sz w:val="12"/>
                <w:szCs w:val="12"/>
              </w:rPr>
              <w:t>Количество р</w:t>
            </w:r>
            <w:r w:rsidRPr="002C5356">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376" w:type="dxa"/>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4</w:t>
            </w:r>
          </w:p>
        </w:tc>
      </w:tr>
      <w:tr w:rsidR="002C5356" w:rsidTr="00FC5059">
        <w:tc>
          <w:tcPr>
            <w:tcW w:w="0" w:type="auto"/>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3.</w:t>
            </w:r>
          </w:p>
        </w:tc>
        <w:tc>
          <w:tcPr>
            <w:tcW w:w="4941" w:type="dxa"/>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 xml:space="preserve">Доля случаев объявления предостережений в общем количестве случаев </w:t>
            </w:r>
            <w:r w:rsidRPr="002C5356">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2C5356">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2376" w:type="dxa"/>
            <w:vAlign w:val="center"/>
          </w:tcPr>
          <w:p w:rsidR="002C5356" w:rsidRPr="002C5356"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2C5356" w:rsidRPr="002C5356">
              <w:rPr>
                <w:rFonts w:ascii="Times New Roman" w:hAnsi="Times New Roman" w:cs="Times New Roman"/>
                <w:sz w:val="12"/>
                <w:szCs w:val="12"/>
              </w:rPr>
              <w:t xml:space="preserve">(если имелись случаи </w:t>
            </w:r>
            <w:r w:rsidR="002C5356" w:rsidRPr="002C5356">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002C5356" w:rsidRPr="002C5356">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002C5356" w:rsidRPr="002C5356">
              <w:rPr>
                <w:rFonts w:ascii="Times New Roman" w:hAnsi="Times New Roman" w:cs="Times New Roman"/>
                <w:sz w:val="12"/>
                <w:szCs w:val="12"/>
              </w:rPr>
              <w:t>)</w:t>
            </w:r>
          </w:p>
        </w:tc>
      </w:tr>
      <w:tr w:rsidR="002C5356" w:rsidTr="00FC5059">
        <w:tc>
          <w:tcPr>
            <w:tcW w:w="0" w:type="auto"/>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4.</w:t>
            </w:r>
          </w:p>
        </w:tc>
        <w:tc>
          <w:tcPr>
            <w:tcW w:w="4941" w:type="dxa"/>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376" w:type="dxa"/>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0%</w:t>
            </w:r>
          </w:p>
        </w:tc>
      </w:tr>
      <w:tr w:rsidR="002C5356" w:rsidTr="00FC5059">
        <w:tc>
          <w:tcPr>
            <w:tcW w:w="0" w:type="auto"/>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5.</w:t>
            </w:r>
          </w:p>
        </w:tc>
        <w:tc>
          <w:tcPr>
            <w:tcW w:w="4941" w:type="dxa"/>
            <w:vAlign w:val="center"/>
          </w:tcPr>
          <w:p w:rsidR="002C5356" w:rsidRPr="002C5356" w:rsidRDefault="002C5356" w:rsidP="002C5356">
            <w:pPr>
              <w:autoSpaceDE w:val="0"/>
              <w:autoSpaceDN w:val="0"/>
              <w:adjustRightInd w:val="0"/>
              <w:jc w:val="center"/>
              <w:rPr>
                <w:rFonts w:ascii="Times New Roman" w:hAnsi="Times New Roman" w:cs="Times New Roman"/>
                <w:color w:val="000000" w:themeColor="text1"/>
                <w:sz w:val="12"/>
                <w:szCs w:val="12"/>
              </w:rPr>
            </w:pPr>
            <w:r w:rsidRPr="002C5356">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sidRPr="002C5356">
              <w:rPr>
                <w:rFonts w:ascii="Times New Roman" w:hAnsi="Times New Roman" w:cs="Times New Roman"/>
                <w:color w:val="000000" w:themeColor="text1"/>
                <w:spacing w:val="-6"/>
                <w:sz w:val="12"/>
                <w:szCs w:val="12"/>
              </w:rPr>
              <w:t xml:space="preserve"> </w:t>
            </w:r>
            <w:r w:rsidRPr="002C5356">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0%</w:t>
            </w:r>
          </w:p>
        </w:tc>
      </w:tr>
      <w:tr w:rsidR="002C5356" w:rsidTr="00FC5059">
        <w:tc>
          <w:tcPr>
            <w:tcW w:w="0" w:type="auto"/>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6.</w:t>
            </w:r>
          </w:p>
        </w:tc>
        <w:tc>
          <w:tcPr>
            <w:tcW w:w="4941" w:type="dxa"/>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 xml:space="preserve">Количество </w:t>
            </w:r>
            <w:r w:rsidRPr="002C5356">
              <w:rPr>
                <w:rFonts w:ascii="Times New Roman" w:hAnsi="Times New Roman" w:cs="Times New Roman"/>
                <w:color w:val="000000"/>
                <w:sz w:val="12"/>
                <w:szCs w:val="12"/>
              </w:rPr>
              <w:t>собраний и конференций граждан, на которых</w:t>
            </w:r>
            <w:r w:rsidRPr="002C5356">
              <w:rPr>
                <w:rFonts w:ascii="Times New Roman" w:hAnsi="Times New Roman" w:cs="Times New Roman"/>
                <w:color w:val="000000" w:themeColor="text1"/>
                <w:sz w:val="12"/>
                <w:szCs w:val="12"/>
              </w:rPr>
              <w:t xml:space="preserve"> осуществлялось консультирование контролируемых лиц</w:t>
            </w:r>
            <w:r w:rsidRPr="002C5356">
              <w:rPr>
                <w:rFonts w:ascii="Times New Roman" w:hAnsi="Times New Roman" w:cs="Times New Roman"/>
                <w:color w:val="000000"/>
                <w:sz w:val="12"/>
                <w:szCs w:val="12"/>
              </w:rPr>
              <w:t xml:space="preserve"> по вопросам </w:t>
            </w:r>
            <w:r w:rsidRPr="002C5356">
              <w:rPr>
                <w:rFonts w:ascii="Times New Roman" w:hAnsi="Times New Roman" w:cs="Times New Roman"/>
                <w:color w:val="000000" w:themeColor="text1"/>
                <w:sz w:val="12"/>
                <w:szCs w:val="12"/>
              </w:rPr>
              <w:t>муниципального контроля</w:t>
            </w:r>
            <w:r w:rsidRPr="002C5356">
              <w:rPr>
                <w:rFonts w:ascii="Times New Roman" w:hAnsi="Times New Roman" w:cs="Times New Roman"/>
                <w:color w:val="000000" w:themeColor="text1"/>
                <w:spacing w:val="-6"/>
                <w:sz w:val="12"/>
                <w:szCs w:val="12"/>
              </w:rPr>
              <w:t xml:space="preserve"> </w:t>
            </w:r>
            <w:r w:rsidRPr="002C5356">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2C5356" w:rsidRPr="002C5356" w:rsidRDefault="002C5356" w:rsidP="002C5356">
            <w:pPr>
              <w:autoSpaceDE w:val="0"/>
              <w:autoSpaceDN w:val="0"/>
              <w:adjustRightInd w:val="0"/>
              <w:jc w:val="center"/>
              <w:rPr>
                <w:rFonts w:ascii="Times New Roman" w:hAnsi="Times New Roman" w:cs="Times New Roman"/>
                <w:sz w:val="12"/>
                <w:szCs w:val="12"/>
              </w:rPr>
            </w:pPr>
            <w:r w:rsidRPr="002C5356">
              <w:rPr>
                <w:rFonts w:ascii="Times New Roman" w:hAnsi="Times New Roman" w:cs="Times New Roman"/>
                <w:sz w:val="12"/>
                <w:szCs w:val="12"/>
              </w:rPr>
              <w:t>3</w:t>
            </w:r>
          </w:p>
        </w:tc>
      </w:tr>
    </w:tbl>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2C5356" w:rsidRPr="002C5356" w:rsidRDefault="002C5356" w:rsidP="002C5356">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Елшанка муниципального района Сергиевский Самарской области.</w:t>
      </w:r>
    </w:p>
    <w:p w:rsidR="002C5356" w:rsidRDefault="002C5356" w:rsidP="00FC5059">
      <w:pPr>
        <w:tabs>
          <w:tab w:val="left" w:pos="0"/>
        </w:tabs>
        <w:spacing w:after="0" w:line="240" w:lineRule="auto"/>
        <w:ind w:firstLine="284"/>
        <w:jc w:val="both"/>
        <w:rPr>
          <w:rFonts w:ascii="Times New Roman" w:hAnsi="Times New Roman" w:cs="Times New Roman"/>
          <w:sz w:val="12"/>
          <w:szCs w:val="12"/>
        </w:rPr>
      </w:pPr>
      <w:r w:rsidRPr="002C5356">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Елшанка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Елшанка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BE4139" w:rsidRPr="00BE4139" w:rsidRDefault="00BE4139" w:rsidP="00BE4139">
      <w:pPr>
        <w:tabs>
          <w:tab w:val="left" w:pos="0"/>
        </w:tabs>
        <w:spacing w:after="0" w:line="240" w:lineRule="auto"/>
        <w:ind w:firstLine="284"/>
        <w:jc w:val="center"/>
        <w:rPr>
          <w:rFonts w:ascii="Times New Roman" w:hAnsi="Times New Roman" w:cs="Times New Roman"/>
          <w:sz w:val="12"/>
          <w:szCs w:val="12"/>
        </w:rPr>
      </w:pPr>
      <w:r w:rsidRPr="00BE4139">
        <w:rPr>
          <w:rFonts w:ascii="Times New Roman" w:hAnsi="Times New Roman" w:cs="Times New Roman"/>
          <w:sz w:val="12"/>
          <w:szCs w:val="12"/>
        </w:rPr>
        <w:t>Администрация</w:t>
      </w:r>
    </w:p>
    <w:p w:rsidR="00BE4139" w:rsidRPr="00BE4139" w:rsidRDefault="00BE4139" w:rsidP="00BE413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E4139">
        <w:rPr>
          <w:rFonts w:ascii="Times New Roman" w:hAnsi="Times New Roman" w:cs="Times New Roman"/>
          <w:sz w:val="12"/>
          <w:szCs w:val="12"/>
        </w:rPr>
        <w:t>Захаркино</w:t>
      </w:r>
    </w:p>
    <w:p w:rsidR="00BE4139" w:rsidRPr="00BE4139" w:rsidRDefault="00BE4139" w:rsidP="00BE413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4139">
        <w:rPr>
          <w:rFonts w:ascii="Times New Roman" w:hAnsi="Times New Roman" w:cs="Times New Roman"/>
          <w:sz w:val="12"/>
          <w:szCs w:val="12"/>
        </w:rPr>
        <w:t>Сергиевский</w:t>
      </w:r>
    </w:p>
    <w:p w:rsidR="00BE4139" w:rsidRPr="00BE4139" w:rsidRDefault="00BE4139" w:rsidP="00BE4139">
      <w:pPr>
        <w:tabs>
          <w:tab w:val="left" w:pos="0"/>
        </w:tabs>
        <w:spacing w:after="0" w:line="240" w:lineRule="auto"/>
        <w:ind w:firstLine="284"/>
        <w:jc w:val="center"/>
        <w:rPr>
          <w:rFonts w:ascii="Times New Roman" w:hAnsi="Times New Roman" w:cs="Times New Roman"/>
          <w:sz w:val="12"/>
          <w:szCs w:val="12"/>
        </w:rPr>
      </w:pPr>
      <w:r w:rsidRPr="00BE4139">
        <w:rPr>
          <w:rFonts w:ascii="Times New Roman" w:hAnsi="Times New Roman" w:cs="Times New Roman"/>
          <w:sz w:val="12"/>
          <w:szCs w:val="12"/>
        </w:rPr>
        <w:t>Самарской области</w:t>
      </w:r>
    </w:p>
    <w:p w:rsidR="00BE4139" w:rsidRPr="00BE4139" w:rsidRDefault="00BE4139" w:rsidP="00BE413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декабря 2021 г.                                                                                                                                                                                                    № 53</w:t>
      </w:r>
    </w:p>
    <w:p w:rsidR="00BE4139" w:rsidRDefault="00BE4139" w:rsidP="00BE4139">
      <w:pPr>
        <w:tabs>
          <w:tab w:val="left" w:pos="0"/>
        </w:tabs>
        <w:spacing w:after="0" w:line="240" w:lineRule="auto"/>
        <w:ind w:firstLine="284"/>
        <w:jc w:val="center"/>
        <w:rPr>
          <w:rFonts w:ascii="Times New Roman" w:hAnsi="Times New Roman" w:cs="Times New Roman"/>
          <w:sz w:val="12"/>
          <w:szCs w:val="12"/>
        </w:rPr>
      </w:pPr>
      <w:r w:rsidRPr="00BE4139">
        <w:rPr>
          <w:rFonts w:ascii="Times New Roman" w:hAnsi="Times New Roman" w:cs="Times New Roman"/>
          <w:sz w:val="12"/>
          <w:szCs w:val="12"/>
        </w:rPr>
        <w:t>Об утверждении Программы профилактики рисков причинения вреда (</w:t>
      </w:r>
      <w:r>
        <w:rPr>
          <w:rFonts w:ascii="Times New Roman" w:hAnsi="Times New Roman" w:cs="Times New Roman"/>
          <w:sz w:val="12"/>
          <w:szCs w:val="12"/>
        </w:rPr>
        <w:t xml:space="preserve">ущерба) охраняемым законом </w:t>
      </w:r>
      <w:r w:rsidRPr="00BE4139">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BE4139">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Pr="00BE4139">
        <w:rPr>
          <w:rFonts w:ascii="Times New Roman" w:hAnsi="Times New Roman" w:cs="Times New Roman"/>
          <w:sz w:val="12"/>
          <w:szCs w:val="12"/>
        </w:rPr>
        <w:t>территории сельского пос</w:t>
      </w:r>
      <w:r>
        <w:rPr>
          <w:rFonts w:ascii="Times New Roman" w:hAnsi="Times New Roman" w:cs="Times New Roman"/>
          <w:sz w:val="12"/>
          <w:szCs w:val="12"/>
        </w:rPr>
        <w:t>еления  Захаркино  на 2022 год</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Захаркино муниципального района Сергиевский </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ПОСТАНОВЛЯЕТ:</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Захаркино муниципального района Сергиевский  на 2022 год согласно приложению.</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2. Опубликовать настоящее постановление в газете «Сергиевский  вестник».</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4. Настоящее постановление вступает в силу со дня его официального опубликования.</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BE4139" w:rsidRPr="00BE4139" w:rsidRDefault="00BE4139" w:rsidP="00BE4139">
      <w:pPr>
        <w:tabs>
          <w:tab w:val="left" w:pos="0"/>
        </w:tabs>
        <w:spacing w:after="0" w:line="240" w:lineRule="auto"/>
        <w:ind w:firstLine="284"/>
        <w:jc w:val="right"/>
        <w:rPr>
          <w:rFonts w:ascii="Times New Roman" w:hAnsi="Times New Roman" w:cs="Times New Roman"/>
          <w:sz w:val="12"/>
          <w:szCs w:val="12"/>
        </w:rPr>
      </w:pPr>
      <w:r w:rsidRPr="00BE4139">
        <w:rPr>
          <w:rFonts w:ascii="Times New Roman" w:hAnsi="Times New Roman" w:cs="Times New Roman"/>
          <w:sz w:val="12"/>
          <w:szCs w:val="12"/>
        </w:rPr>
        <w:t xml:space="preserve">И.о.Главы сельского поселения Захаркино </w:t>
      </w:r>
    </w:p>
    <w:p w:rsidR="00BE4139" w:rsidRPr="00BE4139" w:rsidRDefault="00BE4139" w:rsidP="00BE4139">
      <w:pPr>
        <w:tabs>
          <w:tab w:val="left" w:pos="0"/>
        </w:tabs>
        <w:spacing w:after="0" w:line="240" w:lineRule="auto"/>
        <w:ind w:firstLine="284"/>
        <w:jc w:val="right"/>
        <w:rPr>
          <w:rFonts w:ascii="Times New Roman" w:hAnsi="Times New Roman" w:cs="Times New Roman"/>
          <w:sz w:val="12"/>
          <w:szCs w:val="12"/>
        </w:rPr>
      </w:pPr>
      <w:r w:rsidRPr="00BE4139">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r w:rsidRPr="00BE4139">
        <w:rPr>
          <w:rFonts w:ascii="Times New Roman" w:hAnsi="Times New Roman" w:cs="Times New Roman"/>
          <w:sz w:val="12"/>
          <w:szCs w:val="12"/>
        </w:rPr>
        <w:t xml:space="preserve"> </w:t>
      </w:r>
    </w:p>
    <w:p w:rsidR="00BE4139" w:rsidRDefault="00BE4139" w:rsidP="00BE4139">
      <w:pPr>
        <w:tabs>
          <w:tab w:val="left" w:pos="0"/>
        </w:tabs>
        <w:spacing w:after="0" w:line="240" w:lineRule="auto"/>
        <w:ind w:firstLine="284"/>
        <w:jc w:val="right"/>
        <w:rPr>
          <w:rFonts w:ascii="Times New Roman" w:hAnsi="Times New Roman" w:cs="Times New Roman"/>
          <w:sz w:val="12"/>
          <w:szCs w:val="12"/>
        </w:rPr>
      </w:pPr>
      <w:r w:rsidRPr="00BE4139">
        <w:rPr>
          <w:rFonts w:ascii="Times New Roman" w:hAnsi="Times New Roman" w:cs="Times New Roman"/>
          <w:sz w:val="12"/>
          <w:szCs w:val="12"/>
        </w:rPr>
        <w:t xml:space="preserve">Самарской области                                                               </w:t>
      </w:r>
    </w:p>
    <w:p w:rsidR="00BE4139" w:rsidRPr="00BE4139" w:rsidRDefault="00BE4139" w:rsidP="00BE413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О.В.Дмитриева</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p>
    <w:p w:rsidR="00BE4139" w:rsidRPr="00BE4139" w:rsidRDefault="00BE4139" w:rsidP="00BE4139">
      <w:pPr>
        <w:tabs>
          <w:tab w:val="left" w:pos="0"/>
        </w:tabs>
        <w:spacing w:after="0" w:line="240" w:lineRule="auto"/>
        <w:jc w:val="right"/>
        <w:rPr>
          <w:rFonts w:ascii="Times New Roman" w:hAnsi="Times New Roman" w:cs="Times New Roman"/>
          <w:sz w:val="12"/>
          <w:szCs w:val="12"/>
        </w:rPr>
      </w:pPr>
      <w:r w:rsidRPr="00BE4139">
        <w:rPr>
          <w:rFonts w:ascii="Times New Roman" w:hAnsi="Times New Roman" w:cs="Times New Roman"/>
          <w:sz w:val="12"/>
          <w:szCs w:val="12"/>
        </w:rPr>
        <w:t>Приложение</w:t>
      </w:r>
    </w:p>
    <w:p w:rsidR="00BE4139" w:rsidRPr="00BE4139" w:rsidRDefault="00BE4139" w:rsidP="00BE4139">
      <w:pPr>
        <w:tabs>
          <w:tab w:val="left" w:pos="0"/>
        </w:tabs>
        <w:spacing w:after="0" w:line="240" w:lineRule="auto"/>
        <w:ind w:firstLine="284"/>
        <w:jc w:val="right"/>
        <w:rPr>
          <w:rFonts w:ascii="Times New Roman" w:hAnsi="Times New Roman" w:cs="Times New Roman"/>
          <w:sz w:val="12"/>
          <w:szCs w:val="12"/>
        </w:rPr>
      </w:pPr>
      <w:r w:rsidRPr="00BE4139">
        <w:rPr>
          <w:rFonts w:ascii="Times New Roman" w:hAnsi="Times New Roman" w:cs="Times New Roman"/>
          <w:sz w:val="12"/>
          <w:szCs w:val="12"/>
        </w:rPr>
        <w:t xml:space="preserve">к постановлению администрации </w:t>
      </w:r>
    </w:p>
    <w:p w:rsidR="00BE4139" w:rsidRPr="00BE4139" w:rsidRDefault="00BE4139" w:rsidP="00BE4139">
      <w:pPr>
        <w:tabs>
          <w:tab w:val="left" w:pos="0"/>
        </w:tabs>
        <w:spacing w:after="0" w:line="240" w:lineRule="auto"/>
        <w:ind w:firstLine="284"/>
        <w:jc w:val="right"/>
        <w:rPr>
          <w:rFonts w:ascii="Times New Roman" w:hAnsi="Times New Roman" w:cs="Times New Roman"/>
          <w:sz w:val="12"/>
          <w:szCs w:val="12"/>
        </w:rPr>
      </w:pPr>
      <w:r w:rsidRPr="00BE4139">
        <w:rPr>
          <w:rFonts w:ascii="Times New Roman" w:hAnsi="Times New Roman" w:cs="Times New Roman"/>
          <w:sz w:val="12"/>
          <w:szCs w:val="12"/>
        </w:rPr>
        <w:t xml:space="preserve">сельского поселения Захаркино </w:t>
      </w:r>
    </w:p>
    <w:p w:rsidR="00BE4139" w:rsidRPr="00BE4139" w:rsidRDefault="00BE4139" w:rsidP="00BE4139">
      <w:pPr>
        <w:tabs>
          <w:tab w:val="left" w:pos="0"/>
        </w:tabs>
        <w:spacing w:after="0" w:line="240" w:lineRule="auto"/>
        <w:ind w:firstLine="284"/>
        <w:jc w:val="right"/>
        <w:rPr>
          <w:rFonts w:ascii="Times New Roman" w:hAnsi="Times New Roman" w:cs="Times New Roman"/>
          <w:sz w:val="12"/>
          <w:szCs w:val="12"/>
        </w:rPr>
      </w:pPr>
      <w:r w:rsidRPr="00BE4139">
        <w:rPr>
          <w:rFonts w:ascii="Times New Roman" w:hAnsi="Times New Roman" w:cs="Times New Roman"/>
          <w:sz w:val="12"/>
          <w:szCs w:val="12"/>
        </w:rPr>
        <w:t xml:space="preserve">муниципального района Сергиевский </w:t>
      </w:r>
    </w:p>
    <w:p w:rsidR="00BE4139" w:rsidRPr="00BE4139" w:rsidRDefault="00BE4139" w:rsidP="00BE4139">
      <w:pPr>
        <w:tabs>
          <w:tab w:val="left" w:pos="0"/>
        </w:tabs>
        <w:spacing w:after="0" w:line="240" w:lineRule="auto"/>
        <w:ind w:firstLine="284"/>
        <w:jc w:val="right"/>
        <w:rPr>
          <w:rFonts w:ascii="Times New Roman" w:hAnsi="Times New Roman" w:cs="Times New Roman"/>
          <w:sz w:val="12"/>
          <w:szCs w:val="12"/>
        </w:rPr>
      </w:pPr>
      <w:r w:rsidRPr="00BE4139">
        <w:rPr>
          <w:rFonts w:ascii="Times New Roman" w:hAnsi="Times New Roman" w:cs="Times New Roman"/>
          <w:sz w:val="12"/>
          <w:szCs w:val="12"/>
        </w:rPr>
        <w:t xml:space="preserve">               </w:t>
      </w:r>
      <w:r>
        <w:rPr>
          <w:rFonts w:ascii="Times New Roman" w:hAnsi="Times New Roman" w:cs="Times New Roman"/>
          <w:sz w:val="12"/>
          <w:szCs w:val="12"/>
        </w:rPr>
        <w:t xml:space="preserve">      от «07» декабря 2021 № 53</w:t>
      </w:r>
    </w:p>
    <w:p w:rsidR="00BE4139" w:rsidRPr="00BE4139" w:rsidRDefault="00BE4139" w:rsidP="00BE4139">
      <w:pPr>
        <w:tabs>
          <w:tab w:val="left" w:pos="0"/>
        </w:tabs>
        <w:spacing w:after="0" w:line="240" w:lineRule="auto"/>
        <w:ind w:firstLine="284"/>
        <w:jc w:val="center"/>
        <w:rPr>
          <w:rFonts w:ascii="Times New Roman" w:hAnsi="Times New Roman" w:cs="Times New Roman"/>
          <w:sz w:val="12"/>
          <w:szCs w:val="12"/>
        </w:rPr>
      </w:pPr>
      <w:r w:rsidRPr="00BE4139">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Захаркино муниципального района Сергиевский на 2022 год</w:t>
      </w:r>
    </w:p>
    <w:p w:rsidR="00BE4139" w:rsidRDefault="00BE4139" w:rsidP="00BE4139">
      <w:pPr>
        <w:tabs>
          <w:tab w:val="left" w:pos="0"/>
        </w:tabs>
        <w:spacing w:after="0" w:line="240" w:lineRule="auto"/>
        <w:ind w:firstLine="284"/>
        <w:jc w:val="center"/>
        <w:rPr>
          <w:rFonts w:ascii="Times New Roman" w:hAnsi="Times New Roman" w:cs="Times New Roman"/>
          <w:sz w:val="12"/>
          <w:szCs w:val="12"/>
        </w:rPr>
      </w:pPr>
      <w:r w:rsidRPr="00BE4139">
        <w:rPr>
          <w:rFonts w:ascii="Times New Roman" w:hAnsi="Times New Roman" w:cs="Times New Roman"/>
          <w:sz w:val="12"/>
          <w:szCs w:val="12"/>
        </w:rPr>
        <w:t xml:space="preserve">(далее </w:t>
      </w:r>
      <w:r>
        <w:rPr>
          <w:rFonts w:ascii="Times New Roman" w:hAnsi="Times New Roman" w:cs="Times New Roman"/>
          <w:sz w:val="12"/>
          <w:szCs w:val="12"/>
        </w:rPr>
        <w:t>также – программа профилактики)</w:t>
      </w:r>
    </w:p>
    <w:p w:rsidR="00BE4139" w:rsidRDefault="00BE4139" w:rsidP="00BE4139">
      <w:pPr>
        <w:tabs>
          <w:tab w:val="left" w:pos="0"/>
        </w:tabs>
        <w:spacing w:after="0" w:line="240" w:lineRule="auto"/>
        <w:ind w:firstLine="284"/>
        <w:jc w:val="center"/>
        <w:rPr>
          <w:rFonts w:ascii="Times New Roman" w:hAnsi="Times New Roman" w:cs="Times New Roman"/>
          <w:sz w:val="12"/>
          <w:szCs w:val="12"/>
        </w:rPr>
      </w:pP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 xml:space="preserve">1.1. Анализ текущего состояния осуществления вида контроля. </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Захаркино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w:t>
      </w:r>
      <w:r w:rsidRPr="00BE4139">
        <w:rPr>
          <w:rFonts w:ascii="Times New Roman" w:hAnsi="Times New Roman" w:cs="Times New Roman"/>
          <w:sz w:val="12"/>
          <w:szCs w:val="12"/>
        </w:rPr>
        <w:lastRenderedPageBreak/>
        <w:t xml:space="preserve">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1.2. Описание текущего развития профилактической деятельности контрольного органа.</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Захаркино муниципального района Сергиевский (далее также – администрация или контрольный орган) на системной основе не осуществлялась.</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1) ненадлежащего содержания прилегающих территорий;</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BE4139" w:rsidRDefault="00BE4139" w:rsidP="00BE4139">
      <w:pPr>
        <w:tabs>
          <w:tab w:val="left" w:pos="0"/>
        </w:tabs>
        <w:spacing w:after="0" w:line="240" w:lineRule="auto"/>
        <w:ind w:firstLine="284"/>
        <w:jc w:val="both"/>
        <w:rPr>
          <w:rFonts w:ascii="Times New Roman" w:hAnsi="Times New Roman" w:cs="Times New Roman"/>
          <w:sz w:val="12"/>
          <w:szCs w:val="12"/>
        </w:rPr>
      </w:pPr>
    </w:p>
    <w:p w:rsidR="00BE4139" w:rsidRPr="00BE4139" w:rsidRDefault="00BE4139" w:rsidP="00BE4139">
      <w:pPr>
        <w:tabs>
          <w:tab w:val="left" w:pos="0"/>
        </w:tabs>
        <w:spacing w:after="0" w:line="240" w:lineRule="auto"/>
        <w:ind w:firstLine="284"/>
        <w:jc w:val="center"/>
        <w:rPr>
          <w:rFonts w:ascii="Times New Roman" w:hAnsi="Times New Roman" w:cs="Times New Roman"/>
          <w:sz w:val="12"/>
          <w:szCs w:val="12"/>
        </w:rPr>
      </w:pPr>
      <w:r w:rsidRPr="00BE4139">
        <w:rPr>
          <w:rFonts w:ascii="Times New Roman" w:hAnsi="Times New Roman" w:cs="Times New Roman"/>
          <w:sz w:val="12"/>
          <w:szCs w:val="12"/>
        </w:rPr>
        <w:t>2. Цели и задачи реализации программы профилактики</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p>
    <w:p w:rsidR="00BE4139" w:rsidRPr="00BE4139" w:rsidRDefault="00BE4139" w:rsidP="00BE4139">
      <w:pPr>
        <w:tabs>
          <w:tab w:val="left" w:pos="0"/>
        </w:tabs>
        <w:spacing w:after="0" w:line="240" w:lineRule="auto"/>
        <w:ind w:firstLine="284"/>
        <w:jc w:val="center"/>
        <w:rPr>
          <w:rFonts w:ascii="Times New Roman" w:hAnsi="Times New Roman" w:cs="Times New Roman"/>
          <w:sz w:val="12"/>
          <w:szCs w:val="12"/>
        </w:rPr>
      </w:pPr>
      <w:r w:rsidRPr="00BE4139">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BE4139">
        <w:rPr>
          <w:rFonts w:ascii="Times New Roman" w:hAnsi="Times New Roman" w:cs="Times New Roman"/>
          <w:sz w:val="12"/>
          <w:szCs w:val="12"/>
        </w:rPr>
        <w:t>сроки (периодичность) их проведения</w:t>
      </w:r>
    </w:p>
    <w:p w:rsid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22"/>
        <w:gridCol w:w="1817"/>
        <w:gridCol w:w="2166"/>
        <w:gridCol w:w="1665"/>
        <w:gridCol w:w="1573"/>
      </w:tblGrid>
      <w:tr w:rsidR="00BE4139" w:rsidRPr="00BE4139" w:rsidTr="00836CAA">
        <w:tc>
          <w:tcPr>
            <w:tcW w:w="213"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 п/п</w:t>
            </w:r>
          </w:p>
        </w:tc>
        <w:tc>
          <w:tcPr>
            <w:tcW w:w="1204"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Вид мероприятия</w:t>
            </w:r>
          </w:p>
        </w:tc>
        <w:tc>
          <w:tcPr>
            <w:tcW w:w="1436"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Содержание мероприятия</w:t>
            </w:r>
          </w:p>
        </w:tc>
        <w:tc>
          <w:tcPr>
            <w:tcW w:w="1104"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Срок реализации мероприятия</w:t>
            </w:r>
          </w:p>
        </w:tc>
        <w:tc>
          <w:tcPr>
            <w:tcW w:w="1043"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Ответственный за реализацию мероприятия исполнитель</w:t>
            </w:r>
          </w:p>
        </w:tc>
      </w:tr>
      <w:tr w:rsidR="00BE4139" w:rsidRPr="00BE4139" w:rsidTr="00836CAA">
        <w:trPr>
          <w:trHeight w:val="50"/>
        </w:trPr>
        <w:tc>
          <w:tcPr>
            <w:tcW w:w="213" w:type="pct"/>
            <w:vMerge w:val="restart"/>
            <w:tcBorders>
              <w:top w:val="single" w:sz="6" w:space="0" w:color="000000"/>
              <w:left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1</w:t>
            </w:r>
          </w:p>
        </w:tc>
        <w:tc>
          <w:tcPr>
            <w:tcW w:w="1204" w:type="pct"/>
            <w:vMerge w:val="restart"/>
            <w:tcBorders>
              <w:top w:val="single" w:sz="6" w:space="0" w:color="000000"/>
              <w:left w:val="single" w:sz="6" w:space="0" w:color="000000"/>
              <w:right w:val="single" w:sz="6" w:space="0" w:color="000000"/>
            </w:tcBorders>
            <w:vAlign w:val="center"/>
          </w:tcPr>
          <w:p w:rsidR="00BE4139" w:rsidRPr="00BE4139" w:rsidRDefault="00BE4139" w:rsidP="00BE4139">
            <w:pPr>
              <w:shd w:val="clear" w:color="auto" w:fill="FFFFFF"/>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436"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104"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Ежегодно,</w:t>
            </w:r>
          </w:p>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Администрация сельского поселения Захаркино муниципального района Сергиевский Самарской области, специалист</w:t>
            </w:r>
          </w:p>
        </w:tc>
      </w:tr>
      <w:tr w:rsidR="00BE4139" w:rsidRPr="00BE4139" w:rsidTr="00836CAA">
        <w:tc>
          <w:tcPr>
            <w:tcW w:w="213" w:type="pct"/>
            <w:vMerge/>
            <w:tcBorders>
              <w:left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p>
        </w:tc>
        <w:tc>
          <w:tcPr>
            <w:tcW w:w="1204" w:type="pct"/>
            <w:vMerge/>
            <w:tcBorders>
              <w:left w:val="single" w:sz="6" w:space="0" w:color="000000"/>
              <w:right w:val="single" w:sz="6" w:space="0" w:color="000000"/>
            </w:tcBorders>
            <w:vAlign w:val="center"/>
          </w:tcPr>
          <w:p w:rsidR="00BE4139" w:rsidRPr="00BE4139" w:rsidRDefault="00BE4139" w:rsidP="00BE4139">
            <w:pPr>
              <w:shd w:val="clear" w:color="auto" w:fill="FFFFFF"/>
              <w:spacing w:after="0" w:line="240" w:lineRule="auto"/>
              <w:ind w:firstLine="187"/>
              <w:jc w:val="center"/>
              <w:rPr>
                <w:rFonts w:ascii="Times New Roman" w:hAnsi="Times New Roman" w:cs="Times New Roman"/>
                <w:color w:val="000000"/>
                <w:sz w:val="12"/>
                <w:szCs w:val="12"/>
              </w:rPr>
            </w:pPr>
          </w:p>
        </w:tc>
        <w:tc>
          <w:tcPr>
            <w:tcW w:w="1436"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1104"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Ежеквартально</w:t>
            </w:r>
          </w:p>
        </w:tc>
        <w:tc>
          <w:tcPr>
            <w:tcW w:w="1043"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Администрация сельского поселения Захаркино муниципального района Сергиевский Самарской области, специалист</w:t>
            </w:r>
          </w:p>
        </w:tc>
      </w:tr>
      <w:tr w:rsidR="00BE4139" w:rsidRPr="00BE4139" w:rsidTr="00836CAA">
        <w:tc>
          <w:tcPr>
            <w:tcW w:w="213" w:type="pct"/>
            <w:vMerge/>
            <w:tcBorders>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p>
        </w:tc>
        <w:tc>
          <w:tcPr>
            <w:tcW w:w="1204" w:type="pct"/>
            <w:vMerge/>
            <w:tcBorders>
              <w:left w:val="single" w:sz="6" w:space="0" w:color="000000"/>
              <w:bottom w:val="single" w:sz="6" w:space="0" w:color="000000"/>
              <w:right w:val="single" w:sz="6" w:space="0" w:color="000000"/>
            </w:tcBorders>
            <w:vAlign w:val="center"/>
          </w:tcPr>
          <w:p w:rsidR="00BE4139" w:rsidRPr="00BE4139" w:rsidRDefault="00BE4139" w:rsidP="00BE4139">
            <w:pPr>
              <w:shd w:val="clear" w:color="auto" w:fill="FFFFFF"/>
              <w:spacing w:after="0" w:line="240" w:lineRule="auto"/>
              <w:ind w:firstLine="187"/>
              <w:jc w:val="center"/>
              <w:rPr>
                <w:rFonts w:ascii="Times New Roman" w:hAnsi="Times New Roman" w:cs="Times New Roman"/>
                <w:color w:val="000000"/>
                <w:sz w:val="12"/>
                <w:szCs w:val="12"/>
              </w:rPr>
            </w:pPr>
          </w:p>
        </w:tc>
        <w:tc>
          <w:tcPr>
            <w:tcW w:w="1436"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shd w:val="clear" w:color="auto" w:fill="FFFFFF"/>
              </w:rPr>
            </w:pPr>
            <w:r w:rsidRPr="00BE4139">
              <w:rPr>
                <w:rFonts w:ascii="Times New Roman" w:hAnsi="Times New Roman" w:cs="Times New Roman"/>
                <w:color w:val="000000"/>
                <w:sz w:val="12"/>
                <w:szCs w:val="12"/>
              </w:rPr>
              <w:t>3. Размещение сведений по вопросам соблюдения обязательных требований</w:t>
            </w:r>
            <w:r w:rsidRPr="00BE4139">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1104"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Ежегодно,</w:t>
            </w:r>
          </w:p>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Администрация сельского поселения Захаркино муниципального района Сергиевский Самарской области, специалист</w:t>
            </w:r>
          </w:p>
        </w:tc>
      </w:tr>
      <w:tr w:rsidR="00BE4139" w:rsidRPr="00BE4139" w:rsidTr="00836CAA">
        <w:tc>
          <w:tcPr>
            <w:tcW w:w="213" w:type="pct"/>
            <w:vMerge w:val="restart"/>
            <w:tcBorders>
              <w:top w:val="single" w:sz="6" w:space="0" w:color="000000"/>
              <w:left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2</w:t>
            </w:r>
          </w:p>
        </w:tc>
        <w:tc>
          <w:tcPr>
            <w:tcW w:w="1204" w:type="pct"/>
            <w:vMerge w:val="restart"/>
            <w:tcBorders>
              <w:top w:val="single" w:sz="6" w:space="0" w:color="000000"/>
              <w:left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Обобщение практики осуществления муниципального контроля</w:t>
            </w:r>
            <w:r w:rsidRPr="00BE4139">
              <w:rPr>
                <w:rFonts w:ascii="Times New Roman" w:hAnsi="Times New Roman" w:cs="Times New Roman"/>
                <w:color w:val="000000"/>
                <w:spacing w:val="-6"/>
                <w:sz w:val="12"/>
                <w:szCs w:val="12"/>
              </w:rPr>
              <w:t xml:space="preserve"> </w:t>
            </w:r>
            <w:r w:rsidRPr="00BE4139">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BE4139">
              <w:rPr>
                <w:rFonts w:ascii="Times New Roman" w:hAnsi="Times New Roman" w:cs="Times New Roman"/>
                <w:color w:val="000000"/>
                <w:spacing w:val="-6"/>
                <w:sz w:val="12"/>
                <w:szCs w:val="12"/>
              </w:rPr>
              <w:t xml:space="preserve"> </w:t>
            </w:r>
            <w:r w:rsidRPr="00BE4139">
              <w:rPr>
                <w:rFonts w:ascii="Times New Roman" w:hAnsi="Times New Roman" w:cs="Times New Roman"/>
                <w:color w:val="000000"/>
                <w:sz w:val="12"/>
                <w:szCs w:val="12"/>
              </w:rPr>
              <w:t xml:space="preserve">в сфере благоустройства </w:t>
            </w:r>
            <w:r w:rsidRPr="00BE4139">
              <w:rPr>
                <w:rFonts w:ascii="Times New Roman" w:hAnsi="Times New Roman" w:cs="Times New Roman"/>
                <w:color w:val="000000"/>
                <w:sz w:val="12"/>
                <w:szCs w:val="12"/>
              </w:rPr>
              <w:lastRenderedPageBreak/>
              <w:t>нарушений обязательных требований контролируемыми лицами</w:t>
            </w:r>
          </w:p>
        </w:tc>
        <w:tc>
          <w:tcPr>
            <w:tcW w:w="1436"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pStyle w:val="s1"/>
              <w:shd w:val="clear" w:color="auto" w:fill="FFFFFF"/>
              <w:spacing w:after="0" w:afterAutospacing="0"/>
              <w:jc w:val="center"/>
              <w:rPr>
                <w:color w:val="000000"/>
                <w:sz w:val="12"/>
                <w:szCs w:val="12"/>
              </w:rPr>
            </w:pPr>
            <w:r w:rsidRPr="00BE4139">
              <w:rPr>
                <w:color w:val="000000"/>
                <w:sz w:val="12"/>
                <w:szCs w:val="12"/>
              </w:rPr>
              <w:lastRenderedPageBreak/>
              <w:t>Подготовка доклада о правоприменительной практике</w:t>
            </w:r>
          </w:p>
        </w:tc>
        <w:tc>
          <w:tcPr>
            <w:tcW w:w="1104"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До 1 июня 2023 года</w:t>
            </w:r>
          </w:p>
        </w:tc>
        <w:tc>
          <w:tcPr>
            <w:tcW w:w="1043"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i/>
                <w:iCs/>
                <w:color w:val="000000"/>
                <w:sz w:val="12"/>
                <w:szCs w:val="12"/>
              </w:rPr>
            </w:pPr>
            <w:r w:rsidRPr="00BE4139">
              <w:rPr>
                <w:rFonts w:ascii="Times New Roman" w:hAnsi="Times New Roman" w:cs="Times New Roman"/>
                <w:color w:val="000000"/>
                <w:sz w:val="12"/>
                <w:szCs w:val="12"/>
              </w:rPr>
              <w:t>Администрация сельского поселения Захаркино муниципального района Сергиевский Самарской области, специалист</w:t>
            </w:r>
          </w:p>
        </w:tc>
      </w:tr>
      <w:tr w:rsidR="00BE4139" w:rsidRPr="00BE4139" w:rsidTr="00836CAA">
        <w:tc>
          <w:tcPr>
            <w:tcW w:w="213" w:type="pct"/>
            <w:vMerge/>
            <w:tcBorders>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p>
        </w:tc>
        <w:tc>
          <w:tcPr>
            <w:tcW w:w="1204" w:type="pct"/>
            <w:vMerge/>
            <w:tcBorders>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p>
        </w:tc>
        <w:tc>
          <w:tcPr>
            <w:tcW w:w="1436"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pStyle w:val="s1"/>
              <w:shd w:val="clear" w:color="auto" w:fill="FFFFFF"/>
              <w:spacing w:after="0" w:afterAutospacing="0"/>
              <w:jc w:val="center"/>
              <w:rPr>
                <w:color w:val="000000"/>
                <w:sz w:val="12"/>
                <w:szCs w:val="12"/>
              </w:rPr>
            </w:pPr>
            <w:r w:rsidRPr="00BE4139">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104"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До 1 июля 2023 года</w:t>
            </w:r>
          </w:p>
        </w:tc>
        <w:tc>
          <w:tcPr>
            <w:tcW w:w="1043"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Администрация сельского поселения Захаркино муниципального района Сергиевский Самарской области, специалист</w:t>
            </w:r>
          </w:p>
        </w:tc>
      </w:tr>
      <w:tr w:rsidR="00BE4139" w:rsidRPr="00BE4139" w:rsidTr="00836CAA">
        <w:tc>
          <w:tcPr>
            <w:tcW w:w="213"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lastRenderedPageBreak/>
              <w:t>3</w:t>
            </w:r>
          </w:p>
        </w:tc>
        <w:tc>
          <w:tcPr>
            <w:tcW w:w="1204"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BE4139">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BE4139">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BE4139">
              <w:rPr>
                <w:rFonts w:ascii="Times New Roman" w:hAnsi="Times New Roman" w:cs="Times New Roman"/>
                <w:color w:val="000000"/>
                <w:sz w:val="12"/>
                <w:szCs w:val="12"/>
                <w:shd w:val="clear" w:color="auto" w:fill="FFFFFF"/>
              </w:rPr>
              <w:t>или признаках нарушений обязательных требований </w:t>
            </w:r>
            <w:r w:rsidRPr="00BE4139">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36"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Подготовка и объявление контролируемым лицам предостережений</w:t>
            </w:r>
          </w:p>
        </w:tc>
        <w:tc>
          <w:tcPr>
            <w:tcW w:w="1104"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shd w:val="clear" w:color="auto" w:fill="FFFFFF"/>
              </w:rPr>
            </w:pPr>
            <w:r w:rsidRPr="00BE4139">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BE4139">
              <w:rPr>
                <w:rFonts w:ascii="Times New Roman" w:hAnsi="Times New Roman" w:cs="Times New Roman"/>
                <w:color w:val="000000"/>
                <w:sz w:val="12"/>
                <w:szCs w:val="12"/>
                <w:shd w:val="clear" w:color="auto" w:fill="FFFFFF"/>
              </w:rPr>
              <w:t>или признаков нарушений обязательных требований,</w:t>
            </w:r>
            <w:r w:rsidRPr="00BE4139">
              <w:rPr>
                <w:rFonts w:ascii="Times New Roman" w:hAnsi="Times New Roman" w:cs="Times New Roman"/>
                <w:i/>
                <w:iCs/>
                <w:color w:val="000000"/>
                <w:sz w:val="12"/>
                <w:szCs w:val="12"/>
              </w:rPr>
              <w:t xml:space="preserve"> </w:t>
            </w:r>
            <w:r w:rsidRPr="00BE4139">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1043"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Администрация сельского поселения Захаркино муниципального района Сергиевский Самарской области, специалист</w:t>
            </w:r>
          </w:p>
        </w:tc>
      </w:tr>
      <w:tr w:rsidR="00BE4139" w:rsidRPr="00BE4139" w:rsidTr="00836CAA">
        <w:tc>
          <w:tcPr>
            <w:tcW w:w="213" w:type="pct"/>
            <w:vMerge w:val="restart"/>
            <w:tcBorders>
              <w:top w:val="single" w:sz="6" w:space="0" w:color="000000"/>
              <w:left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lang w:val="en-US"/>
              </w:rPr>
            </w:pPr>
            <w:r w:rsidRPr="00BE4139">
              <w:rPr>
                <w:rFonts w:ascii="Times New Roman" w:hAnsi="Times New Roman" w:cs="Times New Roman"/>
                <w:color w:val="000000"/>
                <w:sz w:val="12"/>
                <w:szCs w:val="12"/>
              </w:rPr>
              <w:t>4</w:t>
            </w:r>
          </w:p>
        </w:tc>
        <w:tc>
          <w:tcPr>
            <w:tcW w:w="1204" w:type="pct"/>
            <w:vMerge w:val="restart"/>
            <w:tcBorders>
              <w:top w:val="single" w:sz="6" w:space="0" w:color="000000"/>
              <w:left w:val="single" w:sz="6" w:space="0" w:color="000000"/>
              <w:right w:val="single" w:sz="6" w:space="0" w:color="000000"/>
            </w:tcBorders>
            <w:vAlign w:val="center"/>
          </w:tcPr>
          <w:p w:rsidR="00BE4139" w:rsidRPr="00BE4139" w:rsidRDefault="00BE4139" w:rsidP="00BE4139">
            <w:pPr>
              <w:pStyle w:val="ConsPlusNormal"/>
              <w:ind w:firstLine="0"/>
              <w:jc w:val="center"/>
              <w:rPr>
                <w:rFonts w:ascii="Times New Roman" w:hAnsi="Times New Roman" w:cs="Times New Roman"/>
                <w:sz w:val="12"/>
                <w:szCs w:val="12"/>
              </w:rPr>
            </w:pPr>
            <w:r w:rsidRPr="00BE4139">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BE4139">
              <w:rPr>
                <w:rFonts w:ascii="Times New Roman" w:hAnsi="Times New Roman" w:cs="Times New Roman"/>
                <w:color w:val="000000"/>
                <w:spacing w:val="-6"/>
                <w:sz w:val="12"/>
                <w:szCs w:val="12"/>
              </w:rPr>
              <w:t xml:space="preserve"> </w:t>
            </w:r>
            <w:r w:rsidRPr="00BE4139">
              <w:rPr>
                <w:rFonts w:ascii="Times New Roman" w:hAnsi="Times New Roman" w:cs="Times New Roman"/>
                <w:color w:val="000000"/>
                <w:sz w:val="12"/>
                <w:szCs w:val="12"/>
              </w:rPr>
              <w:t>в сфере благоустройства:</w:t>
            </w:r>
          </w:p>
          <w:p w:rsidR="00BE4139" w:rsidRPr="00BE4139" w:rsidRDefault="00BE4139" w:rsidP="00BE4139">
            <w:pPr>
              <w:pStyle w:val="ConsPlusNormal"/>
              <w:ind w:firstLine="0"/>
              <w:jc w:val="center"/>
              <w:rPr>
                <w:rFonts w:ascii="Times New Roman" w:hAnsi="Times New Roman" w:cs="Times New Roman"/>
                <w:sz w:val="12"/>
                <w:szCs w:val="12"/>
              </w:rPr>
            </w:pPr>
            <w:r w:rsidRPr="00BE4139">
              <w:rPr>
                <w:rFonts w:ascii="Times New Roman" w:hAnsi="Times New Roman" w:cs="Times New Roman"/>
                <w:color w:val="000000"/>
                <w:sz w:val="12"/>
                <w:szCs w:val="12"/>
              </w:rPr>
              <w:t>- организация и осуществление контроля в сфере благоустройства;</w:t>
            </w:r>
          </w:p>
          <w:p w:rsidR="00BE4139" w:rsidRPr="00BE4139" w:rsidRDefault="00BE4139" w:rsidP="00BE4139">
            <w:pPr>
              <w:pStyle w:val="ConsPlusNormal"/>
              <w:ind w:firstLine="0"/>
              <w:jc w:val="center"/>
              <w:rPr>
                <w:rFonts w:ascii="Times New Roman" w:hAnsi="Times New Roman" w:cs="Times New Roman"/>
                <w:sz w:val="12"/>
                <w:szCs w:val="12"/>
              </w:rPr>
            </w:pPr>
            <w:r w:rsidRPr="00BE4139">
              <w:rPr>
                <w:rFonts w:ascii="Times New Roman" w:hAnsi="Times New Roman" w:cs="Times New Roman"/>
                <w:color w:val="000000"/>
                <w:sz w:val="12"/>
                <w:szCs w:val="12"/>
              </w:rPr>
              <w:t>- порядок осуществления контрольных мероприятий;</w:t>
            </w:r>
          </w:p>
          <w:p w:rsidR="00BE4139" w:rsidRPr="00BE4139" w:rsidRDefault="00BE4139" w:rsidP="00BE4139">
            <w:pPr>
              <w:pStyle w:val="ConsPlusNormal"/>
              <w:ind w:firstLine="0"/>
              <w:jc w:val="center"/>
              <w:rPr>
                <w:rFonts w:ascii="Times New Roman" w:hAnsi="Times New Roman" w:cs="Times New Roman"/>
                <w:sz w:val="12"/>
                <w:szCs w:val="12"/>
              </w:rPr>
            </w:pPr>
            <w:r w:rsidRPr="00BE4139">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E4139" w:rsidRPr="00BE4139" w:rsidRDefault="00BE4139" w:rsidP="00BE4139">
            <w:pPr>
              <w:spacing w:after="0" w:line="240" w:lineRule="auto"/>
              <w:jc w:val="center"/>
              <w:rPr>
                <w:rFonts w:ascii="Times New Roman" w:hAnsi="Times New Roman" w:cs="Times New Roman"/>
                <w:color w:val="000000"/>
                <w:sz w:val="12"/>
                <w:szCs w:val="12"/>
              </w:rPr>
            </w:pPr>
          </w:p>
        </w:tc>
        <w:tc>
          <w:tcPr>
            <w:tcW w:w="1436"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pStyle w:val="s1"/>
              <w:shd w:val="clear" w:color="auto" w:fill="FFFFFF"/>
              <w:spacing w:before="0" w:beforeAutospacing="0" w:after="0" w:afterAutospacing="0"/>
              <w:jc w:val="center"/>
              <w:rPr>
                <w:color w:val="000000"/>
                <w:sz w:val="12"/>
                <w:szCs w:val="12"/>
              </w:rPr>
            </w:pPr>
            <w:r w:rsidRPr="00BE4139">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1104"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shd w:val="clear" w:color="auto" w:fill="FFFFFF"/>
              </w:rPr>
            </w:pPr>
            <w:r w:rsidRPr="00BE4139">
              <w:rPr>
                <w:rFonts w:ascii="Times New Roman" w:hAnsi="Times New Roman" w:cs="Times New Roman"/>
                <w:color w:val="000000"/>
                <w:sz w:val="12"/>
                <w:szCs w:val="12"/>
              </w:rPr>
              <w:t>При обращении лица, нуждающегося в консультировании</w:t>
            </w:r>
          </w:p>
        </w:tc>
        <w:tc>
          <w:tcPr>
            <w:tcW w:w="1043"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Администрация сельского поселения Захаркино муниципального района Сергиевский Самарской области, специалист</w:t>
            </w:r>
          </w:p>
        </w:tc>
      </w:tr>
      <w:tr w:rsidR="00BE4139" w:rsidRPr="00BE4139" w:rsidTr="00836CAA">
        <w:tc>
          <w:tcPr>
            <w:tcW w:w="213" w:type="pct"/>
            <w:vMerge/>
            <w:tcBorders>
              <w:left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p>
        </w:tc>
        <w:tc>
          <w:tcPr>
            <w:tcW w:w="1204" w:type="pct"/>
            <w:vMerge/>
            <w:tcBorders>
              <w:left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p>
        </w:tc>
        <w:tc>
          <w:tcPr>
            <w:tcW w:w="1436"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pStyle w:val="s1"/>
              <w:shd w:val="clear" w:color="auto" w:fill="FFFFFF"/>
              <w:spacing w:before="0" w:beforeAutospacing="0" w:after="0" w:afterAutospacing="0"/>
              <w:jc w:val="center"/>
              <w:rPr>
                <w:color w:val="000000"/>
                <w:sz w:val="12"/>
                <w:szCs w:val="12"/>
              </w:rPr>
            </w:pPr>
            <w:r w:rsidRPr="00BE4139">
              <w:rPr>
                <w:color w:val="000000"/>
                <w:sz w:val="12"/>
                <w:szCs w:val="12"/>
              </w:rPr>
              <w:t>2. Консультирование контролируемых лиц в письменной форме</w:t>
            </w:r>
          </w:p>
        </w:tc>
        <w:tc>
          <w:tcPr>
            <w:tcW w:w="1104"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shd w:val="clear" w:color="auto" w:fill="FFFFFF"/>
              </w:rPr>
            </w:pPr>
            <w:r w:rsidRPr="00BE4139">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043"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Администрация сельского поселения Захаркино муниципального района Сергиевский Самарской области, специалист</w:t>
            </w:r>
          </w:p>
        </w:tc>
      </w:tr>
      <w:tr w:rsidR="00BE4139" w:rsidRPr="00BE4139" w:rsidTr="00836CAA">
        <w:tc>
          <w:tcPr>
            <w:tcW w:w="213" w:type="pct"/>
            <w:vMerge/>
            <w:tcBorders>
              <w:left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p>
        </w:tc>
        <w:tc>
          <w:tcPr>
            <w:tcW w:w="1204" w:type="pct"/>
            <w:vMerge/>
            <w:tcBorders>
              <w:left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p>
        </w:tc>
        <w:tc>
          <w:tcPr>
            <w:tcW w:w="1436"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pStyle w:val="s1"/>
              <w:shd w:val="clear" w:color="auto" w:fill="FFFFFF"/>
              <w:spacing w:after="0" w:afterAutospacing="0"/>
              <w:jc w:val="center"/>
              <w:rPr>
                <w:color w:val="000000"/>
                <w:sz w:val="12"/>
                <w:szCs w:val="12"/>
              </w:rPr>
            </w:pPr>
            <w:r w:rsidRPr="00BE4139">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Захаркино муниципального района Сергиевский</w:t>
            </w:r>
            <w:r w:rsidRPr="00BE4139">
              <w:rPr>
                <w:i/>
                <w:iCs/>
                <w:color w:val="000000"/>
                <w:sz w:val="12"/>
                <w:szCs w:val="12"/>
              </w:rPr>
              <w:t xml:space="preserve"> </w:t>
            </w:r>
            <w:r w:rsidRPr="00BE4139">
              <w:rPr>
                <w:color w:val="000000"/>
                <w:sz w:val="12"/>
                <w:szCs w:val="12"/>
              </w:rPr>
              <w:t>или должностным лицом, уполномоченным осуществлять муниципальный контроль</w:t>
            </w:r>
            <w:r w:rsidRPr="00BE4139">
              <w:rPr>
                <w:color w:val="000000"/>
                <w:spacing w:val="-6"/>
                <w:sz w:val="12"/>
                <w:szCs w:val="12"/>
              </w:rPr>
              <w:t xml:space="preserve"> </w:t>
            </w:r>
            <w:r w:rsidRPr="00BE4139">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104"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1043"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Администрация сельского поселения Захаркино муниципального района Сергиевский Самарской области, специалист</w:t>
            </w:r>
          </w:p>
        </w:tc>
      </w:tr>
      <w:tr w:rsidR="00BE4139" w:rsidRPr="00BE4139" w:rsidTr="00836CAA">
        <w:tc>
          <w:tcPr>
            <w:tcW w:w="213" w:type="pct"/>
            <w:vMerge/>
            <w:tcBorders>
              <w:left w:val="single" w:sz="6" w:space="0" w:color="000000"/>
              <w:bottom w:val="single" w:sz="4" w:space="0" w:color="auto"/>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p>
        </w:tc>
        <w:tc>
          <w:tcPr>
            <w:tcW w:w="1204" w:type="pct"/>
            <w:vMerge/>
            <w:tcBorders>
              <w:left w:val="single" w:sz="6" w:space="0" w:color="000000"/>
              <w:bottom w:val="single" w:sz="4" w:space="0" w:color="auto"/>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p>
        </w:tc>
        <w:tc>
          <w:tcPr>
            <w:tcW w:w="1436"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pStyle w:val="s1"/>
              <w:shd w:val="clear" w:color="auto" w:fill="FFFFFF"/>
              <w:spacing w:after="0" w:afterAutospacing="0"/>
              <w:jc w:val="center"/>
              <w:rPr>
                <w:color w:val="000000"/>
                <w:sz w:val="12"/>
                <w:szCs w:val="12"/>
              </w:rPr>
            </w:pPr>
            <w:r w:rsidRPr="00BE4139">
              <w:rPr>
                <w:color w:val="000000"/>
                <w:sz w:val="12"/>
                <w:szCs w:val="12"/>
              </w:rPr>
              <w:t>4. Консультирование контролируемых лиц в устной форме на собраниях и конференциях граждан</w:t>
            </w:r>
          </w:p>
        </w:tc>
        <w:tc>
          <w:tcPr>
            <w:tcW w:w="1104"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BE4139">
              <w:rPr>
                <w:rFonts w:ascii="Times New Roman" w:hAnsi="Times New Roman" w:cs="Times New Roman"/>
                <w:color w:val="000000"/>
                <w:spacing w:val="-6"/>
                <w:sz w:val="12"/>
                <w:szCs w:val="12"/>
              </w:rPr>
              <w:t xml:space="preserve"> </w:t>
            </w:r>
            <w:r w:rsidRPr="00BE4139">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1043" w:type="pct"/>
            <w:tcBorders>
              <w:top w:val="single" w:sz="6" w:space="0" w:color="000000"/>
              <w:left w:val="single" w:sz="6" w:space="0" w:color="000000"/>
              <w:bottom w:val="single" w:sz="6" w:space="0" w:color="000000"/>
              <w:right w:val="single" w:sz="6" w:space="0" w:color="000000"/>
            </w:tcBorders>
            <w:vAlign w:val="center"/>
          </w:tcPr>
          <w:p w:rsidR="00BE4139" w:rsidRPr="00BE4139" w:rsidRDefault="00BE4139" w:rsidP="00BE4139">
            <w:pPr>
              <w:spacing w:after="0" w:line="240" w:lineRule="auto"/>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Администрация сельского поселения Захаркино муниципального района Сергиевский Самарской области, специалист</w:t>
            </w:r>
          </w:p>
        </w:tc>
      </w:tr>
    </w:tbl>
    <w:p w:rsidR="00BE4139" w:rsidRDefault="00BE4139" w:rsidP="00BE4139">
      <w:pPr>
        <w:tabs>
          <w:tab w:val="left" w:pos="0"/>
        </w:tabs>
        <w:spacing w:after="0" w:line="240" w:lineRule="auto"/>
        <w:ind w:firstLine="284"/>
        <w:jc w:val="both"/>
        <w:rPr>
          <w:rFonts w:ascii="Times New Roman" w:hAnsi="Times New Roman" w:cs="Times New Roman"/>
          <w:sz w:val="12"/>
          <w:szCs w:val="12"/>
        </w:rPr>
      </w:pPr>
    </w:p>
    <w:p w:rsidR="00BE4139" w:rsidRPr="00BE4139" w:rsidRDefault="00BE4139" w:rsidP="00BE4139">
      <w:pPr>
        <w:tabs>
          <w:tab w:val="left" w:pos="0"/>
        </w:tabs>
        <w:spacing w:after="0" w:line="240" w:lineRule="auto"/>
        <w:ind w:firstLine="284"/>
        <w:jc w:val="center"/>
        <w:rPr>
          <w:rFonts w:ascii="Times New Roman" w:hAnsi="Times New Roman" w:cs="Times New Roman"/>
          <w:sz w:val="12"/>
          <w:szCs w:val="12"/>
        </w:rPr>
      </w:pPr>
      <w:r w:rsidRPr="00BE4139">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FC5059" w:rsidRDefault="00BE4139" w:rsidP="00FC505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7"/>
        <w:gridCol w:w="4936"/>
        <w:gridCol w:w="2376"/>
      </w:tblGrid>
      <w:tr w:rsidR="00BE4139" w:rsidTr="001B6363">
        <w:tc>
          <w:tcPr>
            <w:tcW w:w="417"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 п/п</w:t>
            </w:r>
          </w:p>
        </w:tc>
        <w:tc>
          <w:tcPr>
            <w:tcW w:w="4936"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Наименование показателя</w:t>
            </w:r>
          </w:p>
        </w:tc>
        <w:tc>
          <w:tcPr>
            <w:tcW w:w="2376"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BE4139" w:rsidTr="001B6363">
        <w:tc>
          <w:tcPr>
            <w:tcW w:w="417"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1.</w:t>
            </w:r>
          </w:p>
        </w:tc>
        <w:tc>
          <w:tcPr>
            <w:tcW w:w="4936"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100 %</w:t>
            </w:r>
          </w:p>
        </w:tc>
      </w:tr>
      <w:tr w:rsidR="00BE4139" w:rsidTr="001B6363">
        <w:tc>
          <w:tcPr>
            <w:tcW w:w="417"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lastRenderedPageBreak/>
              <w:t>2.</w:t>
            </w:r>
          </w:p>
        </w:tc>
        <w:tc>
          <w:tcPr>
            <w:tcW w:w="4936"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4</w:t>
            </w:r>
          </w:p>
        </w:tc>
      </w:tr>
      <w:tr w:rsidR="00BE4139" w:rsidTr="001B6363">
        <w:tc>
          <w:tcPr>
            <w:tcW w:w="417"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3.</w:t>
            </w:r>
          </w:p>
        </w:tc>
        <w:tc>
          <w:tcPr>
            <w:tcW w:w="4936"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 xml:space="preserve">Доля случаев объявления предостережений в общем количестве случаев </w:t>
            </w:r>
            <w:r w:rsidRPr="00BE4139">
              <w:rPr>
                <w:rFonts w:ascii="Times New Roman" w:hAnsi="Times New Roman" w:cs="Times New Roman"/>
                <w:color w:val="000000"/>
                <w:sz w:val="12"/>
                <w:szCs w:val="12"/>
              </w:rPr>
              <w:t xml:space="preserve">выявления готовящихся нарушений обязательных требований </w:t>
            </w:r>
            <w:r w:rsidRPr="00BE4139">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BE4139" w:rsidRPr="00BE4139"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BE4139" w:rsidRPr="00BE4139">
              <w:rPr>
                <w:rFonts w:ascii="Times New Roman" w:hAnsi="Times New Roman" w:cs="Times New Roman"/>
                <w:sz w:val="12"/>
                <w:szCs w:val="12"/>
              </w:rPr>
              <w:t xml:space="preserve">(если имелись случаи </w:t>
            </w:r>
            <w:r w:rsidR="00BE4139" w:rsidRPr="00BE4139">
              <w:rPr>
                <w:rFonts w:ascii="Times New Roman" w:hAnsi="Times New Roman" w:cs="Times New Roman"/>
                <w:color w:val="000000"/>
                <w:sz w:val="12"/>
                <w:szCs w:val="12"/>
              </w:rPr>
              <w:t xml:space="preserve">выявления готовящихся нарушений обязательных требований </w:t>
            </w:r>
            <w:r w:rsidR="00BE4139" w:rsidRPr="00BE4139">
              <w:rPr>
                <w:rFonts w:ascii="Times New Roman" w:hAnsi="Times New Roman" w:cs="Times New Roman"/>
                <w:color w:val="000000"/>
                <w:sz w:val="12"/>
                <w:szCs w:val="12"/>
                <w:shd w:val="clear" w:color="auto" w:fill="FFFFFF"/>
              </w:rPr>
              <w:t>или признаков нарушений обязательных требований</w:t>
            </w:r>
            <w:r w:rsidR="00BE4139" w:rsidRPr="00BE4139">
              <w:rPr>
                <w:rFonts w:ascii="Times New Roman" w:hAnsi="Times New Roman" w:cs="Times New Roman"/>
                <w:sz w:val="12"/>
                <w:szCs w:val="12"/>
              </w:rPr>
              <w:t>)</w:t>
            </w:r>
          </w:p>
        </w:tc>
      </w:tr>
      <w:tr w:rsidR="00BE4139" w:rsidTr="001B6363">
        <w:tc>
          <w:tcPr>
            <w:tcW w:w="417"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4.</w:t>
            </w:r>
          </w:p>
        </w:tc>
        <w:tc>
          <w:tcPr>
            <w:tcW w:w="4936"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0%</w:t>
            </w:r>
          </w:p>
        </w:tc>
      </w:tr>
      <w:tr w:rsidR="00BE4139" w:rsidTr="001B6363">
        <w:tc>
          <w:tcPr>
            <w:tcW w:w="417"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5.</w:t>
            </w:r>
          </w:p>
        </w:tc>
        <w:tc>
          <w:tcPr>
            <w:tcW w:w="4936" w:type="dxa"/>
            <w:vAlign w:val="center"/>
          </w:tcPr>
          <w:p w:rsidR="00BE4139" w:rsidRPr="00BE4139" w:rsidRDefault="00BE4139" w:rsidP="00BE4139">
            <w:pPr>
              <w:autoSpaceDE w:val="0"/>
              <w:autoSpaceDN w:val="0"/>
              <w:adjustRightInd w:val="0"/>
              <w:jc w:val="center"/>
              <w:rPr>
                <w:rFonts w:ascii="Times New Roman" w:hAnsi="Times New Roman" w:cs="Times New Roman"/>
                <w:color w:val="000000"/>
                <w:sz w:val="12"/>
                <w:szCs w:val="12"/>
              </w:rPr>
            </w:pPr>
            <w:r w:rsidRPr="00BE4139">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BE4139">
              <w:rPr>
                <w:rFonts w:ascii="Times New Roman" w:hAnsi="Times New Roman" w:cs="Times New Roman"/>
                <w:color w:val="000000"/>
                <w:spacing w:val="-6"/>
                <w:sz w:val="12"/>
                <w:szCs w:val="12"/>
              </w:rPr>
              <w:t xml:space="preserve"> </w:t>
            </w:r>
            <w:r w:rsidRPr="00BE4139">
              <w:rPr>
                <w:rFonts w:ascii="Times New Roman" w:hAnsi="Times New Roman" w:cs="Times New Roman"/>
                <w:color w:val="000000"/>
                <w:sz w:val="12"/>
                <w:szCs w:val="12"/>
              </w:rPr>
              <w:t>в сфере благоустройства</w:t>
            </w:r>
          </w:p>
        </w:tc>
        <w:tc>
          <w:tcPr>
            <w:tcW w:w="2376"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0%</w:t>
            </w:r>
          </w:p>
        </w:tc>
      </w:tr>
      <w:tr w:rsidR="00BE4139" w:rsidTr="001B6363">
        <w:tc>
          <w:tcPr>
            <w:tcW w:w="417"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6.</w:t>
            </w:r>
          </w:p>
        </w:tc>
        <w:tc>
          <w:tcPr>
            <w:tcW w:w="4936"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 xml:space="preserve">Количество </w:t>
            </w:r>
            <w:r w:rsidRPr="00BE4139">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BE4139">
              <w:rPr>
                <w:rFonts w:ascii="Times New Roman" w:hAnsi="Times New Roman" w:cs="Times New Roman"/>
                <w:color w:val="000000"/>
                <w:spacing w:val="-6"/>
                <w:sz w:val="12"/>
                <w:szCs w:val="12"/>
              </w:rPr>
              <w:t xml:space="preserve"> </w:t>
            </w:r>
            <w:r w:rsidRPr="00BE4139">
              <w:rPr>
                <w:rFonts w:ascii="Times New Roman" w:hAnsi="Times New Roman" w:cs="Times New Roman"/>
                <w:color w:val="000000"/>
                <w:sz w:val="12"/>
                <w:szCs w:val="12"/>
              </w:rPr>
              <w:t>в сфере благоустройства в устной форме</w:t>
            </w:r>
          </w:p>
        </w:tc>
        <w:tc>
          <w:tcPr>
            <w:tcW w:w="2376" w:type="dxa"/>
            <w:vAlign w:val="center"/>
          </w:tcPr>
          <w:p w:rsidR="00BE4139" w:rsidRPr="00BE4139" w:rsidRDefault="00BE4139" w:rsidP="00BE4139">
            <w:pPr>
              <w:autoSpaceDE w:val="0"/>
              <w:autoSpaceDN w:val="0"/>
              <w:adjustRightInd w:val="0"/>
              <w:jc w:val="center"/>
              <w:rPr>
                <w:rFonts w:ascii="Times New Roman" w:hAnsi="Times New Roman" w:cs="Times New Roman"/>
                <w:sz w:val="12"/>
                <w:szCs w:val="12"/>
              </w:rPr>
            </w:pPr>
            <w:r w:rsidRPr="00BE4139">
              <w:rPr>
                <w:rFonts w:ascii="Times New Roman" w:hAnsi="Times New Roman" w:cs="Times New Roman"/>
                <w:sz w:val="12"/>
                <w:szCs w:val="12"/>
              </w:rPr>
              <w:t>3</w:t>
            </w:r>
          </w:p>
        </w:tc>
      </w:tr>
    </w:tbl>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Захаркино муниципального района Сергиевский. </w:t>
      </w:r>
    </w:p>
    <w:p w:rsidR="00BE4139" w:rsidRP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Захаркино муниципального района Сергиевский. </w:t>
      </w:r>
    </w:p>
    <w:p w:rsidR="00BE4139" w:rsidRDefault="00BE4139" w:rsidP="00BE4139">
      <w:pPr>
        <w:tabs>
          <w:tab w:val="left" w:pos="0"/>
        </w:tabs>
        <w:spacing w:after="0" w:line="240" w:lineRule="auto"/>
        <w:ind w:firstLine="284"/>
        <w:jc w:val="both"/>
        <w:rPr>
          <w:rFonts w:ascii="Times New Roman" w:hAnsi="Times New Roman" w:cs="Times New Roman"/>
          <w:sz w:val="12"/>
          <w:szCs w:val="12"/>
        </w:rPr>
      </w:pPr>
      <w:r w:rsidRPr="00BE4139">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Захаркино муниципального района Сергиевский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8519EC" w:rsidRDefault="008519EC" w:rsidP="00BE4139">
      <w:pPr>
        <w:tabs>
          <w:tab w:val="left" w:pos="0"/>
        </w:tabs>
        <w:spacing w:after="0" w:line="240" w:lineRule="auto"/>
        <w:ind w:firstLine="284"/>
        <w:jc w:val="both"/>
        <w:rPr>
          <w:rFonts w:ascii="Times New Roman" w:hAnsi="Times New Roman" w:cs="Times New Roman"/>
          <w:sz w:val="12"/>
          <w:szCs w:val="12"/>
        </w:rPr>
      </w:pPr>
    </w:p>
    <w:p w:rsidR="008519EC" w:rsidRPr="008519EC" w:rsidRDefault="008519EC" w:rsidP="008519EC">
      <w:pPr>
        <w:tabs>
          <w:tab w:val="left" w:pos="0"/>
        </w:tabs>
        <w:spacing w:after="0" w:line="240" w:lineRule="auto"/>
        <w:ind w:firstLine="284"/>
        <w:jc w:val="center"/>
        <w:rPr>
          <w:rFonts w:ascii="Times New Roman" w:hAnsi="Times New Roman" w:cs="Times New Roman"/>
          <w:sz w:val="12"/>
          <w:szCs w:val="12"/>
        </w:rPr>
      </w:pPr>
      <w:r w:rsidRPr="008519EC">
        <w:rPr>
          <w:rFonts w:ascii="Times New Roman" w:hAnsi="Times New Roman" w:cs="Times New Roman"/>
          <w:sz w:val="12"/>
          <w:szCs w:val="12"/>
        </w:rPr>
        <w:t>Администрация</w:t>
      </w:r>
    </w:p>
    <w:p w:rsidR="008519EC" w:rsidRPr="008519EC" w:rsidRDefault="008519EC" w:rsidP="008519E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519EC">
        <w:rPr>
          <w:rFonts w:ascii="Times New Roman" w:hAnsi="Times New Roman" w:cs="Times New Roman"/>
          <w:sz w:val="12"/>
          <w:szCs w:val="12"/>
        </w:rPr>
        <w:t>Захаркино</w:t>
      </w:r>
    </w:p>
    <w:p w:rsidR="008519EC" w:rsidRPr="008519EC" w:rsidRDefault="008519EC" w:rsidP="008519E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519EC">
        <w:rPr>
          <w:rFonts w:ascii="Times New Roman" w:hAnsi="Times New Roman" w:cs="Times New Roman"/>
          <w:sz w:val="12"/>
          <w:szCs w:val="12"/>
        </w:rPr>
        <w:t>Сергиевский</w:t>
      </w:r>
    </w:p>
    <w:p w:rsidR="008519EC" w:rsidRPr="008519EC" w:rsidRDefault="008519EC" w:rsidP="008519EC">
      <w:pPr>
        <w:tabs>
          <w:tab w:val="left" w:pos="0"/>
        </w:tabs>
        <w:spacing w:after="0" w:line="240" w:lineRule="auto"/>
        <w:ind w:firstLine="284"/>
        <w:jc w:val="center"/>
        <w:rPr>
          <w:rFonts w:ascii="Times New Roman" w:hAnsi="Times New Roman" w:cs="Times New Roman"/>
          <w:sz w:val="12"/>
          <w:szCs w:val="12"/>
        </w:rPr>
      </w:pPr>
      <w:r w:rsidRPr="008519EC">
        <w:rPr>
          <w:rFonts w:ascii="Times New Roman" w:hAnsi="Times New Roman" w:cs="Times New Roman"/>
          <w:sz w:val="12"/>
          <w:szCs w:val="12"/>
        </w:rPr>
        <w:t>Самарской области</w:t>
      </w:r>
    </w:p>
    <w:p w:rsidR="008519EC" w:rsidRPr="008519EC" w:rsidRDefault="008519EC" w:rsidP="008519EC">
      <w:pPr>
        <w:tabs>
          <w:tab w:val="left" w:pos="0"/>
        </w:tabs>
        <w:spacing w:after="0" w:line="240" w:lineRule="auto"/>
        <w:ind w:firstLine="284"/>
        <w:jc w:val="center"/>
        <w:rPr>
          <w:rFonts w:ascii="Times New Roman" w:hAnsi="Times New Roman" w:cs="Times New Roman"/>
          <w:sz w:val="12"/>
          <w:szCs w:val="12"/>
        </w:rPr>
      </w:pPr>
      <w:r w:rsidRPr="008519EC">
        <w:rPr>
          <w:rFonts w:ascii="Times New Roman" w:hAnsi="Times New Roman" w:cs="Times New Roman"/>
          <w:sz w:val="12"/>
          <w:szCs w:val="12"/>
        </w:rPr>
        <w:t>ПОСТАНОВЛЕНИЕ</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декабря 2021 г.                                                                                                                                                                                                      №54</w:t>
      </w:r>
    </w:p>
    <w:p w:rsidR="008519EC" w:rsidRPr="008519EC" w:rsidRDefault="008519EC" w:rsidP="008519EC">
      <w:pPr>
        <w:tabs>
          <w:tab w:val="left" w:pos="0"/>
        </w:tabs>
        <w:spacing w:after="0" w:line="240" w:lineRule="auto"/>
        <w:ind w:firstLine="284"/>
        <w:jc w:val="center"/>
        <w:rPr>
          <w:rFonts w:ascii="Times New Roman" w:hAnsi="Times New Roman" w:cs="Times New Roman"/>
          <w:sz w:val="12"/>
          <w:szCs w:val="12"/>
        </w:rPr>
      </w:pPr>
      <w:r w:rsidRPr="008519EC">
        <w:rPr>
          <w:rFonts w:ascii="Times New Roman" w:hAnsi="Times New Roman" w:cs="Times New Roman"/>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Захаркино муниципального района Сергиевский Самарской области на 2022 год</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Захаркино муниципального района Сергиевский Самарской области </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ПОСТАНОВЛЯЕТ:</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Захаркино муниципального района Сергиевский Самарской области на 2022 год согласно приложению.</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2. Опубликовать настоящее постановление в газете «Сергиевский  вестник».</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4. Настоящее постановление вступает в силу со дня его официального опубликования.</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8519EC" w:rsidRPr="008519EC" w:rsidRDefault="008519EC" w:rsidP="008519EC">
      <w:pPr>
        <w:tabs>
          <w:tab w:val="left" w:pos="0"/>
        </w:tabs>
        <w:spacing w:after="0" w:line="240" w:lineRule="auto"/>
        <w:ind w:firstLine="284"/>
        <w:jc w:val="right"/>
        <w:rPr>
          <w:rFonts w:ascii="Times New Roman" w:hAnsi="Times New Roman" w:cs="Times New Roman"/>
          <w:sz w:val="12"/>
          <w:szCs w:val="12"/>
        </w:rPr>
      </w:pPr>
      <w:r w:rsidRPr="008519EC">
        <w:rPr>
          <w:rFonts w:ascii="Times New Roman" w:hAnsi="Times New Roman" w:cs="Times New Roman"/>
          <w:sz w:val="12"/>
          <w:szCs w:val="12"/>
        </w:rPr>
        <w:t>И.о.Главы сельского поселения Захаркино</w:t>
      </w:r>
    </w:p>
    <w:p w:rsidR="008519EC" w:rsidRPr="008519EC" w:rsidRDefault="008519EC" w:rsidP="008519EC">
      <w:pPr>
        <w:tabs>
          <w:tab w:val="left" w:pos="0"/>
        </w:tabs>
        <w:spacing w:after="0" w:line="240" w:lineRule="auto"/>
        <w:ind w:firstLine="284"/>
        <w:jc w:val="right"/>
        <w:rPr>
          <w:rFonts w:ascii="Times New Roman" w:hAnsi="Times New Roman" w:cs="Times New Roman"/>
          <w:sz w:val="12"/>
          <w:szCs w:val="12"/>
        </w:rPr>
      </w:pPr>
      <w:r w:rsidRPr="008519EC">
        <w:rPr>
          <w:rFonts w:ascii="Times New Roman" w:hAnsi="Times New Roman" w:cs="Times New Roman"/>
          <w:sz w:val="12"/>
          <w:szCs w:val="12"/>
        </w:rPr>
        <w:t xml:space="preserve">муниципального района Сергиевский </w:t>
      </w:r>
    </w:p>
    <w:p w:rsidR="008519EC" w:rsidRDefault="008519EC" w:rsidP="008519EC">
      <w:pPr>
        <w:tabs>
          <w:tab w:val="left" w:pos="0"/>
        </w:tabs>
        <w:spacing w:after="0" w:line="240" w:lineRule="auto"/>
        <w:ind w:firstLine="284"/>
        <w:jc w:val="right"/>
        <w:rPr>
          <w:rFonts w:ascii="Times New Roman" w:hAnsi="Times New Roman" w:cs="Times New Roman"/>
          <w:sz w:val="12"/>
          <w:szCs w:val="12"/>
        </w:rPr>
      </w:pPr>
      <w:r w:rsidRPr="008519EC">
        <w:rPr>
          <w:rFonts w:ascii="Times New Roman" w:hAnsi="Times New Roman" w:cs="Times New Roman"/>
          <w:sz w:val="12"/>
          <w:szCs w:val="12"/>
        </w:rPr>
        <w:t xml:space="preserve">Самарской области                                                 </w:t>
      </w:r>
    </w:p>
    <w:p w:rsidR="008519EC" w:rsidRPr="008519EC" w:rsidRDefault="008519EC" w:rsidP="008519EC">
      <w:pPr>
        <w:tabs>
          <w:tab w:val="left" w:pos="0"/>
        </w:tabs>
        <w:spacing w:after="0" w:line="240" w:lineRule="auto"/>
        <w:ind w:firstLine="284"/>
        <w:jc w:val="right"/>
        <w:rPr>
          <w:rFonts w:ascii="Times New Roman" w:hAnsi="Times New Roman" w:cs="Times New Roman"/>
          <w:sz w:val="12"/>
          <w:szCs w:val="12"/>
        </w:rPr>
      </w:pPr>
      <w:r w:rsidRPr="008519EC">
        <w:rPr>
          <w:rFonts w:ascii="Times New Roman" w:hAnsi="Times New Roman" w:cs="Times New Roman"/>
          <w:sz w:val="12"/>
          <w:szCs w:val="12"/>
        </w:rPr>
        <w:t xml:space="preserve">                    О.В.Дмитриева</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 </w:t>
      </w:r>
    </w:p>
    <w:p w:rsidR="008519EC" w:rsidRPr="008519EC" w:rsidRDefault="008519EC" w:rsidP="008519EC">
      <w:pPr>
        <w:tabs>
          <w:tab w:val="left" w:pos="0"/>
        </w:tabs>
        <w:spacing w:after="0" w:line="240" w:lineRule="auto"/>
        <w:ind w:firstLine="284"/>
        <w:jc w:val="right"/>
        <w:rPr>
          <w:rFonts w:ascii="Times New Roman" w:hAnsi="Times New Roman" w:cs="Times New Roman"/>
          <w:sz w:val="12"/>
          <w:szCs w:val="12"/>
        </w:rPr>
      </w:pPr>
      <w:r w:rsidRPr="008519EC">
        <w:rPr>
          <w:rFonts w:ascii="Times New Roman" w:hAnsi="Times New Roman" w:cs="Times New Roman"/>
          <w:sz w:val="12"/>
          <w:szCs w:val="12"/>
        </w:rPr>
        <w:t>Приложение</w:t>
      </w:r>
    </w:p>
    <w:p w:rsidR="008519EC" w:rsidRDefault="008519EC" w:rsidP="008519EC">
      <w:pPr>
        <w:tabs>
          <w:tab w:val="left" w:pos="0"/>
        </w:tabs>
        <w:spacing w:after="0" w:line="240" w:lineRule="auto"/>
        <w:ind w:firstLine="284"/>
        <w:jc w:val="right"/>
        <w:rPr>
          <w:rFonts w:ascii="Times New Roman" w:hAnsi="Times New Roman" w:cs="Times New Roman"/>
          <w:sz w:val="12"/>
          <w:szCs w:val="12"/>
        </w:rPr>
      </w:pPr>
      <w:r w:rsidRPr="008519EC">
        <w:rPr>
          <w:rFonts w:ascii="Times New Roman" w:hAnsi="Times New Roman" w:cs="Times New Roman"/>
          <w:sz w:val="12"/>
          <w:szCs w:val="12"/>
        </w:rPr>
        <w:t>к постановлению администрации</w:t>
      </w:r>
    </w:p>
    <w:p w:rsidR="008519EC" w:rsidRDefault="008519EC" w:rsidP="008519EC">
      <w:pPr>
        <w:tabs>
          <w:tab w:val="left" w:pos="0"/>
        </w:tabs>
        <w:spacing w:after="0" w:line="240" w:lineRule="auto"/>
        <w:ind w:firstLine="284"/>
        <w:jc w:val="right"/>
        <w:rPr>
          <w:rFonts w:ascii="Times New Roman" w:hAnsi="Times New Roman" w:cs="Times New Roman"/>
          <w:sz w:val="12"/>
          <w:szCs w:val="12"/>
        </w:rPr>
      </w:pPr>
      <w:r w:rsidRPr="008519EC">
        <w:rPr>
          <w:rFonts w:ascii="Times New Roman" w:hAnsi="Times New Roman" w:cs="Times New Roman"/>
          <w:sz w:val="12"/>
          <w:szCs w:val="12"/>
        </w:rPr>
        <w:t>сельского поселения Захаркино</w:t>
      </w:r>
    </w:p>
    <w:p w:rsidR="008519EC" w:rsidRDefault="008519EC" w:rsidP="008519EC">
      <w:pPr>
        <w:tabs>
          <w:tab w:val="left" w:pos="0"/>
        </w:tabs>
        <w:spacing w:after="0" w:line="240" w:lineRule="auto"/>
        <w:ind w:firstLine="284"/>
        <w:jc w:val="right"/>
        <w:rPr>
          <w:rFonts w:ascii="Times New Roman" w:hAnsi="Times New Roman" w:cs="Times New Roman"/>
          <w:sz w:val="12"/>
          <w:szCs w:val="12"/>
        </w:rPr>
      </w:pPr>
      <w:r w:rsidRPr="008519EC">
        <w:rPr>
          <w:rFonts w:ascii="Times New Roman" w:hAnsi="Times New Roman" w:cs="Times New Roman"/>
          <w:sz w:val="12"/>
          <w:szCs w:val="12"/>
        </w:rPr>
        <w:t>муниципального района Сергиевский</w:t>
      </w:r>
    </w:p>
    <w:p w:rsidR="008519EC" w:rsidRPr="008519EC" w:rsidRDefault="008519EC" w:rsidP="008519EC">
      <w:pPr>
        <w:tabs>
          <w:tab w:val="left" w:pos="0"/>
        </w:tabs>
        <w:spacing w:after="0" w:line="240" w:lineRule="auto"/>
        <w:ind w:firstLine="284"/>
        <w:jc w:val="right"/>
        <w:rPr>
          <w:rFonts w:ascii="Times New Roman" w:hAnsi="Times New Roman" w:cs="Times New Roman"/>
          <w:sz w:val="12"/>
          <w:szCs w:val="12"/>
        </w:rPr>
      </w:pPr>
      <w:r w:rsidRPr="008519EC">
        <w:rPr>
          <w:rFonts w:ascii="Times New Roman" w:hAnsi="Times New Roman" w:cs="Times New Roman"/>
          <w:sz w:val="12"/>
          <w:szCs w:val="12"/>
        </w:rPr>
        <w:t>Самарской области</w:t>
      </w:r>
    </w:p>
    <w:p w:rsidR="008519EC" w:rsidRPr="008519EC" w:rsidRDefault="00FC5059"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 декабря 2021 № 54</w:t>
      </w:r>
    </w:p>
    <w:p w:rsidR="008519EC" w:rsidRPr="008519EC" w:rsidRDefault="008519EC" w:rsidP="008519EC">
      <w:pPr>
        <w:tabs>
          <w:tab w:val="left" w:pos="0"/>
        </w:tabs>
        <w:spacing w:after="0" w:line="240" w:lineRule="auto"/>
        <w:ind w:firstLine="284"/>
        <w:jc w:val="center"/>
        <w:rPr>
          <w:rFonts w:ascii="Times New Roman" w:hAnsi="Times New Roman" w:cs="Times New Roman"/>
          <w:sz w:val="12"/>
          <w:szCs w:val="12"/>
        </w:rPr>
      </w:pPr>
      <w:r w:rsidRPr="008519EC">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Захаркино муниципального района Сергиевский Самарской области на 2022 год</w:t>
      </w:r>
    </w:p>
    <w:p w:rsidR="008519EC" w:rsidRPr="008519EC" w:rsidRDefault="008519EC" w:rsidP="008519EC">
      <w:pPr>
        <w:tabs>
          <w:tab w:val="left" w:pos="0"/>
        </w:tabs>
        <w:spacing w:after="0" w:line="240" w:lineRule="auto"/>
        <w:ind w:firstLine="284"/>
        <w:jc w:val="center"/>
        <w:rPr>
          <w:rFonts w:ascii="Times New Roman" w:hAnsi="Times New Roman" w:cs="Times New Roman"/>
          <w:sz w:val="12"/>
          <w:szCs w:val="12"/>
        </w:rPr>
      </w:pPr>
      <w:r w:rsidRPr="008519EC">
        <w:rPr>
          <w:rFonts w:ascii="Times New Roman" w:hAnsi="Times New Roman" w:cs="Times New Roman"/>
          <w:sz w:val="12"/>
          <w:szCs w:val="12"/>
        </w:rPr>
        <w:t>(далее также – программа профилактики)</w:t>
      </w:r>
    </w:p>
    <w:p w:rsidR="008519EC" w:rsidRPr="008519EC" w:rsidRDefault="008519EC" w:rsidP="008519EC">
      <w:pPr>
        <w:tabs>
          <w:tab w:val="left" w:pos="0"/>
        </w:tabs>
        <w:spacing w:after="0" w:line="240" w:lineRule="auto"/>
        <w:ind w:firstLine="284"/>
        <w:jc w:val="center"/>
        <w:rPr>
          <w:rFonts w:ascii="Times New Roman" w:hAnsi="Times New Roman" w:cs="Times New Roman"/>
          <w:sz w:val="12"/>
          <w:szCs w:val="12"/>
        </w:rPr>
      </w:pPr>
    </w:p>
    <w:p w:rsidR="008519EC" w:rsidRPr="008519EC" w:rsidRDefault="008519EC" w:rsidP="008519EC">
      <w:pPr>
        <w:tabs>
          <w:tab w:val="left" w:pos="0"/>
        </w:tabs>
        <w:spacing w:after="0" w:line="240" w:lineRule="auto"/>
        <w:ind w:firstLine="284"/>
        <w:jc w:val="center"/>
        <w:rPr>
          <w:rFonts w:ascii="Times New Roman" w:hAnsi="Times New Roman" w:cs="Times New Roman"/>
          <w:sz w:val="12"/>
          <w:szCs w:val="12"/>
        </w:rPr>
      </w:pPr>
      <w:r w:rsidRPr="008519EC">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 xml:space="preserve">1.1. Анализ текущего состояния осуществления вида контроля. </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Захаркино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территории Самарской области». </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1.2. Описание текущего развития профилактической деятельности контрольного органа.</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Захаркино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8519EC" w:rsidRPr="008519EC" w:rsidRDefault="008519EC" w:rsidP="00DA2EB1">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519EC" w:rsidRDefault="008519EC" w:rsidP="008519EC">
      <w:pPr>
        <w:tabs>
          <w:tab w:val="left" w:pos="0"/>
        </w:tabs>
        <w:spacing w:after="0" w:line="240" w:lineRule="auto"/>
        <w:ind w:firstLine="284"/>
        <w:jc w:val="both"/>
        <w:rPr>
          <w:rFonts w:ascii="Times New Roman" w:hAnsi="Times New Roman" w:cs="Times New Roman"/>
          <w:sz w:val="12"/>
          <w:szCs w:val="12"/>
        </w:rPr>
      </w:pPr>
    </w:p>
    <w:p w:rsidR="008519EC" w:rsidRPr="008519EC" w:rsidRDefault="008519EC" w:rsidP="008519EC">
      <w:pPr>
        <w:tabs>
          <w:tab w:val="left" w:pos="0"/>
        </w:tabs>
        <w:spacing w:after="0" w:line="240" w:lineRule="auto"/>
        <w:ind w:firstLine="284"/>
        <w:jc w:val="center"/>
        <w:rPr>
          <w:rFonts w:ascii="Times New Roman" w:hAnsi="Times New Roman" w:cs="Times New Roman"/>
          <w:sz w:val="12"/>
          <w:szCs w:val="12"/>
        </w:rPr>
      </w:pPr>
      <w:r w:rsidRPr="008519EC">
        <w:rPr>
          <w:rFonts w:ascii="Times New Roman" w:hAnsi="Times New Roman" w:cs="Times New Roman"/>
          <w:sz w:val="12"/>
          <w:szCs w:val="12"/>
        </w:rPr>
        <w:t>2. Цели и задачи реализации программы профилактики</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519EC" w:rsidRP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8519EC" w:rsidRDefault="008519EC" w:rsidP="008519EC">
      <w:pPr>
        <w:tabs>
          <w:tab w:val="left" w:pos="0"/>
        </w:tabs>
        <w:spacing w:after="0" w:line="240" w:lineRule="auto"/>
        <w:ind w:firstLine="284"/>
        <w:jc w:val="center"/>
        <w:rPr>
          <w:rFonts w:ascii="Times New Roman" w:hAnsi="Times New Roman" w:cs="Times New Roman"/>
          <w:sz w:val="12"/>
          <w:szCs w:val="12"/>
        </w:rPr>
      </w:pPr>
    </w:p>
    <w:p w:rsidR="008519EC" w:rsidRPr="008519EC" w:rsidRDefault="008519EC" w:rsidP="008519EC">
      <w:pPr>
        <w:tabs>
          <w:tab w:val="left" w:pos="0"/>
        </w:tabs>
        <w:spacing w:after="0" w:line="240" w:lineRule="auto"/>
        <w:ind w:firstLine="284"/>
        <w:jc w:val="center"/>
        <w:rPr>
          <w:rFonts w:ascii="Times New Roman" w:hAnsi="Times New Roman" w:cs="Times New Roman"/>
          <w:sz w:val="12"/>
          <w:szCs w:val="12"/>
        </w:rPr>
      </w:pPr>
      <w:r w:rsidRPr="008519EC">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8519EC">
        <w:rPr>
          <w:rFonts w:ascii="Times New Roman" w:hAnsi="Times New Roman" w:cs="Times New Roman"/>
          <w:sz w:val="12"/>
          <w:szCs w:val="12"/>
        </w:rPr>
        <w:t>сроки (периодичность) их проведения</w:t>
      </w:r>
    </w:p>
    <w:p w:rsidR="008519EC" w:rsidRDefault="008519EC" w:rsidP="008519EC">
      <w:pPr>
        <w:tabs>
          <w:tab w:val="left" w:pos="0"/>
        </w:tabs>
        <w:spacing w:after="0" w:line="240" w:lineRule="auto"/>
        <w:ind w:firstLine="284"/>
        <w:jc w:val="both"/>
        <w:rPr>
          <w:rFonts w:ascii="Times New Roman" w:hAnsi="Times New Roman" w:cs="Times New Roman"/>
          <w:sz w:val="12"/>
          <w:szCs w:val="12"/>
        </w:rPr>
      </w:pPr>
      <w:r w:rsidRPr="008519EC">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298"/>
        <w:gridCol w:w="2025"/>
        <w:gridCol w:w="2313"/>
        <w:gridCol w:w="1334"/>
        <w:gridCol w:w="1573"/>
      </w:tblGrid>
      <w:tr w:rsidR="008519EC" w:rsidRPr="00DA2EB1" w:rsidTr="001B6363">
        <w:tc>
          <w:tcPr>
            <w:tcW w:w="198" w:type="pct"/>
            <w:tcBorders>
              <w:top w:val="single" w:sz="6" w:space="0" w:color="000000"/>
              <w:left w:val="single" w:sz="6" w:space="0" w:color="000000"/>
              <w:bottom w:val="single" w:sz="6" w:space="0" w:color="000000"/>
              <w:right w:val="single" w:sz="6" w:space="0" w:color="000000"/>
            </w:tcBorders>
            <w:vAlign w:val="center"/>
            <w:hideMark/>
          </w:tcPr>
          <w:p w:rsidR="001B6363"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 xml:space="preserve">№ </w:t>
            </w:r>
          </w:p>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п/п</w:t>
            </w:r>
          </w:p>
        </w:tc>
        <w:tc>
          <w:tcPr>
            <w:tcW w:w="1342" w:type="pct"/>
            <w:tcBorders>
              <w:top w:val="single" w:sz="6" w:space="0" w:color="000000"/>
              <w:left w:val="single" w:sz="6" w:space="0" w:color="000000"/>
              <w:bottom w:val="single" w:sz="6" w:space="0" w:color="000000"/>
              <w:right w:val="single" w:sz="6" w:space="0" w:color="000000"/>
            </w:tcBorders>
            <w:vAlign w:val="center"/>
            <w:hideMark/>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Содержание мероприятия</w:t>
            </w:r>
          </w:p>
        </w:tc>
        <w:tc>
          <w:tcPr>
            <w:tcW w:w="884" w:type="pct"/>
            <w:tcBorders>
              <w:top w:val="single" w:sz="6" w:space="0" w:color="000000"/>
              <w:left w:val="single" w:sz="6" w:space="0" w:color="000000"/>
              <w:bottom w:val="single" w:sz="6" w:space="0" w:color="000000"/>
              <w:right w:val="single" w:sz="6" w:space="0" w:color="000000"/>
            </w:tcBorders>
            <w:vAlign w:val="center"/>
            <w:hideMark/>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Срок реализации мероприятия</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 xml:space="preserve">Ответственный за реализацию мероприятия </w:t>
            </w:r>
            <w:r w:rsidRPr="00DA2EB1">
              <w:rPr>
                <w:rFonts w:ascii="Times New Roman" w:hAnsi="Times New Roman" w:cs="Times New Roman"/>
                <w:color w:val="000000" w:themeColor="text1"/>
                <w:sz w:val="12"/>
                <w:szCs w:val="12"/>
              </w:rPr>
              <w:lastRenderedPageBreak/>
              <w:t>исполнитель</w:t>
            </w:r>
          </w:p>
        </w:tc>
      </w:tr>
      <w:tr w:rsidR="008519EC" w:rsidRPr="00DA2EB1" w:rsidTr="001B6363">
        <w:tc>
          <w:tcPr>
            <w:tcW w:w="198" w:type="pct"/>
            <w:vMerge w:val="restart"/>
            <w:tcBorders>
              <w:top w:val="single" w:sz="6" w:space="0" w:color="000000"/>
              <w:left w:val="single" w:sz="6" w:space="0" w:color="000000"/>
              <w:right w:val="single" w:sz="6" w:space="0" w:color="000000"/>
            </w:tcBorders>
            <w:vAlign w:val="center"/>
            <w:hideMark/>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1</w:t>
            </w:r>
          </w:p>
        </w:tc>
        <w:tc>
          <w:tcPr>
            <w:tcW w:w="1342" w:type="pct"/>
            <w:vMerge w:val="restart"/>
            <w:tcBorders>
              <w:top w:val="single" w:sz="6" w:space="0" w:color="000000"/>
              <w:left w:val="single" w:sz="6" w:space="0" w:color="000000"/>
              <w:right w:val="single" w:sz="6" w:space="0" w:color="000000"/>
            </w:tcBorders>
            <w:vAlign w:val="center"/>
            <w:hideMark/>
          </w:tcPr>
          <w:p w:rsidR="008519EC" w:rsidRPr="00DA2EB1" w:rsidRDefault="008519EC" w:rsidP="00DA2EB1">
            <w:pPr>
              <w:shd w:val="clear" w:color="auto" w:fill="FFFFFF"/>
              <w:spacing w:after="0" w:line="240" w:lineRule="auto"/>
              <w:jc w:val="center"/>
              <w:rPr>
                <w:rFonts w:ascii="Times New Roman" w:hAnsi="Times New Roman" w:cs="Times New Roman"/>
                <w:color w:val="000000"/>
                <w:sz w:val="12"/>
                <w:szCs w:val="12"/>
              </w:rPr>
            </w:pPr>
            <w:r w:rsidRPr="00DA2EB1">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1. Р</w:t>
            </w:r>
            <w:r w:rsidRPr="00DA2EB1">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884" w:type="pct"/>
            <w:tcBorders>
              <w:top w:val="single" w:sz="6" w:space="0" w:color="000000"/>
              <w:left w:val="single" w:sz="6" w:space="0" w:color="000000"/>
              <w:bottom w:val="single" w:sz="6" w:space="0" w:color="000000"/>
              <w:right w:val="single" w:sz="6" w:space="0" w:color="000000"/>
            </w:tcBorders>
            <w:vAlign w:val="center"/>
            <w:hideMark/>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Ежегодно,</w:t>
            </w:r>
          </w:p>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Администрация сельского поселения Захаркино муниципального района Сергиевский Самарской области, специалист</w:t>
            </w:r>
          </w:p>
        </w:tc>
      </w:tr>
      <w:tr w:rsidR="008519EC" w:rsidRPr="00DA2EB1" w:rsidTr="001B6363">
        <w:tc>
          <w:tcPr>
            <w:tcW w:w="198" w:type="pct"/>
            <w:vMerge/>
            <w:tcBorders>
              <w:left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right w:val="single" w:sz="6" w:space="0" w:color="000000"/>
            </w:tcBorders>
            <w:vAlign w:val="center"/>
          </w:tcPr>
          <w:p w:rsidR="008519EC" w:rsidRPr="00DA2EB1" w:rsidRDefault="008519EC" w:rsidP="00DA2EB1">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2. Р</w:t>
            </w:r>
            <w:r w:rsidRPr="00DA2EB1">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884" w:type="pct"/>
            <w:tcBorders>
              <w:top w:val="single" w:sz="6" w:space="0" w:color="000000"/>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Ежеквартально</w:t>
            </w:r>
          </w:p>
        </w:tc>
        <w:tc>
          <w:tcPr>
            <w:tcW w:w="1043" w:type="pct"/>
            <w:tcBorders>
              <w:top w:val="single" w:sz="6" w:space="0" w:color="000000"/>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Администрация сельского поселения Захаркино муниципального района Сергиевский Самарской области, специалист</w:t>
            </w:r>
          </w:p>
        </w:tc>
      </w:tr>
      <w:tr w:rsidR="008519EC" w:rsidRPr="00DA2EB1" w:rsidTr="001B6363">
        <w:tc>
          <w:tcPr>
            <w:tcW w:w="198" w:type="pct"/>
            <w:vMerge/>
            <w:tcBorders>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bottom w:val="single" w:sz="6" w:space="0" w:color="000000"/>
              <w:right w:val="single" w:sz="6" w:space="0" w:color="000000"/>
            </w:tcBorders>
            <w:vAlign w:val="center"/>
          </w:tcPr>
          <w:p w:rsidR="008519EC" w:rsidRPr="00DA2EB1" w:rsidRDefault="008519EC" w:rsidP="00DA2EB1">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sz w:val="12"/>
                <w:szCs w:val="12"/>
                <w:shd w:val="clear" w:color="auto" w:fill="FFFFFF"/>
              </w:rPr>
            </w:pPr>
            <w:r w:rsidRPr="00DA2EB1">
              <w:rPr>
                <w:rFonts w:ascii="Times New Roman" w:hAnsi="Times New Roman" w:cs="Times New Roman"/>
                <w:color w:val="000000" w:themeColor="text1"/>
                <w:sz w:val="12"/>
                <w:szCs w:val="12"/>
              </w:rPr>
              <w:t>3. Р</w:t>
            </w:r>
            <w:r w:rsidRPr="00DA2EB1">
              <w:rPr>
                <w:rFonts w:ascii="Times New Roman" w:hAnsi="Times New Roman" w:cs="Times New Roman"/>
                <w:color w:val="000000"/>
                <w:sz w:val="12"/>
                <w:szCs w:val="12"/>
              </w:rPr>
              <w:t>азмещение сведений по вопросам соблюдения обязательных требований</w:t>
            </w:r>
            <w:r w:rsidRPr="00DA2EB1">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884" w:type="pct"/>
            <w:tcBorders>
              <w:top w:val="single" w:sz="6" w:space="0" w:color="000000"/>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Ежегодно,</w:t>
            </w:r>
          </w:p>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Администрация сельского поселения Захаркино муниципального района Сергиевский Самарской области, специалист</w:t>
            </w:r>
          </w:p>
        </w:tc>
      </w:tr>
      <w:tr w:rsidR="008519EC" w:rsidRPr="00DA2EB1" w:rsidTr="001B6363">
        <w:tc>
          <w:tcPr>
            <w:tcW w:w="198" w:type="pct"/>
            <w:vMerge w:val="restart"/>
            <w:tcBorders>
              <w:top w:val="single" w:sz="6" w:space="0" w:color="000000"/>
              <w:left w:val="single" w:sz="6" w:space="0" w:color="000000"/>
              <w:right w:val="single" w:sz="6" w:space="0" w:color="000000"/>
            </w:tcBorders>
            <w:vAlign w:val="center"/>
            <w:hideMark/>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2</w:t>
            </w:r>
          </w:p>
        </w:tc>
        <w:tc>
          <w:tcPr>
            <w:tcW w:w="1342" w:type="pct"/>
            <w:vMerge w:val="restart"/>
            <w:tcBorders>
              <w:top w:val="single" w:sz="6" w:space="0" w:color="000000"/>
              <w:left w:val="single" w:sz="6" w:space="0" w:color="000000"/>
              <w:right w:val="single" w:sz="6" w:space="0" w:color="000000"/>
            </w:tcBorders>
            <w:vAlign w:val="center"/>
            <w:hideMark/>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sz w:val="12"/>
                <w:szCs w:val="12"/>
              </w:rPr>
              <w:t xml:space="preserve">Обобщение практики осуществления </w:t>
            </w:r>
            <w:r w:rsidRPr="00DA2EB1">
              <w:rPr>
                <w:rFonts w:ascii="Times New Roman" w:hAnsi="Times New Roman" w:cs="Times New Roman"/>
                <w:color w:val="000000" w:themeColor="text1"/>
                <w:sz w:val="12"/>
                <w:szCs w:val="12"/>
              </w:rPr>
              <w:t>муниципального контроля</w:t>
            </w:r>
            <w:r w:rsidRPr="00DA2EB1">
              <w:rPr>
                <w:rFonts w:ascii="Times New Roman" w:hAnsi="Times New Roman" w:cs="Times New Roman"/>
                <w:color w:val="000000" w:themeColor="text1"/>
                <w:spacing w:val="-6"/>
                <w:sz w:val="12"/>
                <w:szCs w:val="12"/>
              </w:rPr>
              <w:t xml:space="preserve"> </w:t>
            </w:r>
            <w:r w:rsidRPr="00DA2EB1">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w:t>
            </w:r>
            <w:r w:rsidRPr="00DA2EB1">
              <w:rPr>
                <w:rFonts w:ascii="Times New Roman" w:hAnsi="Times New Roman" w:cs="Times New Roman"/>
                <w:color w:val="000000" w:themeColor="text1"/>
                <w:sz w:val="12"/>
                <w:szCs w:val="12"/>
              </w:rPr>
              <w:t xml:space="preserve"> анализа выявленных в результате проведения муниципального контроля</w:t>
            </w:r>
            <w:r w:rsidRPr="00DA2EB1">
              <w:rPr>
                <w:rFonts w:ascii="Times New Roman" w:hAnsi="Times New Roman" w:cs="Times New Roman"/>
                <w:color w:val="000000" w:themeColor="text1"/>
                <w:spacing w:val="-6"/>
                <w:sz w:val="12"/>
                <w:szCs w:val="12"/>
              </w:rPr>
              <w:t xml:space="preserve"> </w:t>
            </w:r>
            <w:r w:rsidRPr="00DA2EB1">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DA2EB1">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8519EC" w:rsidRPr="00DA2EB1" w:rsidRDefault="008519EC" w:rsidP="00DA2EB1">
            <w:pPr>
              <w:pStyle w:val="s1"/>
              <w:shd w:val="clear" w:color="auto" w:fill="FFFFFF"/>
              <w:spacing w:after="0" w:afterAutospacing="0"/>
              <w:jc w:val="center"/>
              <w:rPr>
                <w:color w:val="000000" w:themeColor="text1"/>
                <w:sz w:val="12"/>
                <w:szCs w:val="12"/>
              </w:rPr>
            </w:pPr>
            <w:r w:rsidRPr="00DA2EB1">
              <w:rPr>
                <w:color w:val="000000" w:themeColor="text1"/>
                <w:sz w:val="12"/>
                <w:szCs w:val="12"/>
              </w:rPr>
              <w:t>Подготовка доклада о правоприменительной практике</w:t>
            </w:r>
          </w:p>
        </w:tc>
        <w:tc>
          <w:tcPr>
            <w:tcW w:w="884" w:type="pct"/>
            <w:tcBorders>
              <w:top w:val="single" w:sz="6" w:space="0" w:color="000000"/>
              <w:left w:val="single" w:sz="6" w:space="0" w:color="000000"/>
              <w:bottom w:val="single" w:sz="6" w:space="0" w:color="000000"/>
              <w:right w:val="single" w:sz="6" w:space="0" w:color="000000"/>
            </w:tcBorders>
            <w:vAlign w:val="center"/>
            <w:hideMark/>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До 1 июня 2023 года</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Администрация сельского поселения Захаркино муниципального района Сергиевский Самарской области, специалист</w:t>
            </w:r>
          </w:p>
        </w:tc>
      </w:tr>
      <w:tr w:rsidR="008519EC" w:rsidRPr="00DA2EB1" w:rsidTr="001B6363">
        <w:tc>
          <w:tcPr>
            <w:tcW w:w="198" w:type="pct"/>
            <w:vMerge/>
            <w:tcBorders>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8519EC" w:rsidRPr="00DA2EB1" w:rsidRDefault="008519EC" w:rsidP="00DA2EB1">
            <w:pPr>
              <w:pStyle w:val="s1"/>
              <w:shd w:val="clear" w:color="auto" w:fill="FFFFFF"/>
              <w:spacing w:after="0" w:afterAutospacing="0"/>
              <w:jc w:val="center"/>
              <w:rPr>
                <w:color w:val="000000" w:themeColor="text1"/>
                <w:sz w:val="12"/>
                <w:szCs w:val="12"/>
              </w:rPr>
            </w:pPr>
            <w:r w:rsidRPr="00DA2EB1">
              <w:rPr>
                <w:color w:val="000000" w:themeColor="text1"/>
                <w:sz w:val="12"/>
                <w:szCs w:val="12"/>
              </w:rPr>
              <w:t>Размещение доклада о правоприменительной практике</w:t>
            </w:r>
            <w:r w:rsidRPr="00DA2EB1">
              <w:rPr>
                <w:color w:val="000000"/>
                <w:sz w:val="12"/>
                <w:szCs w:val="12"/>
              </w:rPr>
              <w:t xml:space="preserve"> на официальном сайте администрации в разделе «Контрольно-надзорная деятельность»</w:t>
            </w:r>
          </w:p>
        </w:tc>
        <w:tc>
          <w:tcPr>
            <w:tcW w:w="884" w:type="pct"/>
            <w:tcBorders>
              <w:top w:val="single" w:sz="6" w:space="0" w:color="000000"/>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До 1 июля 2023 года</w:t>
            </w:r>
          </w:p>
        </w:tc>
        <w:tc>
          <w:tcPr>
            <w:tcW w:w="1043" w:type="pct"/>
            <w:tcBorders>
              <w:top w:val="single" w:sz="6" w:space="0" w:color="000000"/>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Администрация сельского поселения Захаркино муниципального района Сергиевский Самарской области, специалист</w:t>
            </w:r>
          </w:p>
        </w:tc>
      </w:tr>
      <w:tr w:rsidR="008519EC" w:rsidRPr="00DA2EB1" w:rsidTr="001B6363">
        <w:tc>
          <w:tcPr>
            <w:tcW w:w="198" w:type="pct"/>
            <w:tcBorders>
              <w:top w:val="single" w:sz="6" w:space="0" w:color="000000"/>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3</w:t>
            </w:r>
          </w:p>
        </w:tc>
        <w:tc>
          <w:tcPr>
            <w:tcW w:w="1342" w:type="pct"/>
            <w:tcBorders>
              <w:top w:val="single" w:sz="6" w:space="0" w:color="000000"/>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DA2EB1">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DA2EB1">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DA2EB1">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DA2EB1">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884" w:type="pct"/>
            <w:tcBorders>
              <w:top w:val="single" w:sz="6" w:space="0" w:color="000000"/>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shd w:val="clear" w:color="auto" w:fill="FFFFFF"/>
              </w:rPr>
            </w:pPr>
            <w:r w:rsidRPr="00DA2EB1">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DA2EB1">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DA2EB1">
              <w:rPr>
                <w:rFonts w:ascii="Times New Roman" w:hAnsi="Times New Roman" w:cs="Times New Roman"/>
                <w:i/>
                <w:iCs/>
                <w:color w:val="000000"/>
                <w:sz w:val="12"/>
                <w:szCs w:val="12"/>
              </w:rPr>
              <w:t xml:space="preserve"> </w:t>
            </w:r>
            <w:r w:rsidRPr="00DA2EB1">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1043" w:type="pct"/>
            <w:tcBorders>
              <w:top w:val="single" w:sz="6" w:space="0" w:color="000000"/>
              <w:left w:val="single" w:sz="6" w:space="0" w:color="000000"/>
              <w:bottom w:val="single" w:sz="6" w:space="0" w:color="000000"/>
              <w:right w:val="single" w:sz="6" w:space="0" w:color="000000"/>
            </w:tcBorders>
            <w:vAlign w:val="center"/>
          </w:tcPr>
          <w:p w:rsidR="008519EC" w:rsidRPr="00DA2EB1" w:rsidRDefault="008519EC"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Администрация сельского поселения Захаркино муниципального района Сергиевский Самарской области, специалист</w:t>
            </w:r>
          </w:p>
        </w:tc>
      </w:tr>
      <w:tr w:rsidR="00DA2EB1" w:rsidRPr="00DA2EB1" w:rsidTr="001B6363">
        <w:tc>
          <w:tcPr>
            <w:tcW w:w="198" w:type="pct"/>
            <w:vMerge w:val="restart"/>
            <w:tcBorders>
              <w:top w:val="single" w:sz="6" w:space="0" w:color="000000"/>
              <w:left w:val="single" w:sz="6" w:space="0" w:color="000000"/>
              <w:right w:val="single" w:sz="6" w:space="0" w:color="000000"/>
            </w:tcBorders>
            <w:vAlign w:val="center"/>
          </w:tcPr>
          <w:p w:rsidR="00DA2EB1" w:rsidRPr="00DA2EB1" w:rsidRDefault="00DA2EB1" w:rsidP="00DA2EB1">
            <w:pPr>
              <w:spacing w:after="0" w:line="240" w:lineRule="auto"/>
              <w:jc w:val="center"/>
              <w:rPr>
                <w:rFonts w:ascii="Times New Roman" w:hAnsi="Times New Roman" w:cs="Times New Roman"/>
                <w:color w:val="000000" w:themeColor="text1"/>
                <w:sz w:val="12"/>
                <w:szCs w:val="12"/>
                <w:lang w:val="en-US"/>
              </w:rPr>
            </w:pPr>
            <w:r w:rsidRPr="00DA2EB1">
              <w:rPr>
                <w:rFonts w:ascii="Times New Roman" w:hAnsi="Times New Roman" w:cs="Times New Roman"/>
                <w:color w:val="000000" w:themeColor="text1"/>
                <w:sz w:val="12"/>
                <w:szCs w:val="12"/>
              </w:rPr>
              <w:t>4</w:t>
            </w:r>
          </w:p>
        </w:tc>
        <w:tc>
          <w:tcPr>
            <w:tcW w:w="1342" w:type="pct"/>
            <w:vMerge w:val="restart"/>
            <w:tcBorders>
              <w:top w:val="single" w:sz="6" w:space="0" w:color="000000"/>
              <w:left w:val="single" w:sz="6" w:space="0" w:color="000000"/>
              <w:right w:val="single" w:sz="6" w:space="0" w:color="000000"/>
            </w:tcBorders>
            <w:vAlign w:val="center"/>
          </w:tcPr>
          <w:p w:rsidR="00DA2EB1" w:rsidRPr="00DA2EB1" w:rsidRDefault="00DA2EB1" w:rsidP="00DA2EB1">
            <w:pPr>
              <w:pStyle w:val="ConsPlusNormal"/>
              <w:ind w:firstLine="0"/>
              <w:jc w:val="center"/>
              <w:rPr>
                <w:rFonts w:ascii="Times New Roman" w:hAnsi="Times New Roman" w:cs="Times New Roman"/>
                <w:sz w:val="12"/>
                <w:szCs w:val="12"/>
              </w:rPr>
            </w:pPr>
            <w:r w:rsidRPr="00DA2EB1">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DA2EB1">
              <w:rPr>
                <w:rFonts w:ascii="Times New Roman" w:hAnsi="Times New Roman" w:cs="Times New Roman"/>
                <w:color w:val="000000"/>
                <w:sz w:val="12"/>
                <w:szCs w:val="12"/>
              </w:rPr>
              <w:t xml:space="preserve"> по вопросам </w:t>
            </w:r>
            <w:r w:rsidRPr="00DA2EB1">
              <w:rPr>
                <w:rFonts w:ascii="Times New Roman" w:hAnsi="Times New Roman" w:cs="Times New Roman"/>
                <w:color w:val="000000" w:themeColor="text1"/>
                <w:sz w:val="12"/>
                <w:szCs w:val="12"/>
              </w:rPr>
              <w:t>муниципального контроля</w:t>
            </w:r>
            <w:r w:rsidRPr="00DA2EB1">
              <w:rPr>
                <w:rFonts w:ascii="Times New Roman" w:hAnsi="Times New Roman" w:cs="Times New Roman"/>
                <w:color w:val="000000" w:themeColor="text1"/>
                <w:spacing w:val="-6"/>
                <w:sz w:val="12"/>
                <w:szCs w:val="12"/>
              </w:rPr>
              <w:t xml:space="preserve"> </w:t>
            </w:r>
            <w:r w:rsidRPr="00DA2EB1">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DA2EB1" w:rsidRPr="00DA2EB1" w:rsidRDefault="00DA2EB1" w:rsidP="00DA2EB1">
            <w:pPr>
              <w:pStyle w:val="ConsPlusNormal"/>
              <w:ind w:firstLine="0"/>
              <w:jc w:val="center"/>
              <w:rPr>
                <w:rFonts w:ascii="Times New Roman" w:hAnsi="Times New Roman" w:cs="Times New Roman"/>
                <w:sz w:val="12"/>
                <w:szCs w:val="12"/>
              </w:rPr>
            </w:pPr>
            <w:r w:rsidRPr="00DA2EB1">
              <w:rPr>
                <w:rFonts w:ascii="Times New Roman" w:hAnsi="Times New Roman" w:cs="Times New Roman"/>
                <w:color w:val="000000"/>
                <w:sz w:val="12"/>
                <w:szCs w:val="12"/>
              </w:rPr>
              <w:t>- организация и осуществление контроля;</w:t>
            </w:r>
          </w:p>
          <w:p w:rsidR="00DA2EB1" w:rsidRPr="00DA2EB1" w:rsidRDefault="00DA2EB1" w:rsidP="00DA2EB1">
            <w:pPr>
              <w:pStyle w:val="ConsPlusNormal"/>
              <w:ind w:firstLine="0"/>
              <w:jc w:val="center"/>
              <w:rPr>
                <w:rFonts w:ascii="Times New Roman" w:hAnsi="Times New Roman" w:cs="Times New Roman"/>
                <w:sz w:val="12"/>
                <w:szCs w:val="12"/>
              </w:rPr>
            </w:pPr>
            <w:r w:rsidRPr="00DA2EB1">
              <w:rPr>
                <w:rFonts w:ascii="Times New Roman" w:hAnsi="Times New Roman" w:cs="Times New Roman"/>
                <w:color w:val="000000"/>
                <w:sz w:val="12"/>
                <w:szCs w:val="12"/>
              </w:rPr>
              <w:t>- порядок осуществления контрольных мероприятий;</w:t>
            </w:r>
          </w:p>
          <w:p w:rsidR="00DA2EB1" w:rsidRPr="00DA2EB1" w:rsidRDefault="00DA2EB1" w:rsidP="00DA2EB1">
            <w:pPr>
              <w:pStyle w:val="ConsPlusNormal"/>
              <w:ind w:firstLine="0"/>
              <w:jc w:val="center"/>
              <w:rPr>
                <w:rFonts w:ascii="Times New Roman" w:hAnsi="Times New Roman" w:cs="Times New Roman"/>
                <w:sz w:val="12"/>
                <w:szCs w:val="12"/>
              </w:rPr>
            </w:pPr>
            <w:r w:rsidRPr="00DA2EB1">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DA2EB1" w:rsidRPr="00DA2EB1" w:rsidRDefault="00DA2EB1" w:rsidP="00DA2EB1">
            <w:pPr>
              <w:spacing w:after="0" w:line="240" w:lineRule="auto"/>
              <w:jc w:val="center"/>
              <w:rPr>
                <w:rFonts w:ascii="Times New Roman" w:hAnsi="Times New Roman" w:cs="Times New Roman"/>
                <w:color w:val="000000"/>
                <w:sz w:val="12"/>
                <w:szCs w:val="12"/>
              </w:rPr>
            </w:pPr>
            <w:r w:rsidRPr="00DA2EB1">
              <w:rPr>
                <w:rFonts w:ascii="Times New Roman" w:hAnsi="Times New Roman" w:cs="Times New Roman"/>
                <w:color w:val="000000"/>
                <w:sz w:val="12"/>
                <w:szCs w:val="12"/>
              </w:rPr>
              <w:t xml:space="preserve">- получение информации о нормативных правовых актах (их </w:t>
            </w:r>
            <w:r w:rsidRPr="00DA2EB1">
              <w:rPr>
                <w:rFonts w:ascii="Times New Roman" w:hAnsi="Times New Roman" w:cs="Times New Roman"/>
                <w:color w:val="000000"/>
                <w:sz w:val="12"/>
                <w:szCs w:val="12"/>
              </w:rPr>
              <w:lastRenderedPageBreak/>
              <w:t>отдельных положениях), содержащих обязательные требования, оценка соблюдения которых осуществляется администрацией в</w:t>
            </w:r>
            <w:r>
              <w:rPr>
                <w:rFonts w:ascii="Times New Roman" w:hAnsi="Times New Roman" w:cs="Times New Roman"/>
                <w:color w:val="000000"/>
                <w:sz w:val="12"/>
                <w:szCs w:val="12"/>
              </w:rPr>
              <w:t xml:space="preserve"> рамках контрольных мероприятий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DA2EB1" w:rsidRPr="00DA2EB1" w:rsidRDefault="00DA2EB1" w:rsidP="00DA2EB1">
            <w:pPr>
              <w:pStyle w:val="s1"/>
              <w:shd w:val="clear" w:color="auto" w:fill="FFFFFF"/>
              <w:spacing w:before="0" w:beforeAutospacing="0" w:after="0" w:afterAutospacing="0"/>
              <w:jc w:val="center"/>
              <w:rPr>
                <w:color w:val="000000" w:themeColor="text1"/>
                <w:sz w:val="12"/>
                <w:szCs w:val="12"/>
              </w:rPr>
            </w:pPr>
            <w:r w:rsidRPr="00DA2EB1">
              <w:rPr>
                <w:color w:val="000000" w:themeColor="text1"/>
                <w:sz w:val="12"/>
                <w:szCs w:val="12"/>
              </w:rPr>
              <w:lastRenderedPageBreak/>
              <w:t xml:space="preserve">1. Консультирование контролируемых лиц в устной форме по телефону, по видео-конференц-связи и </w:t>
            </w:r>
            <w:r>
              <w:rPr>
                <w:color w:val="000000" w:themeColor="text1"/>
                <w:sz w:val="12"/>
                <w:szCs w:val="12"/>
              </w:rPr>
              <w:t>на личном приеме</w:t>
            </w:r>
          </w:p>
        </w:tc>
        <w:tc>
          <w:tcPr>
            <w:tcW w:w="884" w:type="pct"/>
            <w:tcBorders>
              <w:top w:val="single" w:sz="6" w:space="0" w:color="000000"/>
              <w:left w:val="single" w:sz="6" w:space="0" w:color="000000"/>
              <w:bottom w:val="single" w:sz="6" w:space="0" w:color="000000"/>
              <w:right w:val="single" w:sz="6" w:space="0" w:color="000000"/>
            </w:tcBorders>
            <w:vAlign w:val="center"/>
          </w:tcPr>
          <w:p w:rsidR="00DA2EB1" w:rsidRPr="00DA2EB1" w:rsidRDefault="00DA2EB1" w:rsidP="00DA2EB1">
            <w:pPr>
              <w:spacing w:after="0" w:line="240" w:lineRule="auto"/>
              <w:jc w:val="center"/>
              <w:rPr>
                <w:rFonts w:ascii="Times New Roman" w:hAnsi="Times New Roman" w:cs="Times New Roman"/>
                <w:color w:val="000000" w:themeColor="text1"/>
                <w:sz w:val="12"/>
                <w:szCs w:val="12"/>
                <w:shd w:val="clear" w:color="auto" w:fill="FFFFFF"/>
              </w:rPr>
            </w:pPr>
            <w:r w:rsidRPr="00DA2EB1">
              <w:rPr>
                <w:rFonts w:ascii="Times New Roman" w:hAnsi="Times New Roman" w:cs="Times New Roman"/>
                <w:color w:val="000000" w:themeColor="text1"/>
                <w:sz w:val="12"/>
                <w:szCs w:val="12"/>
              </w:rPr>
              <w:t>При обращении лица, нуждающегося в консультировании</w:t>
            </w:r>
          </w:p>
        </w:tc>
        <w:tc>
          <w:tcPr>
            <w:tcW w:w="1043" w:type="pct"/>
            <w:tcBorders>
              <w:top w:val="single" w:sz="6" w:space="0" w:color="000000"/>
              <w:left w:val="single" w:sz="6" w:space="0" w:color="000000"/>
              <w:bottom w:val="single" w:sz="6" w:space="0" w:color="000000"/>
              <w:right w:val="single" w:sz="6" w:space="0" w:color="000000"/>
            </w:tcBorders>
            <w:vAlign w:val="center"/>
          </w:tcPr>
          <w:p w:rsidR="00DA2EB1" w:rsidRPr="00DA2EB1" w:rsidRDefault="00DA2EB1"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Администрация сельского поселения Захаркино муниципального района Сергиевский Самарской области, специалист</w:t>
            </w:r>
          </w:p>
        </w:tc>
      </w:tr>
      <w:tr w:rsidR="00DA2EB1" w:rsidRPr="00DA2EB1" w:rsidTr="001B6363">
        <w:tc>
          <w:tcPr>
            <w:tcW w:w="198" w:type="pct"/>
            <w:vMerge/>
            <w:tcBorders>
              <w:left w:val="single" w:sz="6" w:space="0" w:color="000000"/>
              <w:right w:val="single" w:sz="6" w:space="0" w:color="000000"/>
            </w:tcBorders>
            <w:vAlign w:val="center"/>
          </w:tcPr>
          <w:p w:rsidR="00DA2EB1" w:rsidRPr="00DA2EB1" w:rsidRDefault="00DA2EB1" w:rsidP="00DA2EB1">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right w:val="single" w:sz="6" w:space="0" w:color="000000"/>
            </w:tcBorders>
            <w:vAlign w:val="center"/>
          </w:tcPr>
          <w:p w:rsidR="00DA2EB1" w:rsidRPr="00DA2EB1" w:rsidRDefault="00DA2EB1" w:rsidP="00DA2EB1">
            <w:pPr>
              <w:spacing w:after="0" w:line="240" w:lineRule="auto"/>
              <w:jc w:val="center"/>
              <w:rPr>
                <w:rFonts w:ascii="Times New Roman" w:hAnsi="Times New Roman" w:cs="Times New Roman"/>
                <w:color w:val="000000" w:themeColor="text1"/>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DA2EB1" w:rsidRPr="00DA2EB1" w:rsidRDefault="00DA2EB1" w:rsidP="00DA2EB1">
            <w:pPr>
              <w:pStyle w:val="s1"/>
              <w:shd w:val="clear" w:color="auto" w:fill="FFFFFF"/>
              <w:spacing w:before="0" w:beforeAutospacing="0" w:after="0" w:afterAutospacing="0"/>
              <w:jc w:val="center"/>
              <w:rPr>
                <w:color w:val="000000" w:themeColor="text1"/>
                <w:sz w:val="12"/>
                <w:szCs w:val="12"/>
              </w:rPr>
            </w:pPr>
            <w:r w:rsidRPr="00DA2EB1">
              <w:rPr>
                <w:color w:val="000000" w:themeColor="text1"/>
                <w:sz w:val="12"/>
                <w:szCs w:val="12"/>
              </w:rPr>
              <w:t>2. Консультирование контролируемых лиц в письменной форме</w:t>
            </w:r>
          </w:p>
        </w:tc>
        <w:tc>
          <w:tcPr>
            <w:tcW w:w="884" w:type="pct"/>
            <w:tcBorders>
              <w:top w:val="single" w:sz="6" w:space="0" w:color="000000"/>
              <w:left w:val="single" w:sz="6" w:space="0" w:color="000000"/>
              <w:bottom w:val="single" w:sz="6" w:space="0" w:color="000000"/>
              <w:right w:val="single" w:sz="6" w:space="0" w:color="000000"/>
            </w:tcBorders>
            <w:vAlign w:val="center"/>
          </w:tcPr>
          <w:p w:rsidR="00DA2EB1" w:rsidRPr="00DA2EB1" w:rsidRDefault="00DA2EB1" w:rsidP="00DA2EB1">
            <w:pPr>
              <w:spacing w:after="0" w:line="240" w:lineRule="auto"/>
              <w:jc w:val="center"/>
              <w:rPr>
                <w:rFonts w:ascii="Times New Roman" w:hAnsi="Times New Roman" w:cs="Times New Roman"/>
                <w:color w:val="000000" w:themeColor="text1"/>
                <w:sz w:val="12"/>
                <w:szCs w:val="12"/>
                <w:shd w:val="clear" w:color="auto" w:fill="FFFFFF"/>
              </w:rPr>
            </w:pPr>
            <w:r w:rsidRPr="00DA2EB1">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043" w:type="pct"/>
            <w:tcBorders>
              <w:top w:val="single" w:sz="6" w:space="0" w:color="000000"/>
              <w:left w:val="single" w:sz="6" w:space="0" w:color="000000"/>
              <w:bottom w:val="single" w:sz="6" w:space="0" w:color="000000"/>
              <w:right w:val="single" w:sz="6" w:space="0" w:color="000000"/>
            </w:tcBorders>
            <w:vAlign w:val="center"/>
          </w:tcPr>
          <w:p w:rsidR="00DA2EB1" w:rsidRPr="00DA2EB1" w:rsidRDefault="00DA2EB1"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Администрация сельского поселения Захаркино муниципального района Сергиевский Самарской области, специалист.</w:t>
            </w:r>
          </w:p>
        </w:tc>
      </w:tr>
      <w:tr w:rsidR="00DA2EB1" w:rsidRPr="00DA2EB1" w:rsidTr="001B6363">
        <w:tc>
          <w:tcPr>
            <w:tcW w:w="198" w:type="pct"/>
            <w:vMerge/>
            <w:tcBorders>
              <w:left w:val="single" w:sz="6" w:space="0" w:color="000000"/>
              <w:right w:val="single" w:sz="6" w:space="0" w:color="000000"/>
            </w:tcBorders>
            <w:vAlign w:val="center"/>
          </w:tcPr>
          <w:p w:rsidR="00DA2EB1" w:rsidRPr="00DA2EB1" w:rsidRDefault="00DA2EB1" w:rsidP="00DA2EB1">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right w:val="single" w:sz="6" w:space="0" w:color="000000"/>
            </w:tcBorders>
            <w:vAlign w:val="center"/>
          </w:tcPr>
          <w:p w:rsidR="00DA2EB1" w:rsidRPr="00DA2EB1" w:rsidRDefault="00DA2EB1" w:rsidP="00DA2EB1">
            <w:pPr>
              <w:spacing w:after="0" w:line="240" w:lineRule="auto"/>
              <w:jc w:val="center"/>
              <w:rPr>
                <w:rFonts w:ascii="Times New Roman" w:hAnsi="Times New Roman" w:cs="Times New Roman"/>
                <w:color w:val="000000" w:themeColor="text1"/>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DA2EB1" w:rsidRPr="00DA2EB1" w:rsidRDefault="00DA2EB1" w:rsidP="00DA2EB1">
            <w:pPr>
              <w:pStyle w:val="s1"/>
              <w:shd w:val="clear" w:color="auto" w:fill="FFFFFF"/>
              <w:spacing w:before="0" w:beforeAutospacing="0" w:after="0" w:afterAutospacing="0"/>
              <w:jc w:val="center"/>
              <w:rPr>
                <w:color w:val="000000"/>
                <w:sz w:val="12"/>
                <w:szCs w:val="12"/>
              </w:rPr>
            </w:pPr>
            <w:r w:rsidRPr="00DA2EB1">
              <w:rPr>
                <w:color w:val="000000" w:themeColor="text1"/>
                <w:sz w:val="12"/>
                <w:szCs w:val="12"/>
              </w:rPr>
              <w:t xml:space="preserve">3. Консультирование контролируемых лиц путем </w:t>
            </w:r>
            <w:r w:rsidRPr="00DA2EB1">
              <w:rPr>
                <w:color w:val="000000"/>
                <w:sz w:val="12"/>
                <w:szCs w:val="12"/>
              </w:rPr>
              <w:t>размещения на официальном сайте администрации в разделе «Контрольно-</w:t>
            </w:r>
            <w:r w:rsidRPr="00DA2EB1">
              <w:rPr>
                <w:color w:val="000000"/>
                <w:sz w:val="12"/>
                <w:szCs w:val="12"/>
              </w:rPr>
              <w:lastRenderedPageBreak/>
              <w:t xml:space="preserve">надзорная деятельность» письменного разъяснения, подписанного главой сельского поселения </w:t>
            </w:r>
            <w:r w:rsidRPr="00DA2EB1">
              <w:rPr>
                <w:color w:val="000000" w:themeColor="text1"/>
                <w:sz w:val="12"/>
                <w:szCs w:val="12"/>
              </w:rPr>
              <w:t>Захаркино</w:t>
            </w:r>
            <w:r w:rsidRPr="00DA2EB1">
              <w:rPr>
                <w:color w:val="000000"/>
                <w:sz w:val="12"/>
                <w:szCs w:val="12"/>
              </w:rPr>
              <w:t xml:space="preserve"> муниципального района Сергиевский Самарской области</w:t>
            </w:r>
            <w:r w:rsidRPr="00DA2EB1">
              <w:rPr>
                <w:i/>
                <w:iCs/>
                <w:color w:val="000000"/>
                <w:sz w:val="12"/>
                <w:szCs w:val="12"/>
              </w:rPr>
              <w:t xml:space="preserve"> </w:t>
            </w:r>
            <w:r w:rsidRPr="00DA2EB1">
              <w:rPr>
                <w:color w:val="000000"/>
                <w:sz w:val="12"/>
                <w:szCs w:val="12"/>
              </w:rPr>
              <w:t xml:space="preserve">или должностным лицом, уполномоченным осуществлять </w:t>
            </w:r>
            <w:r w:rsidRPr="00DA2EB1">
              <w:rPr>
                <w:color w:val="000000" w:themeColor="text1"/>
                <w:sz w:val="12"/>
                <w:szCs w:val="12"/>
              </w:rPr>
              <w:t>муниципальный контроль</w:t>
            </w:r>
            <w:r w:rsidRPr="00DA2EB1">
              <w:rPr>
                <w:color w:val="000000" w:themeColor="text1"/>
                <w:spacing w:val="-6"/>
                <w:sz w:val="12"/>
                <w:szCs w:val="12"/>
              </w:rPr>
              <w:t xml:space="preserve"> </w:t>
            </w:r>
            <w:r w:rsidRPr="00DA2EB1">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884" w:type="pct"/>
            <w:tcBorders>
              <w:top w:val="single" w:sz="6" w:space="0" w:color="000000"/>
              <w:left w:val="single" w:sz="6" w:space="0" w:color="000000"/>
              <w:bottom w:val="single" w:sz="6" w:space="0" w:color="000000"/>
              <w:right w:val="single" w:sz="6" w:space="0" w:color="000000"/>
            </w:tcBorders>
            <w:vAlign w:val="center"/>
          </w:tcPr>
          <w:p w:rsidR="00DA2EB1" w:rsidRPr="00DA2EB1" w:rsidRDefault="00DA2EB1"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lastRenderedPageBreak/>
              <w:t xml:space="preserve">В течение 30 дней со дня регистрации администрацией </w:t>
            </w:r>
            <w:r w:rsidRPr="00DA2EB1">
              <w:rPr>
                <w:rFonts w:ascii="Times New Roman" w:hAnsi="Times New Roman" w:cs="Times New Roman"/>
                <w:color w:val="000000"/>
                <w:sz w:val="12"/>
                <w:szCs w:val="12"/>
              </w:rPr>
              <w:t xml:space="preserve">пятого </w:t>
            </w:r>
            <w:r w:rsidRPr="00DA2EB1">
              <w:rPr>
                <w:rFonts w:ascii="Times New Roman" w:hAnsi="Times New Roman" w:cs="Times New Roman"/>
                <w:color w:val="000000"/>
                <w:sz w:val="12"/>
                <w:szCs w:val="12"/>
              </w:rPr>
              <w:lastRenderedPageBreak/>
              <w:t>однотипного обращения контролируемых лиц и их представителей</w:t>
            </w:r>
          </w:p>
        </w:tc>
        <w:tc>
          <w:tcPr>
            <w:tcW w:w="1043" w:type="pct"/>
            <w:tcBorders>
              <w:top w:val="single" w:sz="6" w:space="0" w:color="000000"/>
              <w:left w:val="single" w:sz="6" w:space="0" w:color="000000"/>
              <w:bottom w:val="single" w:sz="6" w:space="0" w:color="000000"/>
              <w:right w:val="single" w:sz="6" w:space="0" w:color="000000"/>
            </w:tcBorders>
            <w:vAlign w:val="center"/>
          </w:tcPr>
          <w:p w:rsidR="00DA2EB1" w:rsidRPr="00DA2EB1" w:rsidRDefault="00DA2EB1"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lastRenderedPageBreak/>
              <w:t xml:space="preserve">Администрация сельского поселения Захаркино муниципального района </w:t>
            </w:r>
            <w:r w:rsidRPr="00DA2EB1">
              <w:rPr>
                <w:rFonts w:ascii="Times New Roman" w:hAnsi="Times New Roman" w:cs="Times New Roman"/>
                <w:color w:val="000000" w:themeColor="text1"/>
                <w:sz w:val="12"/>
                <w:szCs w:val="12"/>
              </w:rPr>
              <w:lastRenderedPageBreak/>
              <w:t>Сергиевский Самарской области, специалист</w:t>
            </w:r>
          </w:p>
        </w:tc>
      </w:tr>
      <w:tr w:rsidR="00DA2EB1" w:rsidRPr="00DA2EB1" w:rsidTr="001B6363">
        <w:tc>
          <w:tcPr>
            <w:tcW w:w="198" w:type="pct"/>
            <w:vMerge/>
            <w:tcBorders>
              <w:left w:val="single" w:sz="6" w:space="0" w:color="000000"/>
              <w:bottom w:val="single" w:sz="4" w:space="0" w:color="auto"/>
              <w:right w:val="single" w:sz="6" w:space="0" w:color="000000"/>
            </w:tcBorders>
            <w:vAlign w:val="center"/>
          </w:tcPr>
          <w:p w:rsidR="00DA2EB1" w:rsidRPr="00DA2EB1" w:rsidRDefault="00DA2EB1" w:rsidP="00DA2EB1">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bottom w:val="single" w:sz="4" w:space="0" w:color="auto"/>
              <w:right w:val="single" w:sz="6" w:space="0" w:color="000000"/>
            </w:tcBorders>
            <w:vAlign w:val="center"/>
          </w:tcPr>
          <w:p w:rsidR="00DA2EB1" w:rsidRPr="00DA2EB1" w:rsidRDefault="00DA2EB1" w:rsidP="00DA2EB1">
            <w:pPr>
              <w:spacing w:after="0" w:line="240" w:lineRule="auto"/>
              <w:rPr>
                <w:rFonts w:ascii="Times New Roman" w:hAnsi="Times New Roman" w:cs="Times New Roman"/>
                <w:color w:val="000000" w:themeColor="text1"/>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DA2EB1" w:rsidRPr="00DA2EB1" w:rsidRDefault="00DA2EB1" w:rsidP="00DA2EB1">
            <w:pPr>
              <w:pStyle w:val="s1"/>
              <w:shd w:val="clear" w:color="auto" w:fill="FFFFFF"/>
              <w:spacing w:after="0" w:afterAutospacing="0"/>
              <w:jc w:val="center"/>
              <w:rPr>
                <w:color w:val="000000" w:themeColor="text1"/>
                <w:sz w:val="12"/>
                <w:szCs w:val="12"/>
              </w:rPr>
            </w:pPr>
            <w:r w:rsidRPr="00DA2EB1">
              <w:rPr>
                <w:color w:val="000000" w:themeColor="text1"/>
                <w:sz w:val="12"/>
                <w:szCs w:val="12"/>
              </w:rPr>
              <w:t>4. Консультирование контролируемых лиц</w:t>
            </w:r>
            <w:r w:rsidRPr="00DA2EB1">
              <w:rPr>
                <w:color w:val="000000"/>
                <w:sz w:val="12"/>
                <w:szCs w:val="12"/>
              </w:rPr>
              <w:t xml:space="preserve"> в устной форме на собраниях и конференциях граждан</w:t>
            </w:r>
          </w:p>
        </w:tc>
        <w:tc>
          <w:tcPr>
            <w:tcW w:w="884" w:type="pct"/>
            <w:tcBorders>
              <w:top w:val="single" w:sz="6" w:space="0" w:color="000000"/>
              <w:left w:val="single" w:sz="6" w:space="0" w:color="000000"/>
              <w:bottom w:val="single" w:sz="6" w:space="0" w:color="000000"/>
              <w:right w:val="single" w:sz="6" w:space="0" w:color="000000"/>
            </w:tcBorders>
            <w:vAlign w:val="center"/>
          </w:tcPr>
          <w:p w:rsidR="00DA2EB1" w:rsidRPr="00DA2EB1" w:rsidRDefault="00DA2EB1"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DA2EB1">
              <w:rPr>
                <w:rFonts w:ascii="Times New Roman" w:hAnsi="Times New Roman" w:cs="Times New Roman"/>
                <w:color w:val="000000"/>
                <w:sz w:val="12"/>
                <w:szCs w:val="12"/>
              </w:rPr>
              <w:t xml:space="preserve"> по вопросам </w:t>
            </w:r>
            <w:r w:rsidRPr="00DA2EB1">
              <w:rPr>
                <w:rFonts w:ascii="Times New Roman" w:hAnsi="Times New Roman" w:cs="Times New Roman"/>
                <w:color w:val="000000" w:themeColor="text1"/>
                <w:sz w:val="12"/>
                <w:szCs w:val="12"/>
              </w:rPr>
              <w:t>муниципального контроля</w:t>
            </w:r>
            <w:r w:rsidRPr="00DA2EB1">
              <w:rPr>
                <w:rFonts w:ascii="Times New Roman" w:hAnsi="Times New Roman" w:cs="Times New Roman"/>
                <w:color w:val="000000" w:themeColor="text1"/>
                <w:spacing w:val="-6"/>
                <w:sz w:val="12"/>
                <w:szCs w:val="12"/>
              </w:rPr>
              <w:t xml:space="preserve"> </w:t>
            </w:r>
            <w:r w:rsidRPr="00DA2EB1">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1043" w:type="pct"/>
            <w:tcBorders>
              <w:top w:val="single" w:sz="6" w:space="0" w:color="000000"/>
              <w:left w:val="single" w:sz="6" w:space="0" w:color="000000"/>
              <w:bottom w:val="single" w:sz="6" w:space="0" w:color="000000"/>
              <w:right w:val="single" w:sz="6" w:space="0" w:color="000000"/>
            </w:tcBorders>
            <w:vAlign w:val="center"/>
          </w:tcPr>
          <w:p w:rsidR="00DA2EB1" w:rsidRPr="00DA2EB1" w:rsidRDefault="00DA2EB1" w:rsidP="00DA2EB1">
            <w:pPr>
              <w:spacing w:after="0" w:line="240" w:lineRule="auto"/>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Администрация сельского поселения Захаркино муниципального района Сергиевский Самарской области, специалист</w:t>
            </w:r>
          </w:p>
        </w:tc>
      </w:tr>
    </w:tbl>
    <w:p w:rsidR="008519EC" w:rsidRDefault="008519EC" w:rsidP="008519EC">
      <w:pPr>
        <w:tabs>
          <w:tab w:val="left" w:pos="0"/>
        </w:tabs>
        <w:spacing w:after="0" w:line="240" w:lineRule="auto"/>
        <w:ind w:firstLine="284"/>
        <w:jc w:val="both"/>
        <w:rPr>
          <w:rFonts w:ascii="Times New Roman" w:hAnsi="Times New Roman" w:cs="Times New Roman"/>
          <w:sz w:val="12"/>
          <w:szCs w:val="12"/>
        </w:rPr>
      </w:pPr>
    </w:p>
    <w:p w:rsidR="00DA2EB1" w:rsidRPr="00DA2EB1" w:rsidRDefault="00DA2EB1" w:rsidP="00DA2EB1">
      <w:pPr>
        <w:tabs>
          <w:tab w:val="left" w:pos="0"/>
        </w:tabs>
        <w:spacing w:after="0" w:line="240" w:lineRule="auto"/>
        <w:ind w:firstLine="284"/>
        <w:jc w:val="center"/>
        <w:rPr>
          <w:rFonts w:ascii="Times New Roman" w:hAnsi="Times New Roman" w:cs="Times New Roman"/>
          <w:sz w:val="12"/>
          <w:szCs w:val="12"/>
        </w:rPr>
      </w:pPr>
      <w:r w:rsidRPr="00DA2EB1">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DA2EB1" w:rsidRDefault="00DA2EB1" w:rsidP="00DA2EB1">
      <w:pPr>
        <w:tabs>
          <w:tab w:val="left" w:pos="0"/>
        </w:tabs>
        <w:spacing w:after="0" w:line="240" w:lineRule="auto"/>
        <w:ind w:firstLine="284"/>
        <w:jc w:val="both"/>
        <w:rPr>
          <w:rFonts w:ascii="Times New Roman" w:hAnsi="Times New Roman" w:cs="Times New Roman"/>
          <w:sz w:val="12"/>
          <w:szCs w:val="12"/>
        </w:rPr>
      </w:pPr>
      <w:r w:rsidRPr="00DA2EB1">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2"/>
        <w:gridCol w:w="4941"/>
        <w:gridCol w:w="2376"/>
      </w:tblGrid>
      <w:tr w:rsidR="00DA2EB1" w:rsidTr="00FC5059">
        <w:tc>
          <w:tcPr>
            <w:tcW w:w="0" w:type="auto"/>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 п/п</w:t>
            </w:r>
          </w:p>
        </w:tc>
        <w:tc>
          <w:tcPr>
            <w:tcW w:w="4941" w:type="dxa"/>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Наименование показателя</w:t>
            </w:r>
          </w:p>
        </w:tc>
        <w:tc>
          <w:tcPr>
            <w:tcW w:w="2376" w:type="dxa"/>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DA2EB1" w:rsidTr="00FC5059">
        <w:tc>
          <w:tcPr>
            <w:tcW w:w="0" w:type="auto"/>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1.</w:t>
            </w:r>
          </w:p>
        </w:tc>
        <w:tc>
          <w:tcPr>
            <w:tcW w:w="4941" w:type="dxa"/>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100 %</w:t>
            </w:r>
          </w:p>
        </w:tc>
      </w:tr>
      <w:tr w:rsidR="00DA2EB1" w:rsidTr="00FC5059">
        <w:tc>
          <w:tcPr>
            <w:tcW w:w="0" w:type="auto"/>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2.</w:t>
            </w:r>
          </w:p>
        </w:tc>
        <w:tc>
          <w:tcPr>
            <w:tcW w:w="4941" w:type="dxa"/>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color w:val="000000" w:themeColor="text1"/>
                <w:sz w:val="12"/>
                <w:szCs w:val="12"/>
              </w:rPr>
              <w:t>Количество р</w:t>
            </w:r>
            <w:r w:rsidRPr="00DA2EB1">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376" w:type="dxa"/>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4</w:t>
            </w:r>
          </w:p>
        </w:tc>
      </w:tr>
      <w:tr w:rsidR="00DA2EB1" w:rsidTr="00FC5059">
        <w:tc>
          <w:tcPr>
            <w:tcW w:w="0" w:type="auto"/>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3.</w:t>
            </w:r>
          </w:p>
        </w:tc>
        <w:tc>
          <w:tcPr>
            <w:tcW w:w="4941" w:type="dxa"/>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 xml:space="preserve">Доля случаев объявления предостережений в общем количестве случаев </w:t>
            </w:r>
            <w:r w:rsidRPr="00DA2EB1">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DA2EB1">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2376" w:type="dxa"/>
            <w:vAlign w:val="center"/>
          </w:tcPr>
          <w:p w:rsidR="00DA2EB1" w:rsidRPr="00DA2EB1"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DA2EB1" w:rsidRPr="00DA2EB1">
              <w:rPr>
                <w:rFonts w:ascii="Times New Roman" w:hAnsi="Times New Roman" w:cs="Times New Roman"/>
                <w:sz w:val="12"/>
                <w:szCs w:val="12"/>
              </w:rPr>
              <w:t xml:space="preserve">(если имелись случаи </w:t>
            </w:r>
            <w:r w:rsidR="00DA2EB1" w:rsidRPr="00DA2EB1">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00DA2EB1" w:rsidRPr="00DA2EB1">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00DA2EB1" w:rsidRPr="00DA2EB1">
              <w:rPr>
                <w:rFonts w:ascii="Times New Roman" w:hAnsi="Times New Roman" w:cs="Times New Roman"/>
                <w:sz w:val="12"/>
                <w:szCs w:val="12"/>
              </w:rPr>
              <w:t>)</w:t>
            </w:r>
          </w:p>
        </w:tc>
      </w:tr>
      <w:tr w:rsidR="00DA2EB1" w:rsidTr="00FC5059">
        <w:tc>
          <w:tcPr>
            <w:tcW w:w="0" w:type="auto"/>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4.</w:t>
            </w:r>
          </w:p>
        </w:tc>
        <w:tc>
          <w:tcPr>
            <w:tcW w:w="4941" w:type="dxa"/>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376" w:type="dxa"/>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0%</w:t>
            </w:r>
          </w:p>
        </w:tc>
      </w:tr>
      <w:tr w:rsidR="00DA2EB1" w:rsidTr="00FC5059">
        <w:tc>
          <w:tcPr>
            <w:tcW w:w="0" w:type="auto"/>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5.</w:t>
            </w:r>
          </w:p>
        </w:tc>
        <w:tc>
          <w:tcPr>
            <w:tcW w:w="4941" w:type="dxa"/>
            <w:vAlign w:val="center"/>
          </w:tcPr>
          <w:p w:rsidR="00DA2EB1" w:rsidRPr="00DA2EB1" w:rsidRDefault="00DA2EB1" w:rsidP="00DA2EB1">
            <w:pPr>
              <w:autoSpaceDE w:val="0"/>
              <w:autoSpaceDN w:val="0"/>
              <w:adjustRightInd w:val="0"/>
              <w:jc w:val="center"/>
              <w:rPr>
                <w:rFonts w:ascii="Times New Roman" w:hAnsi="Times New Roman" w:cs="Times New Roman"/>
                <w:color w:val="000000" w:themeColor="text1"/>
                <w:sz w:val="12"/>
                <w:szCs w:val="12"/>
              </w:rPr>
            </w:pPr>
            <w:r w:rsidRPr="00DA2EB1">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sidRPr="00DA2EB1">
              <w:rPr>
                <w:rFonts w:ascii="Times New Roman" w:hAnsi="Times New Roman" w:cs="Times New Roman"/>
                <w:color w:val="000000" w:themeColor="text1"/>
                <w:spacing w:val="-6"/>
                <w:sz w:val="12"/>
                <w:szCs w:val="12"/>
              </w:rPr>
              <w:t xml:space="preserve"> </w:t>
            </w:r>
            <w:r w:rsidRPr="00DA2EB1">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0%</w:t>
            </w:r>
          </w:p>
        </w:tc>
      </w:tr>
      <w:tr w:rsidR="00DA2EB1" w:rsidTr="00FC5059">
        <w:tc>
          <w:tcPr>
            <w:tcW w:w="0" w:type="auto"/>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6.</w:t>
            </w:r>
          </w:p>
        </w:tc>
        <w:tc>
          <w:tcPr>
            <w:tcW w:w="4941" w:type="dxa"/>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 xml:space="preserve">Количество </w:t>
            </w:r>
            <w:r w:rsidRPr="00DA2EB1">
              <w:rPr>
                <w:rFonts w:ascii="Times New Roman" w:hAnsi="Times New Roman" w:cs="Times New Roman"/>
                <w:color w:val="000000"/>
                <w:sz w:val="12"/>
                <w:szCs w:val="12"/>
              </w:rPr>
              <w:t>собраний и конференций граждан, на которых</w:t>
            </w:r>
            <w:r w:rsidRPr="00DA2EB1">
              <w:rPr>
                <w:rFonts w:ascii="Times New Roman" w:hAnsi="Times New Roman" w:cs="Times New Roman"/>
                <w:color w:val="000000" w:themeColor="text1"/>
                <w:sz w:val="12"/>
                <w:szCs w:val="12"/>
              </w:rPr>
              <w:t xml:space="preserve"> осуществлялось консультирование контролируемых лиц</w:t>
            </w:r>
            <w:r w:rsidRPr="00DA2EB1">
              <w:rPr>
                <w:rFonts w:ascii="Times New Roman" w:hAnsi="Times New Roman" w:cs="Times New Roman"/>
                <w:color w:val="000000"/>
                <w:sz w:val="12"/>
                <w:szCs w:val="12"/>
              </w:rPr>
              <w:t xml:space="preserve"> по вопросам </w:t>
            </w:r>
            <w:r w:rsidRPr="00DA2EB1">
              <w:rPr>
                <w:rFonts w:ascii="Times New Roman" w:hAnsi="Times New Roman" w:cs="Times New Roman"/>
                <w:color w:val="000000" w:themeColor="text1"/>
                <w:sz w:val="12"/>
                <w:szCs w:val="12"/>
              </w:rPr>
              <w:t>муниципального контроля</w:t>
            </w:r>
            <w:r w:rsidRPr="00DA2EB1">
              <w:rPr>
                <w:rFonts w:ascii="Times New Roman" w:hAnsi="Times New Roman" w:cs="Times New Roman"/>
                <w:color w:val="000000" w:themeColor="text1"/>
                <w:spacing w:val="-6"/>
                <w:sz w:val="12"/>
                <w:szCs w:val="12"/>
              </w:rPr>
              <w:t xml:space="preserve"> </w:t>
            </w:r>
            <w:r w:rsidRPr="00DA2EB1">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DA2EB1" w:rsidRPr="00DA2EB1" w:rsidRDefault="00DA2EB1" w:rsidP="00DA2EB1">
            <w:pPr>
              <w:autoSpaceDE w:val="0"/>
              <w:autoSpaceDN w:val="0"/>
              <w:adjustRightInd w:val="0"/>
              <w:jc w:val="center"/>
              <w:rPr>
                <w:rFonts w:ascii="Times New Roman" w:hAnsi="Times New Roman" w:cs="Times New Roman"/>
                <w:sz w:val="12"/>
                <w:szCs w:val="12"/>
              </w:rPr>
            </w:pPr>
            <w:r w:rsidRPr="00DA2EB1">
              <w:rPr>
                <w:rFonts w:ascii="Times New Roman" w:hAnsi="Times New Roman" w:cs="Times New Roman"/>
                <w:sz w:val="12"/>
                <w:szCs w:val="12"/>
              </w:rPr>
              <w:t>3</w:t>
            </w:r>
          </w:p>
        </w:tc>
      </w:tr>
    </w:tbl>
    <w:p w:rsidR="00DA2EB1" w:rsidRPr="00DA2EB1" w:rsidRDefault="00DA2EB1" w:rsidP="00DA2EB1">
      <w:pPr>
        <w:tabs>
          <w:tab w:val="left" w:pos="0"/>
        </w:tabs>
        <w:spacing w:after="0" w:line="240" w:lineRule="auto"/>
        <w:ind w:firstLine="284"/>
        <w:jc w:val="both"/>
        <w:rPr>
          <w:rFonts w:ascii="Times New Roman" w:hAnsi="Times New Roman" w:cs="Times New Roman"/>
          <w:sz w:val="12"/>
          <w:szCs w:val="12"/>
        </w:rPr>
      </w:pPr>
      <w:r w:rsidRPr="00DA2EB1">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DA2EB1" w:rsidRPr="00DA2EB1" w:rsidRDefault="00DA2EB1" w:rsidP="00DA2EB1">
      <w:pPr>
        <w:tabs>
          <w:tab w:val="left" w:pos="0"/>
        </w:tabs>
        <w:spacing w:after="0" w:line="240" w:lineRule="auto"/>
        <w:ind w:firstLine="284"/>
        <w:jc w:val="both"/>
        <w:rPr>
          <w:rFonts w:ascii="Times New Roman" w:hAnsi="Times New Roman" w:cs="Times New Roman"/>
          <w:sz w:val="12"/>
          <w:szCs w:val="12"/>
        </w:rPr>
      </w:pPr>
      <w:r w:rsidRPr="00DA2EB1">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Захаркино муниципального района Сергиевский Самарской области.</w:t>
      </w:r>
    </w:p>
    <w:p w:rsidR="003932BD" w:rsidRDefault="00DA2EB1" w:rsidP="00FC5059">
      <w:pPr>
        <w:tabs>
          <w:tab w:val="left" w:pos="0"/>
        </w:tabs>
        <w:spacing w:after="0" w:line="240" w:lineRule="auto"/>
        <w:ind w:firstLine="284"/>
        <w:jc w:val="both"/>
        <w:rPr>
          <w:rFonts w:ascii="Times New Roman" w:hAnsi="Times New Roman" w:cs="Times New Roman"/>
          <w:sz w:val="12"/>
          <w:szCs w:val="12"/>
        </w:rPr>
      </w:pPr>
      <w:r w:rsidRPr="00DA2EB1">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Захаркино муниципального района Сергиевский Самарской области. Для осуществления ежег</w:t>
      </w:r>
      <w:r w:rsidR="003932BD">
        <w:rPr>
          <w:rFonts w:ascii="Times New Roman" w:hAnsi="Times New Roman" w:cs="Times New Roman"/>
          <w:sz w:val="12"/>
          <w:szCs w:val="12"/>
        </w:rPr>
        <w:t xml:space="preserve">одной оценки результативности и </w:t>
      </w:r>
      <w:r w:rsidRPr="00DA2EB1">
        <w:rPr>
          <w:rFonts w:ascii="Times New Roman" w:hAnsi="Times New Roman" w:cs="Times New Roman"/>
          <w:sz w:val="12"/>
          <w:szCs w:val="12"/>
        </w:rPr>
        <w:t>эффективности программы профилактики администрацией не позднее 1 июля 2023 года (года, сле</w:t>
      </w:r>
      <w:r w:rsidR="003932BD">
        <w:rPr>
          <w:rFonts w:ascii="Times New Roman" w:hAnsi="Times New Roman" w:cs="Times New Roman"/>
          <w:sz w:val="12"/>
          <w:szCs w:val="12"/>
        </w:rPr>
        <w:t xml:space="preserve">дующего за отчетным) в Собрание </w:t>
      </w:r>
      <w:r w:rsidRPr="00DA2EB1">
        <w:rPr>
          <w:rFonts w:ascii="Times New Roman" w:hAnsi="Times New Roman" w:cs="Times New Roman"/>
          <w:sz w:val="12"/>
          <w:szCs w:val="12"/>
        </w:rPr>
        <w:t>представителей сельского поселения Захаркино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3932BD" w:rsidRPr="003932BD" w:rsidRDefault="003932BD" w:rsidP="003932BD">
      <w:pPr>
        <w:tabs>
          <w:tab w:val="left" w:pos="0"/>
        </w:tabs>
        <w:spacing w:after="0" w:line="240" w:lineRule="auto"/>
        <w:ind w:firstLine="284"/>
        <w:jc w:val="center"/>
        <w:rPr>
          <w:rFonts w:ascii="Times New Roman" w:hAnsi="Times New Roman" w:cs="Times New Roman"/>
          <w:sz w:val="12"/>
          <w:szCs w:val="12"/>
        </w:rPr>
      </w:pPr>
      <w:r w:rsidRPr="003932BD">
        <w:rPr>
          <w:rFonts w:ascii="Times New Roman" w:hAnsi="Times New Roman" w:cs="Times New Roman"/>
          <w:sz w:val="12"/>
          <w:szCs w:val="12"/>
        </w:rPr>
        <w:t>Администрация</w:t>
      </w:r>
    </w:p>
    <w:p w:rsidR="003932BD" w:rsidRPr="003932BD" w:rsidRDefault="003932BD" w:rsidP="003932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932BD">
        <w:rPr>
          <w:rFonts w:ascii="Times New Roman" w:hAnsi="Times New Roman" w:cs="Times New Roman"/>
          <w:sz w:val="12"/>
          <w:szCs w:val="12"/>
        </w:rPr>
        <w:t xml:space="preserve">Калиновка </w:t>
      </w:r>
    </w:p>
    <w:p w:rsidR="003932BD" w:rsidRPr="003932BD" w:rsidRDefault="003932BD" w:rsidP="003932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932BD">
        <w:rPr>
          <w:rFonts w:ascii="Times New Roman" w:hAnsi="Times New Roman" w:cs="Times New Roman"/>
          <w:sz w:val="12"/>
          <w:szCs w:val="12"/>
        </w:rPr>
        <w:t>Сергиевский</w:t>
      </w:r>
    </w:p>
    <w:p w:rsidR="003932BD" w:rsidRDefault="003932BD" w:rsidP="003932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932BD" w:rsidRPr="003932BD" w:rsidRDefault="003932BD" w:rsidP="003932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ПОСТАНОВЛЕНИЕ     </w:t>
      </w:r>
      <w:r w:rsidRPr="003932BD">
        <w:rPr>
          <w:rFonts w:ascii="Times New Roman" w:hAnsi="Times New Roman" w:cs="Times New Roman"/>
          <w:sz w:val="12"/>
          <w:szCs w:val="12"/>
        </w:rPr>
        <w:t xml:space="preserve">         </w:t>
      </w:r>
    </w:p>
    <w:p w:rsidR="003932BD" w:rsidRPr="003932BD" w:rsidRDefault="003932BD" w:rsidP="003932BD">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lastRenderedPageBreak/>
        <w:t xml:space="preserve"> «07» декабря 2021</w:t>
      </w:r>
      <w:r w:rsidRPr="003932BD">
        <w:rPr>
          <w:rFonts w:ascii="Times New Roman" w:hAnsi="Times New Roman" w:cs="Times New Roman"/>
          <w:sz w:val="12"/>
          <w:szCs w:val="12"/>
        </w:rPr>
        <w:t>г.</w:t>
      </w:r>
      <w:r w:rsidRPr="003932BD">
        <w:rPr>
          <w:rFonts w:ascii="Times New Roman" w:hAnsi="Times New Roman" w:cs="Times New Roman"/>
          <w:sz w:val="12"/>
          <w:szCs w:val="12"/>
        </w:rPr>
        <w:tab/>
      </w:r>
      <w:r w:rsidRPr="003932BD">
        <w:rPr>
          <w:rFonts w:ascii="Times New Roman" w:hAnsi="Times New Roman" w:cs="Times New Roman"/>
          <w:sz w:val="12"/>
          <w:szCs w:val="12"/>
        </w:rPr>
        <w:tab/>
      </w:r>
      <w:r>
        <w:rPr>
          <w:rFonts w:ascii="Times New Roman" w:hAnsi="Times New Roman" w:cs="Times New Roman"/>
          <w:sz w:val="12"/>
          <w:szCs w:val="12"/>
        </w:rPr>
        <w:t xml:space="preserve">                                                                                                                                                                           №</w:t>
      </w:r>
      <w:r w:rsidRPr="003932BD">
        <w:rPr>
          <w:rFonts w:ascii="Times New Roman" w:hAnsi="Times New Roman" w:cs="Times New Roman"/>
          <w:sz w:val="12"/>
          <w:szCs w:val="12"/>
        </w:rPr>
        <w:t>48</w:t>
      </w:r>
    </w:p>
    <w:p w:rsidR="003932BD" w:rsidRDefault="003932BD" w:rsidP="003932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3932BD">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3932BD">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3932BD">
        <w:rPr>
          <w:rFonts w:ascii="Times New Roman" w:hAnsi="Times New Roman" w:cs="Times New Roman"/>
          <w:sz w:val="12"/>
          <w:szCs w:val="12"/>
        </w:rPr>
        <w:t>контроля в сфере благоустро</w:t>
      </w:r>
      <w:r>
        <w:rPr>
          <w:rFonts w:ascii="Times New Roman" w:hAnsi="Times New Roman" w:cs="Times New Roman"/>
          <w:sz w:val="12"/>
          <w:szCs w:val="12"/>
        </w:rPr>
        <w:t xml:space="preserve">йства на </w:t>
      </w:r>
      <w:r w:rsidRPr="003932BD">
        <w:rPr>
          <w:rFonts w:ascii="Times New Roman" w:hAnsi="Times New Roman" w:cs="Times New Roman"/>
          <w:sz w:val="12"/>
          <w:szCs w:val="12"/>
        </w:rPr>
        <w:t>территории сельского поселения Калиновка  на 2022 год</w:t>
      </w:r>
    </w:p>
    <w:p w:rsidR="003932BD" w:rsidRPr="003932BD" w:rsidRDefault="003932BD" w:rsidP="003932BD">
      <w:pPr>
        <w:tabs>
          <w:tab w:val="left" w:pos="0"/>
        </w:tabs>
        <w:spacing w:after="0" w:line="240" w:lineRule="auto"/>
        <w:ind w:firstLine="284"/>
        <w:rPr>
          <w:rFonts w:ascii="Times New Roman" w:hAnsi="Times New Roman" w:cs="Times New Roman"/>
          <w:sz w:val="12"/>
          <w:szCs w:val="12"/>
        </w:rPr>
      </w:pPr>
      <w:r w:rsidRPr="003932BD">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Калиновка  муниципального района Сергиевский </w:t>
      </w:r>
    </w:p>
    <w:p w:rsidR="003932BD" w:rsidRPr="003932BD" w:rsidRDefault="003932BD" w:rsidP="003932BD">
      <w:pPr>
        <w:tabs>
          <w:tab w:val="left" w:pos="0"/>
        </w:tabs>
        <w:spacing w:after="0" w:line="240" w:lineRule="auto"/>
        <w:ind w:firstLine="284"/>
        <w:rPr>
          <w:rFonts w:ascii="Times New Roman" w:hAnsi="Times New Roman" w:cs="Times New Roman"/>
          <w:sz w:val="12"/>
          <w:szCs w:val="12"/>
        </w:rPr>
      </w:pPr>
      <w:r w:rsidRPr="003932BD">
        <w:rPr>
          <w:rFonts w:ascii="Times New Roman" w:hAnsi="Times New Roman" w:cs="Times New Roman"/>
          <w:sz w:val="12"/>
          <w:szCs w:val="12"/>
        </w:rPr>
        <w:t>ПОСТАНОВЛЯЕТ:</w:t>
      </w:r>
    </w:p>
    <w:p w:rsidR="003932BD" w:rsidRPr="003932BD" w:rsidRDefault="003932BD" w:rsidP="003932BD">
      <w:pPr>
        <w:tabs>
          <w:tab w:val="left" w:pos="0"/>
        </w:tabs>
        <w:spacing w:after="0" w:line="240" w:lineRule="auto"/>
        <w:ind w:firstLine="284"/>
        <w:rPr>
          <w:rFonts w:ascii="Times New Roman" w:hAnsi="Times New Roman" w:cs="Times New Roman"/>
          <w:sz w:val="12"/>
          <w:szCs w:val="12"/>
        </w:rPr>
      </w:pPr>
      <w:r w:rsidRPr="003932BD">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Калиновка муниципального района Сергиевский  на 2022 год согласно приложению.</w:t>
      </w:r>
    </w:p>
    <w:p w:rsidR="003932BD" w:rsidRPr="003932BD" w:rsidRDefault="003932BD" w:rsidP="003932BD">
      <w:pPr>
        <w:tabs>
          <w:tab w:val="left" w:pos="0"/>
        </w:tabs>
        <w:spacing w:after="0" w:line="240" w:lineRule="auto"/>
        <w:ind w:firstLine="284"/>
        <w:rPr>
          <w:rFonts w:ascii="Times New Roman" w:hAnsi="Times New Roman" w:cs="Times New Roman"/>
          <w:sz w:val="12"/>
          <w:szCs w:val="12"/>
        </w:rPr>
      </w:pPr>
      <w:r w:rsidRPr="003932BD">
        <w:rPr>
          <w:rFonts w:ascii="Times New Roman" w:hAnsi="Times New Roman" w:cs="Times New Roman"/>
          <w:sz w:val="12"/>
          <w:szCs w:val="12"/>
        </w:rPr>
        <w:t>2. Опубликовать настоящее постановление в газете «Сергиевский  вестник».</w:t>
      </w:r>
    </w:p>
    <w:p w:rsidR="003932BD" w:rsidRPr="003932BD" w:rsidRDefault="003932BD" w:rsidP="003932BD">
      <w:pPr>
        <w:tabs>
          <w:tab w:val="left" w:pos="0"/>
        </w:tabs>
        <w:spacing w:after="0" w:line="240" w:lineRule="auto"/>
        <w:ind w:firstLine="284"/>
        <w:rPr>
          <w:rFonts w:ascii="Times New Roman" w:hAnsi="Times New Roman" w:cs="Times New Roman"/>
          <w:sz w:val="12"/>
          <w:szCs w:val="12"/>
        </w:rPr>
      </w:pPr>
      <w:r w:rsidRPr="003932BD">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3932BD" w:rsidRPr="003932BD" w:rsidRDefault="003932BD" w:rsidP="003932BD">
      <w:pPr>
        <w:tabs>
          <w:tab w:val="left" w:pos="0"/>
        </w:tabs>
        <w:spacing w:after="0" w:line="240" w:lineRule="auto"/>
        <w:ind w:firstLine="284"/>
        <w:rPr>
          <w:rFonts w:ascii="Times New Roman" w:hAnsi="Times New Roman" w:cs="Times New Roman"/>
          <w:sz w:val="12"/>
          <w:szCs w:val="12"/>
        </w:rPr>
      </w:pPr>
      <w:r w:rsidRPr="003932BD">
        <w:rPr>
          <w:rFonts w:ascii="Times New Roman" w:hAnsi="Times New Roman" w:cs="Times New Roman"/>
          <w:sz w:val="12"/>
          <w:szCs w:val="12"/>
        </w:rPr>
        <w:t>4. Настоящее постановление вступает в силу со дня его официального опубликования.</w:t>
      </w:r>
    </w:p>
    <w:p w:rsidR="003932BD" w:rsidRPr="003932BD" w:rsidRDefault="003932BD" w:rsidP="003932BD">
      <w:pPr>
        <w:tabs>
          <w:tab w:val="left" w:pos="0"/>
        </w:tabs>
        <w:spacing w:after="0" w:line="240" w:lineRule="auto"/>
        <w:ind w:firstLine="284"/>
        <w:rPr>
          <w:rFonts w:ascii="Times New Roman" w:hAnsi="Times New Roman" w:cs="Times New Roman"/>
          <w:sz w:val="12"/>
          <w:szCs w:val="12"/>
        </w:rPr>
      </w:pPr>
      <w:r w:rsidRPr="003932BD">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3932BD" w:rsidRPr="003932BD" w:rsidRDefault="003932BD" w:rsidP="003932BD">
      <w:pPr>
        <w:tabs>
          <w:tab w:val="left" w:pos="0"/>
        </w:tabs>
        <w:spacing w:after="0" w:line="240" w:lineRule="auto"/>
        <w:ind w:firstLine="284"/>
        <w:jc w:val="right"/>
        <w:rPr>
          <w:rFonts w:ascii="Times New Roman" w:hAnsi="Times New Roman" w:cs="Times New Roman"/>
          <w:sz w:val="12"/>
          <w:szCs w:val="12"/>
        </w:rPr>
      </w:pPr>
      <w:r w:rsidRPr="003932BD">
        <w:rPr>
          <w:rFonts w:ascii="Times New Roman" w:hAnsi="Times New Roman" w:cs="Times New Roman"/>
          <w:sz w:val="12"/>
          <w:szCs w:val="12"/>
        </w:rPr>
        <w:t xml:space="preserve">И.о. Главы сельского поселения Калиновка </w:t>
      </w:r>
    </w:p>
    <w:p w:rsidR="003932BD" w:rsidRDefault="003932BD" w:rsidP="003932BD">
      <w:pPr>
        <w:tabs>
          <w:tab w:val="left" w:pos="0"/>
        </w:tabs>
        <w:spacing w:after="0" w:line="240" w:lineRule="auto"/>
        <w:ind w:firstLine="284"/>
        <w:jc w:val="right"/>
        <w:rPr>
          <w:rFonts w:ascii="Times New Roman" w:hAnsi="Times New Roman" w:cs="Times New Roman"/>
          <w:sz w:val="12"/>
          <w:szCs w:val="12"/>
        </w:rPr>
      </w:pPr>
      <w:r w:rsidRPr="003932BD">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rsidR="003932BD" w:rsidRPr="003932BD" w:rsidRDefault="003932BD" w:rsidP="003932BD">
      <w:pPr>
        <w:tabs>
          <w:tab w:val="left" w:pos="0"/>
        </w:tabs>
        <w:spacing w:after="0" w:line="240" w:lineRule="auto"/>
        <w:ind w:firstLine="284"/>
        <w:jc w:val="right"/>
        <w:rPr>
          <w:rFonts w:ascii="Times New Roman" w:hAnsi="Times New Roman" w:cs="Times New Roman"/>
          <w:sz w:val="12"/>
          <w:szCs w:val="12"/>
        </w:rPr>
      </w:pPr>
      <w:r w:rsidRPr="003932BD">
        <w:rPr>
          <w:rFonts w:ascii="Times New Roman" w:hAnsi="Times New Roman" w:cs="Times New Roman"/>
          <w:sz w:val="12"/>
          <w:szCs w:val="12"/>
        </w:rPr>
        <w:t xml:space="preserve">         Н.А.Плюснина</w:t>
      </w:r>
    </w:p>
    <w:p w:rsidR="003932BD" w:rsidRPr="003932BD" w:rsidRDefault="003932BD" w:rsidP="003932BD">
      <w:pPr>
        <w:tabs>
          <w:tab w:val="left" w:pos="0"/>
        </w:tabs>
        <w:spacing w:after="0" w:line="240" w:lineRule="auto"/>
        <w:ind w:firstLine="284"/>
        <w:jc w:val="right"/>
        <w:rPr>
          <w:rFonts w:ascii="Times New Roman" w:hAnsi="Times New Roman" w:cs="Times New Roman"/>
          <w:sz w:val="12"/>
          <w:szCs w:val="12"/>
        </w:rPr>
      </w:pPr>
    </w:p>
    <w:p w:rsidR="003932BD" w:rsidRPr="003932BD" w:rsidRDefault="003932BD" w:rsidP="003932BD">
      <w:pPr>
        <w:tabs>
          <w:tab w:val="left" w:pos="0"/>
        </w:tabs>
        <w:spacing w:after="0" w:line="240" w:lineRule="auto"/>
        <w:ind w:firstLine="284"/>
        <w:jc w:val="right"/>
        <w:rPr>
          <w:rFonts w:ascii="Times New Roman" w:hAnsi="Times New Roman" w:cs="Times New Roman"/>
          <w:sz w:val="12"/>
          <w:szCs w:val="12"/>
        </w:rPr>
      </w:pPr>
      <w:r w:rsidRPr="003932BD">
        <w:rPr>
          <w:rFonts w:ascii="Times New Roman" w:hAnsi="Times New Roman" w:cs="Times New Roman"/>
          <w:sz w:val="12"/>
          <w:szCs w:val="12"/>
        </w:rPr>
        <w:t>Приложение</w:t>
      </w:r>
    </w:p>
    <w:p w:rsidR="003932BD" w:rsidRPr="003932BD" w:rsidRDefault="003932BD" w:rsidP="003932BD">
      <w:pPr>
        <w:tabs>
          <w:tab w:val="left" w:pos="0"/>
        </w:tabs>
        <w:spacing w:after="0" w:line="240" w:lineRule="auto"/>
        <w:ind w:firstLine="284"/>
        <w:jc w:val="right"/>
        <w:rPr>
          <w:rFonts w:ascii="Times New Roman" w:hAnsi="Times New Roman" w:cs="Times New Roman"/>
          <w:sz w:val="12"/>
          <w:szCs w:val="12"/>
        </w:rPr>
      </w:pPr>
      <w:r w:rsidRPr="003932BD">
        <w:rPr>
          <w:rFonts w:ascii="Times New Roman" w:hAnsi="Times New Roman" w:cs="Times New Roman"/>
          <w:sz w:val="12"/>
          <w:szCs w:val="12"/>
        </w:rPr>
        <w:t xml:space="preserve">к постановлению администрации </w:t>
      </w:r>
    </w:p>
    <w:p w:rsidR="003932BD" w:rsidRPr="003932BD" w:rsidRDefault="003932BD" w:rsidP="003932BD">
      <w:pPr>
        <w:tabs>
          <w:tab w:val="left" w:pos="0"/>
        </w:tabs>
        <w:spacing w:after="0" w:line="240" w:lineRule="auto"/>
        <w:ind w:firstLine="284"/>
        <w:jc w:val="right"/>
        <w:rPr>
          <w:rFonts w:ascii="Times New Roman" w:hAnsi="Times New Roman" w:cs="Times New Roman"/>
          <w:sz w:val="12"/>
          <w:szCs w:val="12"/>
        </w:rPr>
      </w:pPr>
      <w:r w:rsidRPr="003932BD">
        <w:rPr>
          <w:rFonts w:ascii="Times New Roman" w:hAnsi="Times New Roman" w:cs="Times New Roman"/>
          <w:sz w:val="12"/>
          <w:szCs w:val="12"/>
        </w:rPr>
        <w:t xml:space="preserve">сельского поселения Калиновка </w:t>
      </w:r>
    </w:p>
    <w:p w:rsidR="003932BD" w:rsidRPr="003932BD" w:rsidRDefault="003932BD" w:rsidP="003932BD">
      <w:pPr>
        <w:tabs>
          <w:tab w:val="left" w:pos="0"/>
        </w:tabs>
        <w:spacing w:after="0" w:line="240" w:lineRule="auto"/>
        <w:ind w:firstLine="284"/>
        <w:jc w:val="right"/>
        <w:rPr>
          <w:rFonts w:ascii="Times New Roman" w:hAnsi="Times New Roman" w:cs="Times New Roman"/>
          <w:sz w:val="12"/>
          <w:szCs w:val="12"/>
        </w:rPr>
      </w:pPr>
      <w:r w:rsidRPr="003932BD">
        <w:rPr>
          <w:rFonts w:ascii="Times New Roman" w:hAnsi="Times New Roman" w:cs="Times New Roman"/>
          <w:sz w:val="12"/>
          <w:szCs w:val="12"/>
        </w:rPr>
        <w:t xml:space="preserve">муниципального района Сергиевский </w:t>
      </w:r>
    </w:p>
    <w:p w:rsidR="003932BD" w:rsidRPr="003932BD" w:rsidRDefault="003932BD" w:rsidP="003932B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 декабря 2021 № 48</w:t>
      </w:r>
    </w:p>
    <w:p w:rsidR="003932BD" w:rsidRPr="003932BD" w:rsidRDefault="003932BD" w:rsidP="003932BD">
      <w:pPr>
        <w:tabs>
          <w:tab w:val="left" w:pos="0"/>
        </w:tabs>
        <w:spacing w:after="0" w:line="240" w:lineRule="auto"/>
        <w:ind w:firstLine="284"/>
        <w:jc w:val="center"/>
        <w:rPr>
          <w:rFonts w:ascii="Times New Roman" w:hAnsi="Times New Roman" w:cs="Times New Roman"/>
          <w:sz w:val="12"/>
          <w:szCs w:val="12"/>
        </w:rPr>
      </w:pPr>
      <w:r w:rsidRPr="003932BD">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Калиновка муниципального района Сергиевский на 2022 год</w:t>
      </w:r>
    </w:p>
    <w:p w:rsidR="003932BD" w:rsidRDefault="003932BD" w:rsidP="003932BD">
      <w:pPr>
        <w:tabs>
          <w:tab w:val="left" w:pos="0"/>
        </w:tabs>
        <w:spacing w:after="0" w:line="240" w:lineRule="auto"/>
        <w:ind w:firstLine="284"/>
        <w:jc w:val="center"/>
        <w:rPr>
          <w:rFonts w:ascii="Times New Roman" w:hAnsi="Times New Roman" w:cs="Times New Roman"/>
          <w:sz w:val="12"/>
          <w:szCs w:val="12"/>
        </w:rPr>
      </w:pPr>
      <w:r w:rsidRPr="003932BD">
        <w:rPr>
          <w:rFonts w:ascii="Times New Roman" w:hAnsi="Times New Roman" w:cs="Times New Roman"/>
          <w:sz w:val="12"/>
          <w:szCs w:val="12"/>
        </w:rPr>
        <w:t>(далее также – программа профилактики)</w:t>
      </w:r>
    </w:p>
    <w:p w:rsidR="00FC5059" w:rsidRPr="003932BD" w:rsidRDefault="00FC5059" w:rsidP="003932BD">
      <w:pPr>
        <w:tabs>
          <w:tab w:val="left" w:pos="0"/>
        </w:tabs>
        <w:spacing w:after="0" w:line="240" w:lineRule="auto"/>
        <w:ind w:firstLine="284"/>
        <w:jc w:val="center"/>
        <w:rPr>
          <w:rFonts w:ascii="Times New Roman" w:hAnsi="Times New Roman" w:cs="Times New Roman"/>
          <w:sz w:val="12"/>
          <w:szCs w:val="12"/>
        </w:rPr>
      </w:pPr>
    </w:p>
    <w:p w:rsidR="003932BD" w:rsidRPr="003932BD" w:rsidRDefault="003932BD" w:rsidP="003932BD">
      <w:pPr>
        <w:tabs>
          <w:tab w:val="left" w:pos="0"/>
        </w:tabs>
        <w:spacing w:after="0" w:line="240" w:lineRule="auto"/>
        <w:ind w:firstLine="284"/>
        <w:jc w:val="center"/>
        <w:rPr>
          <w:rFonts w:ascii="Times New Roman" w:hAnsi="Times New Roman" w:cs="Times New Roman"/>
          <w:sz w:val="12"/>
          <w:szCs w:val="12"/>
        </w:rPr>
      </w:pPr>
      <w:r w:rsidRPr="003932BD">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 xml:space="preserve">1.1. Анализ текущего состояния осуществления вида контроля. </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Калиновка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1.2. Описание текущего развития профилактической деятельности контрольного органа.</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Профилактическая деятельность в соответствии с Феде</w:t>
      </w:r>
      <w:r w:rsidR="00453AA6">
        <w:rPr>
          <w:rFonts w:ascii="Times New Roman" w:hAnsi="Times New Roman" w:cs="Times New Roman"/>
          <w:sz w:val="12"/>
          <w:szCs w:val="12"/>
        </w:rPr>
        <w:t>ральным законом от 26.12.2008 №</w:t>
      </w:r>
      <w:r w:rsidRPr="003932BD">
        <w:rPr>
          <w:rFonts w:ascii="Times New Roman" w:hAnsi="Times New Roman" w:cs="Times New Roman"/>
          <w:sz w:val="12"/>
          <w:szCs w:val="12"/>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Калиновка муниципального района Сергиевский (далее также – администрация или контрольный орган) на системной основе не осуществлялась.</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1) ненадлежащего содержания прилегающих территорий;</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3932BD" w:rsidRDefault="003932BD" w:rsidP="003932BD">
      <w:pPr>
        <w:tabs>
          <w:tab w:val="left" w:pos="0"/>
        </w:tabs>
        <w:spacing w:after="0" w:line="240" w:lineRule="auto"/>
        <w:ind w:firstLine="284"/>
        <w:rPr>
          <w:rFonts w:ascii="Times New Roman" w:hAnsi="Times New Roman" w:cs="Times New Roman"/>
          <w:sz w:val="12"/>
          <w:szCs w:val="12"/>
        </w:rPr>
      </w:pPr>
    </w:p>
    <w:p w:rsidR="003932BD" w:rsidRPr="003932BD" w:rsidRDefault="003932BD" w:rsidP="003932BD">
      <w:pPr>
        <w:tabs>
          <w:tab w:val="left" w:pos="0"/>
        </w:tabs>
        <w:spacing w:after="0" w:line="240" w:lineRule="auto"/>
        <w:ind w:firstLine="284"/>
        <w:jc w:val="center"/>
        <w:rPr>
          <w:rFonts w:ascii="Times New Roman" w:hAnsi="Times New Roman" w:cs="Times New Roman"/>
          <w:sz w:val="12"/>
          <w:szCs w:val="12"/>
        </w:rPr>
      </w:pPr>
      <w:r w:rsidRPr="003932BD">
        <w:rPr>
          <w:rFonts w:ascii="Times New Roman" w:hAnsi="Times New Roman" w:cs="Times New Roman"/>
          <w:sz w:val="12"/>
          <w:szCs w:val="12"/>
        </w:rPr>
        <w:t>2. Цели и задачи реализации программы профилактики</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lastRenderedPageBreak/>
        <w:t>2.2. Для достижения целей профилактики рисков причинения вреда (ущерба) охраняемым законом ценностям выполняются следующие задачи:</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3932BD" w:rsidRP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 xml:space="preserve">3) организация и проведение профилактических мероприятий с учетом состояния подконтрольной среды и </w:t>
      </w:r>
      <w:r w:rsidR="00453AA6" w:rsidRPr="003932BD">
        <w:rPr>
          <w:rFonts w:ascii="Times New Roman" w:hAnsi="Times New Roman" w:cs="Times New Roman"/>
          <w:sz w:val="12"/>
          <w:szCs w:val="12"/>
        </w:rPr>
        <w:t>анализа,</w:t>
      </w:r>
      <w:r w:rsidRPr="003932BD">
        <w:rPr>
          <w:rFonts w:ascii="Times New Roman" w:hAnsi="Times New Roman" w:cs="Times New Roman"/>
          <w:sz w:val="12"/>
          <w:szCs w:val="12"/>
        </w:rPr>
        <w:t xml:space="preserve"> выявленных в результате проведения муниципального контроля в сфере благоустройства нарушений обязательных требований.</w:t>
      </w:r>
    </w:p>
    <w:p w:rsidR="003932BD" w:rsidRPr="003932BD" w:rsidRDefault="003932BD" w:rsidP="003932BD">
      <w:pPr>
        <w:tabs>
          <w:tab w:val="left" w:pos="0"/>
        </w:tabs>
        <w:spacing w:after="0" w:line="240" w:lineRule="auto"/>
        <w:ind w:firstLine="284"/>
        <w:rPr>
          <w:rFonts w:ascii="Times New Roman" w:hAnsi="Times New Roman" w:cs="Times New Roman"/>
          <w:sz w:val="12"/>
          <w:szCs w:val="12"/>
        </w:rPr>
      </w:pPr>
    </w:p>
    <w:p w:rsidR="003932BD" w:rsidRPr="003932BD" w:rsidRDefault="003932BD" w:rsidP="003932BD">
      <w:pPr>
        <w:tabs>
          <w:tab w:val="left" w:pos="0"/>
        </w:tabs>
        <w:spacing w:after="0" w:line="240" w:lineRule="auto"/>
        <w:ind w:firstLine="284"/>
        <w:jc w:val="center"/>
        <w:rPr>
          <w:rFonts w:ascii="Times New Roman" w:hAnsi="Times New Roman" w:cs="Times New Roman"/>
          <w:sz w:val="12"/>
          <w:szCs w:val="12"/>
        </w:rPr>
      </w:pPr>
      <w:r w:rsidRPr="003932BD">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3932BD">
        <w:rPr>
          <w:rFonts w:ascii="Times New Roman" w:hAnsi="Times New Roman" w:cs="Times New Roman"/>
          <w:sz w:val="12"/>
          <w:szCs w:val="12"/>
        </w:rPr>
        <w:t>сроки (периодичность) их проведения</w:t>
      </w:r>
    </w:p>
    <w:p w:rsidR="003932BD" w:rsidRDefault="003932BD" w:rsidP="003932BD">
      <w:pPr>
        <w:tabs>
          <w:tab w:val="left" w:pos="0"/>
        </w:tabs>
        <w:spacing w:after="0" w:line="240" w:lineRule="auto"/>
        <w:ind w:firstLine="284"/>
        <w:jc w:val="both"/>
        <w:rPr>
          <w:rFonts w:ascii="Times New Roman" w:hAnsi="Times New Roman" w:cs="Times New Roman"/>
          <w:sz w:val="12"/>
          <w:szCs w:val="12"/>
        </w:rPr>
      </w:pPr>
      <w:r w:rsidRPr="003932BD">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298"/>
        <w:gridCol w:w="2025"/>
        <w:gridCol w:w="2313"/>
        <w:gridCol w:w="1474"/>
        <w:gridCol w:w="1433"/>
      </w:tblGrid>
      <w:tr w:rsidR="00453AA6" w:rsidRPr="00453AA6" w:rsidTr="001B6363">
        <w:tc>
          <w:tcPr>
            <w:tcW w:w="198" w:type="pct"/>
            <w:tcBorders>
              <w:top w:val="single" w:sz="6" w:space="0" w:color="000000"/>
              <w:left w:val="single" w:sz="6" w:space="0" w:color="000000"/>
              <w:bottom w:val="single" w:sz="6" w:space="0" w:color="000000"/>
              <w:right w:val="single" w:sz="6" w:space="0" w:color="000000"/>
            </w:tcBorders>
            <w:vAlign w:val="center"/>
          </w:tcPr>
          <w:p w:rsid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w:t>
            </w:r>
          </w:p>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 xml:space="preserve"> п/п</w:t>
            </w:r>
          </w:p>
        </w:tc>
        <w:tc>
          <w:tcPr>
            <w:tcW w:w="1342"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Ответственный за реализацию мероприятия исполнитель</w:t>
            </w:r>
          </w:p>
        </w:tc>
      </w:tr>
      <w:tr w:rsidR="00453AA6" w:rsidRPr="00453AA6" w:rsidTr="001B6363">
        <w:trPr>
          <w:trHeight w:val="50"/>
        </w:trPr>
        <w:tc>
          <w:tcPr>
            <w:tcW w:w="198" w:type="pct"/>
            <w:vMerge w:val="restart"/>
            <w:tcBorders>
              <w:top w:val="single" w:sz="6" w:space="0" w:color="000000"/>
              <w:left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1</w:t>
            </w:r>
          </w:p>
        </w:tc>
        <w:tc>
          <w:tcPr>
            <w:tcW w:w="1342" w:type="pct"/>
            <w:vMerge w:val="restart"/>
            <w:tcBorders>
              <w:top w:val="single" w:sz="6" w:space="0" w:color="000000"/>
              <w:left w:val="single" w:sz="6" w:space="0" w:color="000000"/>
              <w:right w:val="single" w:sz="6" w:space="0" w:color="000000"/>
            </w:tcBorders>
            <w:vAlign w:val="center"/>
          </w:tcPr>
          <w:p w:rsidR="00453AA6" w:rsidRPr="00453AA6" w:rsidRDefault="00453AA6" w:rsidP="00453AA6">
            <w:pPr>
              <w:shd w:val="clear" w:color="auto" w:fill="FFFFFF"/>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Ежегодно,</w:t>
            </w:r>
          </w:p>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i/>
                <w:iCs/>
                <w:color w:val="000000"/>
                <w:sz w:val="12"/>
                <w:szCs w:val="12"/>
              </w:rPr>
            </w:pPr>
            <w:r w:rsidRPr="00453AA6">
              <w:rPr>
                <w:rFonts w:ascii="Times New Roman" w:hAnsi="Times New Roman" w:cs="Times New Roman"/>
                <w:color w:val="000000"/>
                <w:sz w:val="12"/>
                <w:szCs w:val="12"/>
              </w:rPr>
              <w:t>Администрация, ведущий специалист</w:t>
            </w:r>
          </w:p>
        </w:tc>
      </w:tr>
      <w:tr w:rsidR="00453AA6" w:rsidRPr="00453AA6" w:rsidTr="001B6363">
        <w:tc>
          <w:tcPr>
            <w:tcW w:w="198" w:type="pct"/>
            <w:vMerge/>
            <w:tcBorders>
              <w:left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right w:val="single" w:sz="6" w:space="0" w:color="000000"/>
            </w:tcBorders>
            <w:vAlign w:val="center"/>
          </w:tcPr>
          <w:p w:rsidR="00453AA6" w:rsidRPr="00453AA6" w:rsidRDefault="00453AA6" w:rsidP="00453AA6">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i/>
                <w:iCs/>
                <w:color w:val="000000"/>
                <w:sz w:val="12"/>
                <w:szCs w:val="12"/>
              </w:rPr>
            </w:pPr>
            <w:r w:rsidRPr="00453AA6">
              <w:rPr>
                <w:rFonts w:ascii="Times New Roman" w:hAnsi="Times New Roman" w:cs="Times New Roman"/>
                <w:color w:val="000000"/>
                <w:sz w:val="12"/>
                <w:szCs w:val="12"/>
              </w:rPr>
              <w:t>Администрация, ведущий специалист</w:t>
            </w:r>
          </w:p>
        </w:tc>
      </w:tr>
      <w:tr w:rsidR="00453AA6" w:rsidRPr="00453AA6" w:rsidTr="001B6363">
        <w:tc>
          <w:tcPr>
            <w:tcW w:w="198" w:type="pct"/>
            <w:vMerge/>
            <w:tcBorders>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bottom w:val="single" w:sz="6" w:space="0" w:color="000000"/>
              <w:right w:val="single" w:sz="6" w:space="0" w:color="000000"/>
            </w:tcBorders>
            <w:vAlign w:val="center"/>
          </w:tcPr>
          <w:p w:rsidR="00453AA6" w:rsidRPr="00453AA6" w:rsidRDefault="00453AA6" w:rsidP="00453AA6">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shd w:val="clear" w:color="auto" w:fill="FFFFFF"/>
              </w:rPr>
            </w:pPr>
            <w:r w:rsidRPr="00453AA6">
              <w:rPr>
                <w:rFonts w:ascii="Times New Roman" w:hAnsi="Times New Roman" w:cs="Times New Roman"/>
                <w:color w:val="000000"/>
                <w:sz w:val="12"/>
                <w:szCs w:val="12"/>
              </w:rPr>
              <w:t>3. Размещение сведений по вопросам соблюдения обязательных требований</w:t>
            </w:r>
            <w:r w:rsidRPr="00453AA6">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Ежегодно,</w:t>
            </w:r>
          </w:p>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i/>
                <w:iCs/>
                <w:color w:val="000000"/>
                <w:sz w:val="12"/>
                <w:szCs w:val="12"/>
              </w:rPr>
            </w:pPr>
            <w:r w:rsidRPr="00453AA6">
              <w:rPr>
                <w:rFonts w:ascii="Times New Roman" w:hAnsi="Times New Roman" w:cs="Times New Roman"/>
                <w:color w:val="000000"/>
                <w:sz w:val="12"/>
                <w:szCs w:val="12"/>
              </w:rPr>
              <w:t>Администрация, ведущий специалист</w:t>
            </w:r>
          </w:p>
        </w:tc>
      </w:tr>
      <w:tr w:rsidR="00453AA6" w:rsidRPr="00453AA6" w:rsidTr="001B6363">
        <w:tc>
          <w:tcPr>
            <w:tcW w:w="198" w:type="pct"/>
            <w:vMerge w:val="restart"/>
            <w:tcBorders>
              <w:top w:val="single" w:sz="6" w:space="0" w:color="000000"/>
              <w:left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2</w:t>
            </w:r>
          </w:p>
        </w:tc>
        <w:tc>
          <w:tcPr>
            <w:tcW w:w="1342" w:type="pct"/>
            <w:vMerge w:val="restart"/>
            <w:tcBorders>
              <w:top w:val="single" w:sz="6" w:space="0" w:color="000000"/>
              <w:left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Обобщение практики осуществления муниципального контроля</w:t>
            </w:r>
            <w:r w:rsidRPr="00453AA6">
              <w:rPr>
                <w:rFonts w:ascii="Times New Roman" w:hAnsi="Times New Roman" w:cs="Times New Roman"/>
                <w:color w:val="000000"/>
                <w:spacing w:val="-6"/>
                <w:sz w:val="12"/>
                <w:szCs w:val="12"/>
              </w:rPr>
              <w:t xml:space="preserve"> </w:t>
            </w:r>
            <w:r w:rsidRPr="00453AA6">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453AA6">
              <w:rPr>
                <w:rFonts w:ascii="Times New Roman" w:hAnsi="Times New Roman" w:cs="Times New Roman"/>
                <w:color w:val="000000"/>
                <w:spacing w:val="-6"/>
                <w:sz w:val="12"/>
                <w:szCs w:val="12"/>
              </w:rPr>
              <w:t xml:space="preserve"> </w:t>
            </w:r>
            <w:r w:rsidRPr="00453AA6">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pStyle w:val="s1"/>
              <w:shd w:val="clear" w:color="auto" w:fill="FFFFFF"/>
              <w:spacing w:after="0" w:afterAutospacing="0"/>
              <w:jc w:val="center"/>
              <w:rPr>
                <w:color w:val="000000"/>
                <w:sz w:val="12"/>
                <w:szCs w:val="12"/>
              </w:rPr>
            </w:pPr>
            <w:r w:rsidRPr="00453AA6">
              <w:rPr>
                <w:color w:val="000000"/>
                <w:sz w:val="12"/>
                <w:szCs w:val="12"/>
              </w:rPr>
              <w:t>Подготовка доклада</w:t>
            </w:r>
            <w:r>
              <w:rPr>
                <w:color w:val="000000"/>
                <w:sz w:val="12"/>
                <w:szCs w:val="12"/>
              </w:rPr>
              <w:t xml:space="preserve">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До 1 июня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i/>
                <w:iCs/>
                <w:color w:val="000000"/>
                <w:sz w:val="12"/>
                <w:szCs w:val="12"/>
              </w:rPr>
            </w:pPr>
            <w:r w:rsidRPr="00453AA6">
              <w:rPr>
                <w:rFonts w:ascii="Times New Roman" w:hAnsi="Times New Roman" w:cs="Times New Roman"/>
                <w:color w:val="000000"/>
                <w:sz w:val="12"/>
                <w:szCs w:val="12"/>
              </w:rPr>
              <w:t>Администрация, ведущий специалист</w:t>
            </w:r>
          </w:p>
        </w:tc>
      </w:tr>
      <w:tr w:rsidR="00453AA6" w:rsidRPr="00453AA6" w:rsidTr="001B6363">
        <w:tc>
          <w:tcPr>
            <w:tcW w:w="198" w:type="pct"/>
            <w:vMerge/>
            <w:tcBorders>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pStyle w:val="s1"/>
              <w:shd w:val="clear" w:color="auto" w:fill="FFFFFF"/>
              <w:spacing w:after="0" w:afterAutospacing="0"/>
              <w:jc w:val="center"/>
              <w:rPr>
                <w:color w:val="000000"/>
                <w:sz w:val="12"/>
                <w:szCs w:val="12"/>
              </w:rPr>
            </w:pPr>
            <w:r w:rsidRPr="00453AA6">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До 1 июля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i/>
                <w:iCs/>
                <w:color w:val="000000"/>
                <w:sz w:val="12"/>
                <w:szCs w:val="12"/>
              </w:rPr>
            </w:pPr>
            <w:r w:rsidRPr="00453AA6">
              <w:rPr>
                <w:rFonts w:ascii="Times New Roman" w:hAnsi="Times New Roman" w:cs="Times New Roman"/>
                <w:color w:val="000000"/>
                <w:sz w:val="12"/>
                <w:szCs w:val="12"/>
              </w:rPr>
              <w:t>Администрация, ведущий специалист</w:t>
            </w:r>
          </w:p>
        </w:tc>
      </w:tr>
      <w:tr w:rsidR="00453AA6" w:rsidRPr="00453AA6" w:rsidTr="001B6363">
        <w:tc>
          <w:tcPr>
            <w:tcW w:w="198"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3</w:t>
            </w:r>
          </w:p>
        </w:tc>
        <w:tc>
          <w:tcPr>
            <w:tcW w:w="1342"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453AA6">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453AA6">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453AA6">
              <w:rPr>
                <w:rFonts w:ascii="Times New Roman" w:hAnsi="Times New Roman" w:cs="Times New Roman"/>
                <w:color w:val="000000"/>
                <w:sz w:val="12"/>
                <w:szCs w:val="12"/>
                <w:shd w:val="clear" w:color="auto" w:fill="FFFFFF"/>
              </w:rPr>
              <w:t>или признаках нарушений обязательных требований </w:t>
            </w:r>
            <w:r w:rsidRPr="00453AA6">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shd w:val="clear" w:color="auto" w:fill="FFFFFF"/>
              </w:rPr>
            </w:pPr>
            <w:r w:rsidRPr="00453AA6">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453AA6">
              <w:rPr>
                <w:rFonts w:ascii="Times New Roman" w:hAnsi="Times New Roman" w:cs="Times New Roman"/>
                <w:color w:val="000000"/>
                <w:sz w:val="12"/>
                <w:szCs w:val="12"/>
                <w:shd w:val="clear" w:color="auto" w:fill="FFFFFF"/>
              </w:rPr>
              <w:t>или признаков нарушений обязательных требований,</w:t>
            </w:r>
            <w:r w:rsidRPr="00453AA6">
              <w:rPr>
                <w:rFonts w:ascii="Times New Roman" w:hAnsi="Times New Roman" w:cs="Times New Roman"/>
                <w:i/>
                <w:iCs/>
                <w:color w:val="000000"/>
                <w:sz w:val="12"/>
                <w:szCs w:val="12"/>
              </w:rPr>
              <w:t xml:space="preserve"> </w:t>
            </w:r>
            <w:r w:rsidRPr="00453AA6">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i/>
                <w:iCs/>
                <w:color w:val="000000"/>
                <w:sz w:val="12"/>
                <w:szCs w:val="12"/>
              </w:rPr>
            </w:pPr>
            <w:r w:rsidRPr="00453AA6">
              <w:rPr>
                <w:rFonts w:ascii="Times New Roman" w:hAnsi="Times New Roman" w:cs="Times New Roman"/>
                <w:color w:val="000000"/>
                <w:sz w:val="12"/>
                <w:szCs w:val="12"/>
              </w:rPr>
              <w:t>Администрация, ведущий специалист</w:t>
            </w:r>
          </w:p>
        </w:tc>
      </w:tr>
      <w:tr w:rsidR="00453AA6" w:rsidRPr="00453AA6" w:rsidTr="001B6363">
        <w:tc>
          <w:tcPr>
            <w:tcW w:w="198" w:type="pct"/>
            <w:vMerge w:val="restart"/>
            <w:tcBorders>
              <w:top w:val="single" w:sz="6" w:space="0" w:color="000000"/>
              <w:left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lang w:val="en-US"/>
              </w:rPr>
            </w:pPr>
            <w:r w:rsidRPr="00453AA6">
              <w:rPr>
                <w:rFonts w:ascii="Times New Roman" w:hAnsi="Times New Roman" w:cs="Times New Roman"/>
                <w:color w:val="000000"/>
                <w:sz w:val="12"/>
                <w:szCs w:val="12"/>
              </w:rPr>
              <w:t>4</w:t>
            </w:r>
          </w:p>
        </w:tc>
        <w:tc>
          <w:tcPr>
            <w:tcW w:w="1342" w:type="pct"/>
            <w:vMerge w:val="restart"/>
            <w:tcBorders>
              <w:top w:val="single" w:sz="6" w:space="0" w:color="000000"/>
              <w:left w:val="single" w:sz="6" w:space="0" w:color="000000"/>
              <w:right w:val="single" w:sz="6" w:space="0" w:color="000000"/>
            </w:tcBorders>
            <w:vAlign w:val="center"/>
          </w:tcPr>
          <w:p w:rsidR="00453AA6" w:rsidRPr="00453AA6" w:rsidRDefault="00453AA6" w:rsidP="00453AA6">
            <w:pPr>
              <w:pStyle w:val="ConsPlusNormal"/>
              <w:ind w:firstLine="0"/>
              <w:jc w:val="center"/>
              <w:rPr>
                <w:rFonts w:ascii="Times New Roman" w:hAnsi="Times New Roman" w:cs="Times New Roman"/>
                <w:sz w:val="12"/>
                <w:szCs w:val="12"/>
              </w:rPr>
            </w:pPr>
            <w:r w:rsidRPr="00453AA6">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453AA6">
              <w:rPr>
                <w:rFonts w:ascii="Times New Roman" w:hAnsi="Times New Roman" w:cs="Times New Roman"/>
                <w:color w:val="000000"/>
                <w:spacing w:val="-6"/>
                <w:sz w:val="12"/>
                <w:szCs w:val="12"/>
              </w:rPr>
              <w:t xml:space="preserve"> </w:t>
            </w:r>
            <w:r w:rsidRPr="00453AA6">
              <w:rPr>
                <w:rFonts w:ascii="Times New Roman" w:hAnsi="Times New Roman" w:cs="Times New Roman"/>
                <w:color w:val="000000"/>
                <w:sz w:val="12"/>
                <w:szCs w:val="12"/>
              </w:rPr>
              <w:t>в сфере благоустройства:</w:t>
            </w:r>
          </w:p>
          <w:p w:rsidR="00453AA6" w:rsidRPr="00453AA6" w:rsidRDefault="00453AA6" w:rsidP="00453AA6">
            <w:pPr>
              <w:pStyle w:val="ConsPlusNormal"/>
              <w:ind w:firstLine="0"/>
              <w:jc w:val="center"/>
              <w:rPr>
                <w:rFonts w:ascii="Times New Roman" w:hAnsi="Times New Roman" w:cs="Times New Roman"/>
                <w:sz w:val="12"/>
                <w:szCs w:val="12"/>
              </w:rPr>
            </w:pPr>
            <w:r w:rsidRPr="00453AA6">
              <w:rPr>
                <w:rFonts w:ascii="Times New Roman" w:hAnsi="Times New Roman" w:cs="Times New Roman"/>
                <w:color w:val="000000"/>
                <w:sz w:val="12"/>
                <w:szCs w:val="12"/>
              </w:rPr>
              <w:t>- организация и осуществление контроля в сфере благоустройства;</w:t>
            </w:r>
          </w:p>
          <w:p w:rsidR="00453AA6" w:rsidRPr="00453AA6" w:rsidRDefault="00453AA6" w:rsidP="00453AA6">
            <w:pPr>
              <w:pStyle w:val="ConsPlusNormal"/>
              <w:ind w:firstLine="0"/>
              <w:jc w:val="center"/>
              <w:rPr>
                <w:rFonts w:ascii="Times New Roman" w:hAnsi="Times New Roman" w:cs="Times New Roman"/>
                <w:sz w:val="12"/>
                <w:szCs w:val="12"/>
              </w:rPr>
            </w:pPr>
            <w:r w:rsidRPr="00453AA6">
              <w:rPr>
                <w:rFonts w:ascii="Times New Roman" w:hAnsi="Times New Roman" w:cs="Times New Roman"/>
                <w:color w:val="000000"/>
                <w:sz w:val="12"/>
                <w:szCs w:val="12"/>
              </w:rPr>
              <w:t>- порядок осуществления контрольных мероприятий;</w:t>
            </w:r>
          </w:p>
          <w:p w:rsidR="00453AA6" w:rsidRPr="00453AA6" w:rsidRDefault="00453AA6" w:rsidP="00453AA6">
            <w:pPr>
              <w:pStyle w:val="ConsPlusNormal"/>
              <w:ind w:firstLine="0"/>
              <w:jc w:val="center"/>
              <w:rPr>
                <w:rFonts w:ascii="Times New Roman" w:hAnsi="Times New Roman" w:cs="Times New Roman"/>
                <w:sz w:val="12"/>
                <w:szCs w:val="12"/>
              </w:rPr>
            </w:pPr>
            <w:r w:rsidRPr="00453AA6">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 xml:space="preserve">- получение информации о нормативных правовых актах (их отдельных положениях), содержащих </w:t>
            </w:r>
            <w:r w:rsidRPr="00453AA6">
              <w:rPr>
                <w:rFonts w:ascii="Times New Roman" w:hAnsi="Times New Roman" w:cs="Times New Roman"/>
                <w:color w:val="000000"/>
                <w:sz w:val="12"/>
                <w:szCs w:val="12"/>
              </w:rPr>
              <w:lastRenderedPageBreak/>
              <w:t>обязательные требования, оценка соблюдения которых осуществляется администрацией в рамках контрольных мероприятий</w:t>
            </w:r>
          </w:p>
          <w:p w:rsidR="00453AA6" w:rsidRPr="00453AA6" w:rsidRDefault="00453AA6" w:rsidP="00453AA6">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pStyle w:val="s1"/>
              <w:shd w:val="clear" w:color="auto" w:fill="FFFFFF"/>
              <w:spacing w:before="0" w:beforeAutospacing="0" w:after="0" w:afterAutospacing="0"/>
              <w:jc w:val="center"/>
              <w:rPr>
                <w:color w:val="000000"/>
                <w:sz w:val="12"/>
                <w:szCs w:val="12"/>
              </w:rPr>
            </w:pPr>
            <w:r w:rsidRPr="00453AA6">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shd w:val="clear" w:color="auto" w:fill="FFFFFF"/>
              </w:rPr>
            </w:pPr>
            <w:r w:rsidRPr="00453AA6">
              <w:rPr>
                <w:rFonts w:ascii="Times New Roman" w:hAnsi="Times New Roman" w:cs="Times New Roman"/>
                <w:color w:val="000000"/>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i/>
                <w:iCs/>
                <w:color w:val="000000"/>
                <w:sz w:val="12"/>
                <w:szCs w:val="12"/>
              </w:rPr>
            </w:pPr>
            <w:r w:rsidRPr="00453AA6">
              <w:rPr>
                <w:rFonts w:ascii="Times New Roman" w:hAnsi="Times New Roman" w:cs="Times New Roman"/>
                <w:color w:val="000000"/>
                <w:sz w:val="12"/>
                <w:szCs w:val="12"/>
              </w:rPr>
              <w:t>Администрация, ведущий специалист</w:t>
            </w:r>
          </w:p>
        </w:tc>
      </w:tr>
      <w:tr w:rsidR="00453AA6" w:rsidRPr="00453AA6" w:rsidTr="001B6363">
        <w:tc>
          <w:tcPr>
            <w:tcW w:w="198" w:type="pct"/>
            <w:vMerge/>
            <w:tcBorders>
              <w:left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pStyle w:val="s1"/>
              <w:shd w:val="clear" w:color="auto" w:fill="FFFFFF"/>
              <w:spacing w:before="0" w:beforeAutospacing="0" w:after="0" w:afterAutospacing="0"/>
              <w:jc w:val="center"/>
              <w:rPr>
                <w:color w:val="000000"/>
                <w:sz w:val="12"/>
                <w:szCs w:val="12"/>
              </w:rPr>
            </w:pPr>
            <w:r w:rsidRPr="00453AA6">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shd w:val="clear" w:color="auto" w:fill="FFFFFF"/>
              </w:rPr>
            </w:pPr>
            <w:r w:rsidRPr="00453AA6">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i/>
                <w:iCs/>
                <w:color w:val="000000"/>
                <w:sz w:val="12"/>
                <w:szCs w:val="12"/>
              </w:rPr>
            </w:pPr>
            <w:r w:rsidRPr="00453AA6">
              <w:rPr>
                <w:rFonts w:ascii="Times New Roman" w:hAnsi="Times New Roman" w:cs="Times New Roman"/>
                <w:color w:val="000000"/>
                <w:sz w:val="12"/>
                <w:szCs w:val="12"/>
              </w:rPr>
              <w:t>Администрация, ведущий специалист</w:t>
            </w:r>
          </w:p>
        </w:tc>
      </w:tr>
      <w:tr w:rsidR="00453AA6" w:rsidRPr="00453AA6" w:rsidTr="001B6363">
        <w:tc>
          <w:tcPr>
            <w:tcW w:w="198" w:type="pct"/>
            <w:vMerge/>
            <w:tcBorders>
              <w:left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pStyle w:val="s1"/>
              <w:shd w:val="clear" w:color="auto" w:fill="FFFFFF"/>
              <w:spacing w:after="0" w:afterAutospacing="0"/>
              <w:jc w:val="center"/>
              <w:rPr>
                <w:color w:val="000000"/>
                <w:sz w:val="12"/>
                <w:szCs w:val="12"/>
              </w:rPr>
            </w:pPr>
            <w:r w:rsidRPr="00453AA6">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Калиновка муниципального района Сергиевский</w:t>
            </w:r>
            <w:r w:rsidRPr="00453AA6">
              <w:rPr>
                <w:i/>
                <w:iCs/>
                <w:color w:val="000000"/>
                <w:sz w:val="12"/>
                <w:szCs w:val="12"/>
              </w:rPr>
              <w:t xml:space="preserve"> </w:t>
            </w:r>
            <w:r w:rsidRPr="00453AA6">
              <w:rPr>
                <w:color w:val="000000"/>
                <w:sz w:val="12"/>
                <w:szCs w:val="12"/>
              </w:rPr>
              <w:t>или должностным лицом, уполномоченным осуществлять муниципальный контроль</w:t>
            </w:r>
            <w:r w:rsidRPr="00453AA6">
              <w:rPr>
                <w:color w:val="000000"/>
                <w:spacing w:val="-6"/>
                <w:sz w:val="12"/>
                <w:szCs w:val="12"/>
              </w:rPr>
              <w:t xml:space="preserve"> </w:t>
            </w:r>
            <w:r w:rsidRPr="00453AA6">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i/>
                <w:iCs/>
                <w:color w:val="000000"/>
                <w:sz w:val="12"/>
                <w:szCs w:val="12"/>
              </w:rPr>
            </w:pPr>
            <w:r w:rsidRPr="00453AA6">
              <w:rPr>
                <w:rFonts w:ascii="Times New Roman" w:hAnsi="Times New Roman" w:cs="Times New Roman"/>
                <w:color w:val="000000"/>
                <w:sz w:val="12"/>
                <w:szCs w:val="12"/>
              </w:rPr>
              <w:t>Администрация, ведущий специалист</w:t>
            </w:r>
          </w:p>
        </w:tc>
      </w:tr>
      <w:tr w:rsidR="00453AA6" w:rsidRPr="00453AA6" w:rsidTr="001B6363">
        <w:tc>
          <w:tcPr>
            <w:tcW w:w="198" w:type="pct"/>
            <w:vMerge/>
            <w:tcBorders>
              <w:left w:val="single" w:sz="6" w:space="0" w:color="000000"/>
              <w:bottom w:val="single" w:sz="4" w:space="0" w:color="auto"/>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bottom w:val="single" w:sz="4" w:space="0" w:color="auto"/>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pStyle w:val="s1"/>
              <w:shd w:val="clear" w:color="auto" w:fill="FFFFFF"/>
              <w:spacing w:after="0" w:afterAutospacing="0"/>
              <w:jc w:val="center"/>
              <w:rPr>
                <w:color w:val="000000"/>
                <w:sz w:val="12"/>
                <w:szCs w:val="12"/>
              </w:rPr>
            </w:pPr>
            <w:r w:rsidRPr="00453AA6">
              <w:rPr>
                <w:color w:val="000000"/>
                <w:sz w:val="12"/>
                <w:szCs w:val="12"/>
              </w:rPr>
              <w:t>4. Консультирование контролируемых лиц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453AA6">
              <w:rPr>
                <w:rFonts w:ascii="Times New Roman" w:hAnsi="Times New Roman" w:cs="Times New Roman"/>
                <w:color w:val="000000"/>
                <w:spacing w:val="-6"/>
                <w:sz w:val="12"/>
                <w:szCs w:val="12"/>
              </w:rPr>
              <w:t xml:space="preserve"> </w:t>
            </w:r>
            <w:r w:rsidRPr="00453AA6">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453AA6" w:rsidRPr="00453AA6" w:rsidRDefault="00453AA6" w:rsidP="00453AA6">
            <w:pPr>
              <w:spacing w:after="0" w:line="240" w:lineRule="auto"/>
              <w:jc w:val="center"/>
              <w:rPr>
                <w:rFonts w:ascii="Times New Roman" w:hAnsi="Times New Roman" w:cs="Times New Roman"/>
                <w:i/>
                <w:iCs/>
                <w:color w:val="000000"/>
                <w:sz w:val="12"/>
                <w:szCs w:val="12"/>
              </w:rPr>
            </w:pPr>
            <w:r w:rsidRPr="00453AA6">
              <w:rPr>
                <w:rFonts w:ascii="Times New Roman" w:hAnsi="Times New Roman" w:cs="Times New Roman"/>
                <w:color w:val="000000"/>
                <w:sz w:val="12"/>
                <w:szCs w:val="12"/>
              </w:rPr>
              <w:t>Администрация, ведущий специалист</w:t>
            </w:r>
          </w:p>
        </w:tc>
      </w:tr>
    </w:tbl>
    <w:p w:rsidR="00453AA6" w:rsidRPr="00453AA6" w:rsidRDefault="00453AA6" w:rsidP="00453AA6">
      <w:pPr>
        <w:tabs>
          <w:tab w:val="left" w:pos="0"/>
        </w:tabs>
        <w:spacing w:after="0" w:line="240" w:lineRule="auto"/>
        <w:ind w:firstLine="284"/>
        <w:jc w:val="center"/>
        <w:rPr>
          <w:rFonts w:ascii="Times New Roman" w:hAnsi="Times New Roman" w:cs="Times New Roman"/>
          <w:sz w:val="12"/>
          <w:szCs w:val="12"/>
        </w:rPr>
      </w:pPr>
      <w:r w:rsidRPr="00453AA6">
        <w:rPr>
          <w:rFonts w:ascii="Times New Roman" w:hAnsi="Times New Roman" w:cs="Times New Roman"/>
          <w:sz w:val="12"/>
          <w:szCs w:val="12"/>
        </w:rPr>
        <w:t>4. Показатели результативности и эффективности программы профилактики</w:t>
      </w:r>
    </w:p>
    <w:p w:rsidR="00BE4139" w:rsidRDefault="00453AA6" w:rsidP="00453AA6">
      <w:pPr>
        <w:tabs>
          <w:tab w:val="left" w:pos="0"/>
        </w:tabs>
        <w:spacing w:after="0" w:line="240" w:lineRule="auto"/>
        <w:ind w:firstLine="284"/>
        <w:jc w:val="both"/>
        <w:rPr>
          <w:rFonts w:ascii="Times New Roman" w:hAnsi="Times New Roman" w:cs="Times New Roman"/>
          <w:sz w:val="12"/>
          <w:szCs w:val="12"/>
        </w:rPr>
      </w:pPr>
      <w:r w:rsidRPr="00453AA6">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378"/>
        <w:gridCol w:w="5117"/>
        <w:gridCol w:w="2234"/>
      </w:tblGrid>
      <w:tr w:rsidR="00453AA6" w:rsidTr="00FC5059">
        <w:tc>
          <w:tcPr>
            <w:tcW w:w="0" w:type="auto"/>
            <w:vAlign w:val="center"/>
          </w:tcPr>
          <w:p w:rsid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w:t>
            </w:r>
          </w:p>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п/п</w:t>
            </w:r>
          </w:p>
        </w:tc>
        <w:tc>
          <w:tcPr>
            <w:tcW w:w="5117" w:type="dxa"/>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Наименование показателя</w:t>
            </w:r>
          </w:p>
        </w:tc>
        <w:tc>
          <w:tcPr>
            <w:tcW w:w="2234" w:type="dxa"/>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453AA6" w:rsidTr="00FC5059">
        <w:tc>
          <w:tcPr>
            <w:tcW w:w="0" w:type="auto"/>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1.</w:t>
            </w:r>
          </w:p>
        </w:tc>
        <w:tc>
          <w:tcPr>
            <w:tcW w:w="5117" w:type="dxa"/>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234" w:type="dxa"/>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100 %</w:t>
            </w:r>
          </w:p>
        </w:tc>
      </w:tr>
      <w:tr w:rsidR="00453AA6" w:rsidTr="00FC5059">
        <w:tc>
          <w:tcPr>
            <w:tcW w:w="0" w:type="auto"/>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2.</w:t>
            </w:r>
          </w:p>
        </w:tc>
        <w:tc>
          <w:tcPr>
            <w:tcW w:w="5117" w:type="dxa"/>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234" w:type="dxa"/>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4</w:t>
            </w:r>
          </w:p>
        </w:tc>
      </w:tr>
      <w:tr w:rsidR="00453AA6" w:rsidTr="00FC5059">
        <w:tc>
          <w:tcPr>
            <w:tcW w:w="0" w:type="auto"/>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3.</w:t>
            </w:r>
          </w:p>
        </w:tc>
        <w:tc>
          <w:tcPr>
            <w:tcW w:w="5117" w:type="dxa"/>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 xml:space="preserve">Доля случаев объявления предостережений в общем количестве случаев </w:t>
            </w:r>
            <w:r w:rsidRPr="00453AA6">
              <w:rPr>
                <w:rFonts w:ascii="Times New Roman" w:hAnsi="Times New Roman" w:cs="Times New Roman"/>
                <w:color w:val="000000"/>
                <w:sz w:val="12"/>
                <w:szCs w:val="12"/>
              </w:rPr>
              <w:t xml:space="preserve">выявления готовящихся нарушений обязательных требований </w:t>
            </w:r>
            <w:r w:rsidRPr="00453AA6">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234" w:type="dxa"/>
            <w:vAlign w:val="center"/>
          </w:tcPr>
          <w:p w:rsidR="00453AA6" w:rsidRPr="00453AA6"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100 %</w:t>
            </w:r>
            <w:r w:rsidR="00453AA6" w:rsidRPr="00453AA6">
              <w:rPr>
                <w:rFonts w:ascii="Times New Roman" w:hAnsi="Times New Roman" w:cs="Times New Roman"/>
                <w:sz w:val="12"/>
                <w:szCs w:val="12"/>
              </w:rPr>
              <w:t xml:space="preserve">(если имелись случаи </w:t>
            </w:r>
            <w:r w:rsidR="00453AA6" w:rsidRPr="00453AA6">
              <w:rPr>
                <w:rFonts w:ascii="Times New Roman" w:hAnsi="Times New Roman" w:cs="Times New Roman"/>
                <w:color w:val="000000"/>
                <w:sz w:val="12"/>
                <w:szCs w:val="12"/>
              </w:rPr>
              <w:t xml:space="preserve">выявления готовящихся нарушений обязательных требований </w:t>
            </w:r>
            <w:r w:rsidR="00453AA6" w:rsidRPr="00453AA6">
              <w:rPr>
                <w:rFonts w:ascii="Times New Roman" w:hAnsi="Times New Roman" w:cs="Times New Roman"/>
                <w:color w:val="000000"/>
                <w:sz w:val="12"/>
                <w:szCs w:val="12"/>
                <w:shd w:val="clear" w:color="auto" w:fill="FFFFFF"/>
              </w:rPr>
              <w:t>или признаков нарушений обязательных требований</w:t>
            </w:r>
            <w:r w:rsidR="00453AA6" w:rsidRPr="00453AA6">
              <w:rPr>
                <w:rFonts w:ascii="Times New Roman" w:hAnsi="Times New Roman" w:cs="Times New Roman"/>
                <w:sz w:val="12"/>
                <w:szCs w:val="12"/>
              </w:rPr>
              <w:t>)</w:t>
            </w:r>
          </w:p>
        </w:tc>
      </w:tr>
      <w:tr w:rsidR="00453AA6" w:rsidTr="00FC5059">
        <w:tc>
          <w:tcPr>
            <w:tcW w:w="0" w:type="auto"/>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4.</w:t>
            </w:r>
          </w:p>
        </w:tc>
        <w:tc>
          <w:tcPr>
            <w:tcW w:w="5117" w:type="dxa"/>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234" w:type="dxa"/>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0%</w:t>
            </w:r>
          </w:p>
        </w:tc>
      </w:tr>
      <w:tr w:rsidR="00453AA6" w:rsidTr="00FC5059">
        <w:tc>
          <w:tcPr>
            <w:tcW w:w="0" w:type="auto"/>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5.</w:t>
            </w:r>
          </w:p>
        </w:tc>
        <w:tc>
          <w:tcPr>
            <w:tcW w:w="5117" w:type="dxa"/>
            <w:vAlign w:val="center"/>
          </w:tcPr>
          <w:p w:rsidR="00453AA6" w:rsidRPr="00453AA6" w:rsidRDefault="00453AA6" w:rsidP="00453AA6">
            <w:pPr>
              <w:autoSpaceDE w:val="0"/>
              <w:autoSpaceDN w:val="0"/>
              <w:adjustRightInd w:val="0"/>
              <w:jc w:val="center"/>
              <w:rPr>
                <w:rFonts w:ascii="Times New Roman" w:hAnsi="Times New Roman" w:cs="Times New Roman"/>
                <w:color w:val="000000"/>
                <w:sz w:val="12"/>
                <w:szCs w:val="12"/>
              </w:rPr>
            </w:pPr>
            <w:r w:rsidRPr="00453AA6">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453AA6">
              <w:rPr>
                <w:rFonts w:ascii="Times New Roman" w:hAnsi="Times New Roman" w:cs="Times New Roman"/>
                <w:color w:val="000000"/>
                <w:spacing w:val="-6"/>
                <w:sz w:val="12"/>
                <w:szCs w:val="12"/>
              </w:rPr>
              <w:t xml:space="preserve"> </w:t>
            </w:r>
            <w:r w:rsidRPr="00453AA6">
              <w:rPr>
                <w:rFonts w:ascii="Times New Roman" w:hAnsi="Times New Roman" w:cs="Times New Roman"/>
                <w:color w:val="000000"/>
                <w:sz w:val="12"/>
                <w:szCs w:val="12"/>
              </w:rPr>
              <w:t>в сфере благоустройства</w:t>
            </w:r>
          </w:p>
        </w:tc>
        <w:tc>
          <w:tcPr>
            <w:tcW w:w="2234" w:type="dxa"/>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0%</w:t>
            </w:r>
          </w:p>
        </w:tc>
      </w:tr>
      <w:tr w:rsidR="00453AA6" w:rsidTr="00FC5059">
        <w:tc>
          <w:tcPr>
            <w:tcW w:w="0" w:type="auto"/>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6.</w:t>
            </w:r>
          </w:p>
        </w:tc>
        <w:tc>
          <w:tcPr>
            <w:tcW w:w="5117" w:type="dxa"/>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 xml:space="preserve">Количество </w:t>
            </w:r>
            <w:r w:rsidRPr="00453AA6">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453AA6">
              <w:rPr>
                <w:rFonts w:ascii="Times New Roman" w:hAnsi="Times New Roman" w:cs="Times New Roman"/>
                <w:color w:val="000000"/>
                <w:spacing w:val="-6"/>
                <w:sz w:val="12"/>
                <w:szCs w:val="12"/>
              </w:rPr>
              <w:t xml:space="preserve"> </w:t>
            </w:r>
            <w:r w:rsidRPr="00453AA6">
              <w:rPr>
                <w:rFonts w:ascii="Times New Roman" w:hAnsi="Times New Roman" w:cs="Times New Roman"/>
                <w:color w:val="000000"/>
                <w:sz w:val="12"/>
                <w:szCs w:val="12"/>
              </w:rPr>
              <w:t>в сфере благоустройства в устной форме</w:t>
            </w:r>
          </w:p>
        </w:tc>
        <w:tc>
          <w:tcPr>
            <w:tcW w:w="2234" w:type="dxa"/>
            <w:vAlign w:val="center"/>
          </w:tcPr>
          <w:p w:rsidR="00453AA6" w:rsidRPr="00453AA6" w:rsidRDefault="00453AA6" w:rsidP="00453AA6">
            <w:pPr>
              <w:autoSpaceDE w:val="0"/>
              <w:autoSpaceDN w:val="0"/>
              <w:adjustRightInd w:val="0"/>
              <w:jc w:val="center"/>
              <w:rPr>
                <w:rFonts w:ascii="Times New Roman" w:hAnsi="Times New Roman" w:cs="Times New Roman"/>
                <w:sz w:val="12"/>
                <w:szCs w:val="12"/>
              </w:rPr>
            </w:pPr>
            <w:r w:rsidRPr="00453AA6">
              <w:rPr>
                <w:rFonts w:ascii="Times New Roman" w:hAnsi="Times New Roman" w:cs="Times New Roman"/>
                <w:sz w:val="12"/>
                <w:szCs w:val="12"/>
              </w:rPr>
              <w:t>3</w:t>
            </w:r>
          </w:p>
        </w:tc>
      </w:tr>
    </w:tbl>
    <w:p w:rsidR="00453AA6" w:rsidRPr="00453AA6" w:rsidRDefault="00453AA6" w:rsidP="00453AA6">
      <w:pPr>
        <w:tabs>
          <w:tab w:val="left" w:pos="0"/>
        </w:tabs>
        <w:spacing w:after="0" w:line="240" w:lineRule="auto"/>
        <w:ind w:firstLine="284"/>
        <w:jc w:val="both"/>
        <w:rPr>
          <w:rFonts w:ascii="Times New Roman" w:hAnsi="Times New Roman" w:cs="Times New Roman"/>
          <w:sz w:val="12"/>
          <w:szCs w:val="12"/>
        </w:rPr>
      </w:pPr>
      <w:r w:rsidRPr="00453AA6">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453AA6" w:rsidRPr="00453AA6" w:rsidRDefault="00453AA6" w:rsidP="00453AA6">
      <w:pPr>
        <w:tabs>
          <w:tab w:val="left" w:pos="0"/>
        </w:tabs>
        <w:spacing w:after="0" w:line="240" w:lineRule="auto"/>
        <w:ind w:firstLine="284"/>
        <w:jc w:val="both"/>
        <w:rPr>
          <w:rFonts w:ascii="Times New Roman" w:hAnsi="Times New Roman" w:cs="Times New Roman"/>
          <w:sz w:val="12"/>
          <w:szCs w:val="12"/>
        </w:rPr>
      </w:pPr>
      <w:r w:rsidRPr="00453AA6">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Калиновка муниципального района Сергиевский. </w:t>
      </w:r>
    </w:p>
    <w:p w:rsidR="00453AA6" w:rsidRPr="00453AA6" w:rsidRDefault="00453AA6" w:rsidP="00453AA6">
      <w:pPr>
        <w:tabs>
          <w:tab w:val="left" w:pos="0"/>
        </w:tabs>
        <w:spacing w:after="0" w:line="240" w:lineRule="auto"/>
        <w:ind w:firstLine="284"/>
        <w:jc w:val="both"/>
        <w:rPr>
          <w:rFonts w:ascii="Times New Roman" w:hAnsi="Times New Roman" w:cs="Times New Roman"/>
          <w:sz w:val="12"/>
          <w:szCs w:val="12"/>
        </w:rPr>
      </w:pPr>
      <w:r w:rsidRPr="00453AA6">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Калиновка муниципального района Сергиевский. </w:t>
      </w:r>
    </w:p>
    <w:p w:rsidR="00453AA6" w:rsidRDefault="00453AA6" w:rsidP="00453AA6">
      <w:pPr>
        <w:tabs>
          <w:tab w:val="left" w:pos="0"/>
        </w:tabs>
        <w:spacing w:after="0" w:line="240" w:lineRule="auto"/>
        <w:ind w:firstLine="284"/>
        <w:jc w:val="both"/>
        <w:rPr>
          <w:rFonts w:ascii="Times New Roman" w:hAnsi="Times New Roman" w:cs="Times New Roman"/>
          <w:sz w:val="12"/>
          <w:szCs w:val="12"/>
        </w:rPr>
      </w:pPr>
      <w:r w:rsidRPr="00453AA6">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Калиновка муниципального ра</w:t>
      </w:r>
      <w:r>
        <w:rPr>
          <w:rFonts w:ascii="Times New Roman" w:hAnsi="Times New Roman" w:cs="Times New Roman"/>
          <w:sz w:val="12"/>
          <w:szCs w:val="12"/>
        </w:rPr>
        <w:t xml:space="preserve">йона Сергиевский </w:t>
      </w:r>
      <w:r w:rsidRPr="00453AA6">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940B62" w:rsidRPr="00940B62" w:rsidRDefault="00940B62" w:rsidP="00940B6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p>
    <w:p w:rsidR="00940B62" w:rsidRPr="00940B62" w:rsidRDefault="00940B62" w:rsidP="00940B62">
      <w:pPr>
        <w:tabs>
          <w:tab w:val="left" w:pos="0"/>
        </w:tabs>
        <w:spacing w:after="0" w:line="240" w:lineRule="auto"/>
        <w:ind w:firstLine="284"/>
        <w:jc w:val="center"/>
        <w:rPr>
          <w:rFonts w:ascii="Times New Roman" w:hAnsi="Times New Roman" w:cs="Times New Roman"/>
          <w:sz w:val="12"/>
          <w:szCs w:val="12"/>
        </w:rPr>
      </w:pPr>
      <w:r w:rsidRPr="00940B62">
        <w:rPr>
          <w:rFonts w:ascii="Times New Roman" w:hAnsi="Times New Roman" w:cs="Times New Roman"/>
          <w:sz w:val="12"/>
          <w:szCs w:val="12"/>
        </w:rPr>
        <w:t>Администрация</w:t>
      </w:r>
    </w:p>
    <w:p w:rsidR="00940B62" w:rsidRPr="00940B62" w:rsidRDefault="00940B62" w:rsidP="00940B6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40B62">
        <w:rPr>
          <w:rFonts w:ascii="Times New Roman" w:hAnsi="Times New Roman" w:cs="Times New Roman"/>
          <w:sz w:val="12"/>
          <w:szCs w:val="12"/>
        </w:rPr>
        <w:t>Калиновка</w:t>
      </w:r>
    </w:p>
    <w:p w:rsidR="00940B62" w:rsidRPr="00940B62" w:rsidRDefault="00940B62" w:rsidP="00940B6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40B62">
        <w:rPr>
          <w:rFonts w:ascii="Times New Roman" w:hAnsi="Times New Roman" w:cs="Times New Roman"/>
          <w:sz w:val="12"/>
          <w:szCs w:val="12"/>
        </w:rPr>
        <w:t>Сергиевский</w:t>
      </w:r>
    </w:p>
    <w:p w:rsidR="00940B62" w:rsidRPr="00940B62" w:rsidRDefault="00940B62" w:rsidP="00940B62">
      <w:pPr>
        <w:tabs>
          <w:tab w:val="left" w:pos="0"/>
        </w:tabs>
        <w:spacing w:after="0" w:line="240" w:lineRule="auto"/>
        <w:ind w:firstLine="284"/>
        <w:jc w:val="center"/>
        <w:rPr>
          <w:rFonts w:ascii="Times New Roman" w:hAnsi="Times New Roman" w:cs="Times New Roman"/>
          <w:sz w:val="12"/>
          <w:szCs w:val="12"/>
        </w:rPr>
      </w:pPr>
      <w:r w:rsidRPr="00940B62">
        <w:rPr>
          <w:rFonts w:ascii="Times New Roman" w:hAnsi="Times New Roman" w:cs="Times New Roman"/>
          <w:sz w:val="12"/>
          <w:szCs w:val="12"/>
        </w:rPr>
        <w:t>Самарской области</w:t>
      </w:r>
    </w:p>
    <w:p w:rsidR="00940B62" w:rsidRPr="00940B62" w:rsidRDefault="00940B62" w:rsidP="00940B6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40B62" w:rsidRPr="00940B62" w:rsidRDefault="00940B62" w:rsidP="00940B62">
      <w:pPr>
        <w:tabs>
          <w:tab w:val="left" w:pos="0"/>
        </w:tabs>
        <w:spacing w:after="0" w:line="240" w:lineRule="auto"/>
        <w:ind w:firstLine="284"/>
        <w:rPr>
          <w:rFonts w:ascii="Times New Roman" w:hAnsi="Times New Roman" w:cs="Times New Roman"/>
          <w:sz w:val="12"/>
          <w:szCs w:val="12"/>
        </w:rPr>
      </w:pPr>
      <w:r w:rsidRPr="00940B62">
        <w:rPr>
          <w:rFonts w:ascii="Times New Roman" w:hAnsi="Times New Roman" w:cs="Times New Roman"/>
          <w:sz w:val="12"/>
          <w:szCs w:val="12"/>
        </w:rPr>
        <w:t>«07» декабря 2021 г.</w:t>
      </w:r>
      <w:r>
        <w:rPr>
          <w:rFonts w:ascii="Times New Roman" w:hAnsi="Times New Roman" w:cs="Times New Roman"/>
          <w:sz w:val="12"/>
          <w:szCs w:val="12"/>
        </w:rPr>
        <w:t xml:space="preserve">                                                                                                                                                                                                      №</w:t>
      </w:r>
      <w:r w:rsidRPr="00940B62">
        <w:rPr>
          <w:rFonts w:ascii="Times New Roman" w:hAnsi="Times New Roman" w:cs="Times New Roman"/>
          <w:sz w:val="12"/>
          <w:szCs w:val="12"/>
        </w:rPr>
        <w:t>49</w:t>
      </w:r>
    </w:p>
    <w:p w:rsidR="00940B62" w:rsidRDefault="00940B62" w:rsidP="00940B62">
      <w:pPr>
        <w:tabs>
          <w:tab w:val="left" w:pos="0"/>
        </w:tabs>
        <w:spacing w:after="0" w:line="240" w:lineRule="auto"/>
        <w:ind w:firstLine="284"/>
        <w:jc w:val="center"/>
        <w:rPr>
          <w:rFonts w:ascii="Times New Roman" w:hAnsi="Times New Roman" w:cs="Times New Roman"/>
          <w:sz w:val="12"/>
          <w:szCs w:val="12"/>
        </w:rPr>
      </w:pPr>
      <w:r w:rsidRPr="00940B62">
        <w:rPr>
          <w:rFonts w:ascii="Times New Roman" w:hAnsi="Times New Roman" w:cs="Times New Roman"/>
          <w:sz w:val="12"/>
          <w:szCs w:val="12"/>
        </w:rPr>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Калиновка муниципального района Сергиевский Самарской области на 2022 год </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Калиновка муниципального района Сергиевский Самарской области </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ПОСТАНОВЛЯЕТ:</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Калиновка муниципального района Сергиевский Самарской области на 2022 год согласно приложению.</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2. Опубликовать настоящее постановление в газете «Сергиевский  вестник».</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lastRenderedPageBreak/>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4. Настоящее постановление вступает в силу со дня его официального опубликования.</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940B62" w:rsidRPr="00940B62" w:rsidRDefault="00940B62" w:rsidP="00940B62">
      <w:pPr>
        <w:tabs>
          <w:tab w:val="left" w:pos="0"/>
        </w:tabs>
        <w:spacing w:after="0" w:line="240" w:lineRule="auto"/>
        <w:ind w:firstLine="284"/>
        <w:jc w:val="right"/>
        <w:rPr>
          <w:rFonts w:ascii="Times New Roman" w:hAnsi="Times New Roman" w:cs="Times New Roman"/>
          <w:sz w:val="12"/>
          <w:szCs w:val="12"/>
        </w:rPr>
      </w:pPr>
      <w:r w:rsidRPr="00940B62">
        <w:rPr>
          <w:rFonts w:ascii="Times New Roman" w:hAnsi="Times New Roman" w:cs="Times New Roman"/>
          <w:sz w:val="12"/>
          <w:szCs w:val="12"/>
        </w:rPr>
        <w:t>И.о. Главы сельского поселения Калиновка</w:t>
      </w:r>
    </w:p>
    <w:p w:rsidR="00940B62" w:rsidRPr="00940B62" w:rsidRDefault="00940B62" w:rsidP="00940B62">
      <w:pPr>
        <w:tabs>
          <w:tab w:val="left" w:pos="0"/>
        </w:tabs>
        <w:spacing w:after="0" w:line="240" w:lineRule="auto"/>
        <w:ind w:firstLine="284"/>
        <w:jc w:val="right"/>
        <w:rPr>
          <w:rFonts w:ascii="Times New Roman" w:hAnsi="Times New Roman" w:cs="Times New Roman"/>
          <w:sz w:val="12"/>
          <w:szCs w:val="12"/>
        </w:rPr>
      </w:pPr>
      <w:r w:rsidRPr="00940B62">
        <w:rPr>
          <w:rFonts w:ascii="Times New Roman" w:hAnsi="Times New Roman" w:cs="Times New Roman"/>
          <w:sz w:val="12"/>
          <w:szCs w:val="12"/>
        </w:rPr>
        <w:t xml:space="preserve">муниципального района Сергиевский </w:t>
      </w:r>
    </w:p>
    <w:p w:rsidR="00940B62" w:rsidRDefault="00940B62" w:rsidP="00940B62">
      <w:pPr>
        <w:tabs>
          <w:tab w:val="left" w:pos="0"/>
        </w:tabs>
        <w:spacing w:after="0" w:line="240" w:lineRule="auto"/>
        <w:ind w:firstLine="284"/>
        <w:jc w:val="right"/>
        <w:rPr>
          <w:rFonts w:ascii="Times New Roman" w:hAnsi="Times New Roman" w:cs="Times New Roman"/>
          <w:sz w:val="12"/>
          <w:szCs w:val="12"/>
        </w:rPr>
      </w:pPr>
      <w:r w:rsidRPr="00940B62">
        <w:rPr>
          <w:rFonts w:ascii="Times New Roman" w:hAnsi="Times New Roman" w:cs="Times New Roman"/>
          <w:sz w:val="12"/>
          <w:szCs w:val="12"/>
        </w:rPr>
        <w:t xml:space="preserve">Самарской области                                                            </w:t>
      </w:r>
    </w:p>
    <w:p w:rsidR="00940B62" w:rsidRPr="00940B62" w:rsidRDefault="00940B62" w:rsidP="00940B6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Н.А.Плюснина</w:t>
      </w:r>
      <w:r>
        <w:rPr>
          <w:rFonts w:ascii="Times New Roman" w:hAnsi="Times New Roman" w:cs="Times New Roman"/>
          <w:sz w:val="12"/>
          <w:szCs w:val="12"/>
        </w:rPr>
        <w:t> </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p>
    <w:p w:rsidR="00940B62" w:rsidRPr="00940B62" w:rsidRDefault="00940B62" w:rsidP="00940B62">
      <w:pPr>
        <w:tabs>
          <w:tab w:val="left" w:pos="0"/>
        </w:tabs>
        <w:spacing w:after="0" w:line="240" w:lineRule="auto"/>
        <w:ind w:firstLine="284"/>
        <w:jc w:val="right"/>
        <w:rPr>
          <w:rFonts w:ascii="Times New Roman" w:hAnsi="Times New Roman" w:cs="Times New Roman"/>
          <w:sz w:val="12"/>
          <w:szCs w:val="12"/>
        </w:rPr>
      </w:pPr>
      <w:r w:rsidRPr="00940B62">
        <w:rPr>
          <w:rFonts w:ascii="Times New Roman" w:hAnsi="Times New Roman" w:cs="Times New Roman"/>
          <w:sz w:val="12"/>
          <w:szCs w:val="12"/>
        </w:rPr>
        <w:t>Приложение</w:t>
      </w:r>
    </w:p>
    <w:p w:rsidR="00940B62" w:rsidRDefault="00940B62" w:rsidP="00940B62">
      <w:pPr>
        <w:tabs>
          <w:tab w:val="left" w:pos="0"/>
        </w:tabs>
        <w:spacing w:after="0" w:line="240" w:lineRule="auto"/>
        <w:ind w:firstLine="284"/>
        <w:jc w:val="right"/>
        <w:rPr>
          <w:rFonts w:ascii="Times New Roman" w:hAnsi="Times New Roman" w:cs="Times New Roman"/>
          <w:sz w:val="12"/>
          <w:szCs w:val="12"/>
        </w:rPr>
      </w:pPr>
      <w:r w:rsidRPr="00940B62">
        <w:rPr>
          <w:rFonts w:ascii="Times New Roman" w:hAnsi="Times New Roman" w:cs="Times New Roman"/>
          <w:sz w:val="12"/>
          <w:szCs w:val="12"/>
        </w:rPr>
        <w:t>к постановлению администрации</w:t>
      </w:r>
    </w:p>
    <w:p w:rsidR="00940B62" w:rsidRDefault="00940B62" w:rsidP="00940B62">
      <w:pPr>
        <w:tabs>
          <w:tab w:val="left" w:pos="0"/>
        </w:tabs>
        <w:spacing w:after="0" w:line="240" w:lineRule="auto"/>
        <w:ind w:firstLine="284"/>
        <w:jc w:val="right"/>
        <w:rPr>
          <w:rFonts w:ascii="Times New Roman" w:hAnsi="Times New Roman" w:cs="Times New Roman"/>
          <w:sz w:val="12"/>
          <w:szCs w:val="12"/>
        </w:rPr>
      </w:pPr>
      <w:r w:rsidRPr="00940B62">
        <w:rPr>
          <w:rFonts w:ascii="Times New Roman" w:hAnsi="Times New Roman" w:cs="Times New Roman"/>
          <w:sz w:val="12"/>
          <w:szCs w:val="12"/>
        </w:rPr>
        <w:t xml:space="preserve"> сельского поселения Калиновка </w:t>
      </w:r>
    </w:p>
    <w:p w:rsidR="00940B62" w:rsidRDefault="00940B62" w:rsidP="00940B62">
      <w:pPr>
        <w:tabs>
          <w:tab w:val="left" w:pos="0"/>
        </w:tabs>
        <w:spacing w:after="0" w:line="240" w:lineRule="auto"/>
        <w:ind w:firstLine="284"/>
        <w:jc w:val="right"/>
        <w:rPr>
          <w:rFonts w:ascii="Times New Roman" w:hAnsi="Times New Roman" w:cs="Times New Roman"/>
          <w:sz w:val="12"/>
          <w:szCs w:val="12"/>
        </w:rPr>
      </w:pPr>
      <w:r w:rsidRPr="00940B62">
        <w:rPr>
          <w:rFonts w:ascii="Times New Roman" w:hAnsi="Times New Roman" w:cs="Times New Roman"/>
          <w:sz w:val="12"/>
          <w:szCs w:val="12"/>
        </w:rPr>
        <w:t xml:space="preserve">муниципального района Сергиевский </w:t>
      </w:r>
    </w:p>
    <w:p w:rsidR="00940B62" w:rsidRPr="00940B62" w:rsidRDefault="00940B62" w:rsidP="00940B62">
      <w:pPr>
        <w:tabs>
          <w:tab w:val="left" w:pos="0"/>
        </w:tabs>
        <w:spacing w:after="0" w:line="240" w:lineRule="auto"/>
        <w:ind w:firstLine="284"/>
        <w:jc w:val="right"/>
        <w:rPr>
          <w:rFonts w:ascii="Times New Roman" w:hAnsi="Times New Roman" w:cs="Times New Roman"/>
          <w:sz w:val="12"/>
          <w:szCs w:val="12"/>
        </w:rPr>
      </w:pPr>
      <w:r w:rsidRPr="00940B62">
        <w:rPr>
          <w:rFonts w:ascii="Times New Roman" w:hAnsi="Times New Roman" w:cs="Times New Roman"/>
          <w:sz w:val="12"/>
          <w:szCs w:val="12"/>
        </w:rPr>
        <w:t xml:space="preserve">Самарской области </w:t>
      </w:r>
    </w:p>
    <w:p w:rsidR="00940B62" w:rsidRPr="00940B62" w:rsidRDefault="00940B62" w:rsidP="00940B62">
      <w:pPr>
        <w:tabs>
          <w:tab w:val="left" w:pos="0"/>
        </w:tabs>
        <w:spacing w:after="0" w:line="240" w:lineRule="auto"/>
        <w:ind w:firstLine="284"/>
        <w:jc w:val="right"/>
        <w:rPr>
          <w:rFonts w:ascii="Times New Roman" w:hAnsi="Times New Roman" w:cs="Times New Roman"/>
          <w:sz w:val="12"/>
          <w:szCs w:val="12"/>
        </w:rPr>
      </w:pPr>
      <w:r w:rsidRPr="00940B62">
        <w:rPr>
          <w:rFonts w:ascii="Times New Roman" w:hAnsi="Times New Roman" w:cs="Times New Roman"/>
          <w:sz w:val="12"/>
          <w:szCs w:val="12"/>
        </w:rPr>
        <w:t xml:space="preserve">от «07» декабря 2021г № </w:t>
      </w:r>
      <w:r>
        <w:rPr>
          <w:rFonts w:ascii="Times New Roman" w:hAnsi="Times New Roman" w:cs="Times New Roman"/>
          <w:sz w:val="12"/>
          <w:szCs w:val="12"/>
        </w:rPr>
        <w:t>49</w:t>
      </w:r>
    </w:p>
    <w:p w:rsidR="00940B62" w:rsidRPr="00940B62" w:rsidRDefault="00940B62" w:rsidP="00940B62">
      <w:pPr>
        <w:tabs>
          <w:tab w:val="left" w:pos="0"/>
        </w:tabs>
        <w:spacing w:after="0" w:line="240" w:lineRule="auto"/>
        <w:ind w:firstLine="284"/>
        <w:jc w:val="center"/>
        <w:rPr>
          <w:rFonts w:ascii="Times New Roman" w:hAnsi="Times New Roman" w:cs="Times New Roman"/>
          <w:sz w:val="12"/>
          <w:szCs w:val="12"/>
        </w:rPr>
      </w:pPr>
      <w:r w:rsidRPr="00940B62">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Калиновка  муниципального района Сергиевский Самарской области на 2022 год</w:t>
      </w:r>
    </w:p>
    <w:p w:rsidR="00940B62" w:rsidRDefault="00940B62" w:rsidP="00940B62">
      <w:pPr>
        <w:tabs>
          <w:tab w:val="left" w:pos="0"/>
        </w:tabs>
        <w:spacing w:after="0" w:line="240" w:lineRule="auto"/>
        <w:ind w:firstLine="284"/>
        <w:jc w:val="center"/>
        <w:rPr>
          <w:rFonts w:ascii="Times New Roman" w:hAnsi="Times New Roman" w:cs="Times New Roman"/>
          <w:sz w:val="12"/>
          <w:szCs w:val="12"/>
        </w:rPr>
      </w:pPr>
      <w:r w:rsidRPr="00940B62">
        <w:rPr>
          <w:rFonts w:ascii="Times New Roman" w:hAnsi="Times New Roman" w:cs="Times New Roman"/>
          <w:sz w:val="12"/>
          <w:szCs w:val="12"/>
        </w:rPr>
        <w:t xml:space="preserve">(далее </w:t>
      </w:r>
      <w:r>
        <w:rPr>
          <w:rFonts w:ascii="Times New Roman" w:hAnsi="Times New Roman" w:cs="Times New Roman"/>
          <w:sz w:val="12"/>
          <w:szCs w:val="12"/>
        </w:rPr>
        <w:t>также – программа профилактики)</w:t>
      </w:r>
    </w:p>
    <w:p w:rsidR="00940B62" w:rsidRPr="00940B62" w:rsidRDefault="00940B62" w:rsidP="00940B62">
      <w:pPr>
        <w:tabs>
          <w:tab w:val="left" w:pos="0"/>
        </w:tabs>
        <w:spacing w:after="0" w:line="240" w:lineRule="auto"/>
        <w:ind w:firstLine="284"/>
        <w:jc w:val="center"/>
        <w:rPr>
          <w:rFonts w:ascii="Times New Roman" w:hAnsi="Times New Roman" w:cs="Times New Roman"/>
          <w:sz w:val="12"/>
          <w:szCs w:val="12"/>
        </w:rPr>
      </w:pPr>
    </w:p>
    <w:p w:rsidR="00940B62" w:rsidRPr="00940B62" w:rsidRDefault="00940B62" w:rsidP="00940B62">
      <w:pPr>
        <w:tabs>
          <w:tab w:val="left" w:pos="0"/>
        </w:tabs>
        <w:spacing w:after="0" w:line="240" w:lineRule="auto"/>
        <w:ind w:firstLine="284"/>
        <w:jc w:val="center"/>
        <w:rPr>
          <w:rFonts w:ascii="Times New Roman" w:hAnsi="Times New Roman" w:cs="Times New Roman"/>
          <w:sz w:val="12"/>
          <w:szCs w:val="12"/>
        </w:rPr>
      </w:pPr>
      <w:r w:rsidRPr="00940B62">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 xml:space="preserve">1.1. Анализ текущего состояния осуществления вида контроля. </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Калиновка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w:t>
      </w:r>
      <w:r>
        <w:rPr>
          <w:rFonts w:ascii="Times New Roman" w:hAnsi="Times New Roman" w:cs="Times New Roman"/>
          <w:sz w:val="12"/>
          <w:szCs w:val="12"/>
        </w:rPr>
        <w:t xml:space="preserve">территории Самарской области». </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1.2. Описание текущего развития профилактической деятельности контрольного органа.</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Калиновка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lastRenderedPageBreak/>
        <w:t>11) ненадлежащее содержание автомобильных дорог общего пользования местного значения и искусственных дорожных сооружений на ней.</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940B62" w:rsidRDefault="00940B62" w:rsidP="00940B62">
      <w:pPr>
        <w:tabs>
          <w:tab w:val="left" w:pos="0"/>
        </w:tabs>
        <w:spacing w:after="0" w:line="240" w:lineRule="auto"/>
        <w:ind w:firstLine="284"/>
        <w:jc w:val="both"/>
        <w:rPr>
          <w:rFonts w:ascii="Times New Roman" w:hAnsi="Times New Roman" w:cs="Times New Roman"/>
          <w:sz w:val="12"/>
          <w:szCs w:val="12"/>
        </w:rPr>
      </w:pPr>
    </w:p>
    <w:p w:rsidR="00940B62" w:rsidRPr="00940B62" w:rsidRDefault="00940B62" w:rsidP="00940B62">
      <w:pPr>
        <w:tabs>
          <w:tab w:val="left" w:pos="0"/>
        </w:tabs>
        <w:spacing w:after="0" w:line="240" w:lineRule="auto"/>
        <w:ind w:firstLine="284"/>
        <w:jc w:val="center"/>
        <w:rPr>
          <w:rFonts w:ascii="Times New Roman" w:hAnsi="Times New Roman" w:cs="Times New Roman"/>
          <w:sz w:val="12"/>
          <w:szCs w:val="12"/>
        </w:rPr>
      </w:pPr>
      <w:r w:rsidRPr="00940B62">
        <w:rPr>
          <w:rFonts w:ascii="Times New Roman" w:hAnsi="Times New Roman" w:cs="Times New Roman"/>
          <w:sz w:val="12"/>
          <w:szCs w:val="12"/>
        </w:rPr>
        <w:t>2. Цели и задачи реализации программы профилактики</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40B62" w:rsidRP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940B62" w:rsidRDefault="00940B62" w:rsidP="00940B62">
      <w:pPr>
        <w:tabs>
          <w:tab w:val="left" w:pos="0"/>
        </w:tabs>
        <w:spacing w:after="0" w:line="240" w:lineRule="auto"/>
        <w:ind w:firstLine="284"/>
        <w:jc w:val="center"/>
        <w:rPr>
          <w:rFonts w:ascii="Times New Roman" w:hAnsi="Times New Roman" w:cs="Times New Roman"/>
          <w:sz w:val="12"/>
          <w:szCs w:val="12"/>
        </w:rPr>
      </w:pPr>
    </w:p>
    <w:p w:rsidR="00940B62" w:rsidRPr="00940B62" w:rsidRDefault="00940B62" w:rsidP="00940B62">
      <w:pPr>
        <w:tabs>
          <w:tab w:val="left" w:pos="0"/>
        </w:tabs>
        <w:spacing w:after="0" w:line="240" w:lineRule="auto"/>
        <w:ind w:firstLine="284"/>
        <w:jc w:val="center"/>
        <w:rPr>
          <w:rFonts w:ascii="Times New Roman" w:hAnsi="Times New Roman" w:cs="Times New Roman"/>
          <w:sz w:val="12"/>
          <w:szCs w:val="12"/>
        </w:rPr>
      </w:pPr>
      <w:r w:rsidRPr="00940B62">
        <w:rPr>
          <w:rFonts w:ascii="Times New Roman" w:hAnsi="Times New Roman" w:cs="Times New Roman"/>
          <w:sz w:val="12"/>
          <w:szCs w:val="12"/>
        </w:rPr>
        <w:t>3. Перечень профилактических мероприятий, сроки (периодичность) их проведения</w:t>
      </w:r>
    </w:p>
    <w:p w:rsidR="00940B62" w:rsidRDefault="00940B62" w:rsidP="00940B62">
      <w:pPr>
        <w:tabs>
          <w:tab w:val="left" w:pos="0"/>
        </w:tabs>
        <w:spacing w:after="0" w:line="240" w:lineRule="auto"/>
        <w:ind w:firstLine="284"/>
        <w:jc w:val="both"/>
        <w:rPr>
          <w:rFonts w:ascii="Times New Roman" w:hAnsi="Times New Roman" w:cs="Times New Roman"/>
          <w:sz w:val="12"/>
          <w:szCs w:val="12"/>
        </w:rPr>
      </w:pPr>
      <w:r w:rsidRPr="00940B62">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298"/>
        <w:gridCol w:w="2025"/>
        <w:gridCol w:w="2313"/>
        <w:gridCol w:w="1474"/>
        <w:gridCol w:w="1433"/>
      </w:tblGrid>
      <w:tr w:rsidR="00940B62" w:rsidRPr="00940B62" w:rsidTr="00836CAA">
        <w:tc>
          <w:tcPr>
            <w:tcW w:w="198" w:type="pct"/>
            <w:tcBorders>
              <w:top w:val="single" w:sz="6" w:space="0" w:color="000000"/>
              <w:left w:val="single" w:sz="6" w:space="0" w:color="000000"/>
              <w:bottom w:val="single" w:sz="6" w:space="0" w:color="000000"/>
              <w:right w:val="single" w:sz="6" w:space="0" w:color="000000"/>
            </w:tcBorders>
            <w:vAlign w:val="center"/>
            <w:hideMark/>
          </w:tcPr>
          <w:p w:rsidR="00836CAA"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 xml:space="preserve">№ </w:t>
            </w:r>
          </w:p>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п/п</w:t>
            </w:r>
          </w:p>
        </w:tc>
        <w:tc>
          <w:tcPr>
            <w:tcW w:w="1342" w:type="pct"/>
            <w:tcBorders>
              <w:top w:val="single" w:sz="6" w:space="0" w:color="000000"/>
              <w:left w:val="single" w:sz="6" w:space="0" w:color="000000"/>
              <w:bottom w:val="single" w:sz="6" w:space="0" w:color="000000"/>
              <w:right w:val="single" w:sz="6" w:space="0" w:color="000000"/>
            </w:tcBorders>
            <w:vAlign w:val="center"/>
            <w:hideMark/>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hideMark/>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Ответственный за реализацию мероприятия исполнитель</w:t>
            </w:r>
          </w:p>
        </w:tc>
      </w:tr>
      <w:tr w:rsidR="00940B62" w:rsidRPr="00940B62" w:rsidTr="00836CAA">
        <w:tc>
          <w:tcPr>
            <w:tcW w:w="198" w:type="pct"/>
            <w:vMerge w:val="restart"/>
            <w:tcBorders>
              <w:top w:val="single" w:sz="6" w:space="0" w:color="000000"/>
              <w:left w:val="single" w:sz="6" w:space="0" w:color="000000"/>
              <w:right w:val="single" w:sz="6" w:space="0" w:color="000000"/>
            </w:tcBorders>
            <w:vAlign w:val="center"/>
            <w:hideMark/>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1</w:t>
            </w:r>
          </w:p>
        </w:tc>
        <w:tc>
          <w:tcPr>
            <w:tcW w:w="1342" w:type="pct"/>
            <w:vMerge w:val="restart"/>
            <w:tcBorders>
              <w:top w:val="single" w:sz="6" w:space="0" w:color="000000"/>
              <w:left w:val="single" w:sz="6" w:space="0" w:color="000000"/>
              <w:right w:val="single" w:sz="6" w:space="0" w:color="000000"/>
            </w:tcBorders>
            <w:vAlign w:val="center"/>
            <w:hideMark/>
          </w:tcPr>
          <w:p w:rsidR="00940B62" w:rsidRPr="00940B62" w:rsidRDefault="00940B62" w:rsidP="00940B62">
            <w:pPr>
              <w:shd w:val="clear" w:color="auto" w:fill="FFFFFF"/>
              <w:spacing w:after="0" w:line="240" w:lineRule="auto"/>
              <w:jc w:val="center"/>
              <w:rPr>
                <w:rFonts w:ascii="Times New Roman" w:hAnsi="Times New Roman" w:cs="Times New Roman"/>
                <w:color w:val="000000"/>
                <w:sz w:val="12"/>
                <w:szCs w:val="12"/>
              </w:rPr>
            </w:pPr>
            <w:r w:rsidRPr="00940B62">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1. Р</w:t>
            </w:r>
            <w:r w:rsidRPr="00940B62">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hideMark/>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Ежегодно,</w:t>
            </w:r>
          </w:p>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Администрация сельского поселения Калиновка муниципального района Сергиевский Самарской области, специалист</w:t>
            </w:r>
          </w:p>
        </w:tc>
      </w:tr>
      <w:tr w:rsidR="00940B62" w:rsidRPr="00940B62" w:rsidTr="00836CAA">
        <w:tc>
          <w:tcPr>
            <w:tcW w:w="198" w:type="pct"/>
            <w:vMerge/>
            <w:tcBorders>
              <w:left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right w:val="single" w:sz="6" w:space="0" w:color="000000"/>
            </w:tcBorders>
            <w:vAlign w:val="center"/>
          </w:tcPr>
          <w:p w:rsidR="00940B62" w:rsidRPr="00940B62" w:rsidRDefault="00940B62" w:rsidP="00940B62">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2. Р</w:t>
            </w:r>
            <w:r w:rsidRPr="00940B62">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Администрация сельского поселения Калиновка</w:t>
            </w:r>
          </w:p>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муниципального района Сергиевский Самарской области, специалист</w:t>
            </w:r>
          </w:p>
        </w:tc>
      </w:tr>
      <w:tr w:rsidR="00940B62" w:rsidRPr="00940B62" w:rsidTr="00836CAA">
        <w:tc>
          <w:tcPr>
            <w:tcW w:w="198" w:type="pct"/>
            <w:vMerge/>
            <w:tcBorders>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bottom w:val="single" w:sz="6" w:space="0" w:color="000000"/>
              <w:right w:val="single" w:sz="6" w:space="0" w:color="000000"/>
            </w:tcBorders>
            <w:vAlign w:val="center"/>
          </w:tcPr>
          <w:p w:rsidR="00940B62" w:rsidRPr="00940B62" w:rsidRDefault="00940B62" w:rsidP="00940B62">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sz w:val="12"/>
                <w:szCs w:val="12"/>
                <w:shd w:val="clear" w:color="auto" w:fill="FFFFFF"/>
              </w:rPr>
            </w:pPr>
            <w:r w:rsidRPr="00940B62">
              <w:rPr>
                <w:rFonts w:ascii="Times New Roman" w:hAnsi="Times New Roman" w:cs="Times New Roman"/>
                <w:color w:val="000000" w:themeColor="text1"/>
                <w:sz w:val="12"/>
                <w:szCs w:val="12"/>
              </w:rPr>
              <w:t>3. Р</w:t>
            </w:r>
            <w:r w:rsidRPr="00940B62">
              <w:rPr>
                <w:rFonts w:ascii="Times New Roman" w:hAnsi="Times New Roman" w:cs="Times New Roman"/>
                <w:color w:val="000000"/>
                <w:sz w:val="12"/>
                <w:szCs w:val="12"/>
              </w:rPr>
              <w:t>азмещение сведений по вопросам соблюдения обязательных требований</w:t>
            </w:r>
            <w:r w:rsidRPr="00940B62">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Ежегодно,</w:t>
            </w:r>
          </w:p>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Администрация сельского поселения Калиновка</w:t>
            </w:r>
          </w:p>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муниципального района Сергиевский Самарской области, специалист</w:t>
            </w:r>
          </w:p>
        </w:tc>
      </w:tr>
      <w:tr w:rsidR="00940B62" w:rsidRPr="00940B62" w:rsidTr="00836CAA">
        <w:tc>
          <w:tcPr>
            <w:tcW w:w="198" w:type="pct"/>
            <w:vMerge w:val="restart"/>
            <w:tcBorders>
              <w:top w:val="single" w:sz="6" w:space="0" w:color="000000"/>
              <w:left w:val="single" w:sz="6" w:space="0" w:color="000000"/>
              <w:right w:val="single" w:sz="6" w:space="0" w:color="000000"/>
            </w:tcBorders>
            <w:vAlign w:val="center"/>
            <w:hideMark/>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2</w:t>
            </w:r>
          </w:p>
        </w:tc>
        <w:tc>
          <w:tcPr>
            <w:tcW w:w="1342" w:type="pct"/>
            <w:vMerge w:val="restart"/>
            <w:tcBorders>
              <w:top w:val="single" w:sz="6" w:space="0" w:color="000000"/>
              <w:left w:val="single" w:sz="6" w:space="0" w:color="000000"/>
              <w:right w:val="single" w:sz="6" w:space="0" w:color="000000"/>
            </w:tcBorders>
            <w:vAlign w:val="center"/>
            <w:hideMark/>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sz w:val="12"/>
                <w:szCs w:val="12"/>
              </w:rPr>
              <w:t xml:space="preserve">Обобщение практики осуществления </w:t>
            </w:r>
            <w:r w:rsidRPr="00940B62">
              <w:rPr>
                <w:rFonts w:ascii="Times New Roman" w:hAnsi="Times New Roman" w:cs="Times New Roman"/>
                <w:color w:val="000000" w:themeColor="text1"/>
                <w:sz w:val="12"/>
                <w:szCs w:val="12"/>
              </w:rPr>
              <w:t>муниципального контроля</w:t>
            </w:r>
            <w:r w:rsidRPr="00940B62">
              <w:rPr>
                <w:rFonts w:ascii="Times New Roman" w:hAnsi="Times New Roman" w:cs="Times New Roman"/>
                <w:color w:val="000000" w:themeColor="text1"/>
                <w:spacing w:val="-6"/>
                <w:sz w:val="12"/>
                <w:szCs w:val="12"/>
              </w:rPr>
              <w:t xml:space="preserve"> </w:t>
            </w:r>
            <w:r w:rsidRPr="00940B62">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w:t>
            </w:r>
            <w:r w:rsidRPr="00940B62">
              <w:rPr>
                <w:rFonts w:ascii="Times New Roman" w:hAnsi="Times New Roman" w:cs="Times New Roman"/>
                <w:color w:val="000000" w:themeColor="text1"/>
                <w:sz w:val="12"/>
                <w:szCs w:val="12"/>
              </w:rPr>
              <w:t xml:space="preserve"> анализа выявленных в результате проведения муниципального контроля</w:t>
            </w:r>
            <w:r w:rsidRPr="00940B62">
              <w:rPr>
                <w:rFonts w:ascii="Times New Roman" w:hAnsi="Times New Roman" w:cs="Times New Roman"/>
                <w:color w:val="000000" w:themeColor="text1"/>
                <w:spacing w:val="-6"/>
                <w:sz w:val="12"/>
                <w:szCs w:val="12"/>
              </w:rPr>
              <w:t xml:space="preserve"> </w:t>
            </w:r>
            <w:r w:rsidRPr="00940B62">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940B62">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940B62" w:rsidRPr="00940B62" w:rsidRDefault="00940B62" w:rsidP="00940B62">
            <w:pPr>
              <w:pStyle w:val="s1"/>
              <w:shd w:val="clear" w:color="auto" w:fill="FFFFFF"/>
              <w:spacing w:after="0" w:afterAutospacing="0"/>
              <w:jc w:val="center"/>
              <w:rPr>
                <w:color w:val="000000" w:themeColor="text1"/>
                <w:sz w:val="12"/>
                <w:szCs w:val="12"/>
              </w:rPr>
            </w:pPr>
            <w:r w:rsidRPr="00940B62">
              <w:rPr>
                <w:color w:val="000000" w:themeColor="text1"/>
                <w:sz w:val="12"/>
                <w:szCs w:val="12"/>
              </w:rPr>
              <w:t>Подготовка доклада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hideMark/>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До 1 июня 2023 года</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Администрация сельского поселения Калиновка муниципального района Сергиевский Самарской области, специалист</w:t>
            </w:r>
          </w:p>
        </w:tc>
      </w:tr>
      <w:tr w:rsidR="00940B62" w:rsidRPr="00940B62" w:rsidTr="00836CAA">
        <w:tc>
          <w:tcPr>
            <w:tcW w:w="198" w:type="pct"/>
            <w:vMerge/>
            <w:tcBorders>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pStyle w:val="s1"/>
              <w:shd w:val="clear" w:color="auto" w:fill="FFFFFF"/>
              <w:spacing w:after="0" w:afterAutospacing="0"/>
              <w:jc w:val="center"/>
              <w:rPr>
                <w:color w:val="000000" w:themeColor="text1"/>
                <w:sz w:val="12"/>
                <w:szCs w:val="12"/>
              </w:rPr>
            </w:pPr>
            <w:r w:rsidRPr="00940B62">
              <w:rPr>
                <w:color w:val="000000" w:themeColor="text1"/>
                <w:sz w:val="12"/>
                <w:szCs w:val="12"/>
              </w:rPr>
              <w:t>Размещение доклада о правоприменительной практике</w:t>
            </w:r>
            <w:r w:rsidRPr="00940B62">
              <w:rPr>
                <w:color w:val="000000"/>
                <w:sz w:val="12"/>
                <w:szCs w:val="12"/>
              </w:rPr>
              <w:t xml:space="preserve">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До 1 июля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Администрация сельского поселения Калиновка муниципального района Сергиевский Самарской области, специалист</w:t>
            </w:r>
          </w:p>
        </w:tc>
      </w:tr>
      <w:tr w:rsidR="00940B62" w:rsidRPr="00940B62" w:rsidTr="00836CAA">
        <w:tc>
          <w:tcPr>
            <w:tcW w:w="198"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3</w:t>
            </w:r>
          </w:p>
        </w:tc>
        <w:tc>
          <w:tcPr>
            <w:tcW w:w="1342"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940B62">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940B62">
              <w:rPr>
                <w:rFonts w:ascii="Times New Roman" w:hAnsi="Times New Roman" w:cs="Times New Roman"/>
                <w:color w:val="000000" w:themeColor="text1"/>
                <w:sz w:val="12"/>
                <w:szCs w:val="12"/>
              </w:rPr>
              <w:t xml:space="preserve"> в случае </w:t>
            </w:r>
            <w:r w:rsidRPr="00940B62">
              <w:rPr>
                <w:rFonts w:ascii="Times New Roman" w:hAnsi="Times New Roman" w:cs="Times New Roman"/>
                <w:color w:val="000000" w:themeColor="text1"/>
                <w:sz w:val="12"/>
                <w:szCs w:val="12"/>
              </w:rPr>
              <w:lastRenderedPageBreak/>
              <w:t xml:space="preserve">наличия у администрации сведений о готовящихся нарушениях обязательных требований </w:t>
            </w:r>
            <w:r w:rsidRPr="00940B62">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940B62">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lastRenderedPageBreak/>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shd w:val="clear" w:color="auto" w:fill="FFFFFF"/>
              </w:rPr>
            </w:pPr>
            <w:r w:rsidRPr="00940B62">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940B62">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940B62">
              <w:rPr>
                <w:rFonts w:ascii="Times New Roman" w:hAnsi="Times New Roman" w:cs="Times New Roman"/>
                <w:i/>
                <w:iCs/>
                <w:color w:val="000000"/>
                <w:sz w:val="12"/>
                <w:szCs w:val="12"/>
              </w:rPr>
              <w:t xml:space="preserve"> </w:t>
            </w:r>
            <w:r w:rsidRPr="00940B62">
              <w:rPr>
                <w:rFonts w:ascii="Times New Roman" w:hAnsi="Times New Roman" w:cs="Times New Roman"/>
                <w:color w:val="000000"/>
                <w:sz w:val="12"/>
                <w:szCs w:val="12"/>
              </w:rPr>
              <w:t xml:space="preserve">не позднее 30 дней со дня </w:t>
            </w:r>
            <w:r w:rsidRPr="00940B62">
              <w:rPr>
                <w:rFonts w:ascii="Times New Roman" w:hAnsi="Times New Roman" w:cs="Times New Roman"/>
                <w:color w:val="000000"/>
                <w:sz w:val="12"/>
                <w:szCs w:val="12"/>
              </w:rPr>
              <w:lastRenderedPageBreak/>
              <w:t>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lastRenderedPageBreak/>
              <w:t>Администрация сельского поселения Калиновка муниципального района Сергиевский Самарской области, специалист</w:t>
            </w:r>
          </w:p>
        </w:tc>
      </w:tr>
      <w:tr w:rsidR="00940B62" w:rsidRPr="00940B62" w:rsidTr="00836CAA">
        <w:tc>
          <w:tcPr>
            <w:tcW w:w="198" w:type="pct"/>
            <w:vMerge w:val="restart"/>
            <w:tcBorders>
              <w:top w:val="single" w:sz="6" w:space="0" w:color="000000"/>
              <w:left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lang w:val="en-US"/>
              </w:rPr>
            </w:pPr>
            <w:r w:rsidRPr="00940B62">
              <w:rPr>
                <w:rFonts w:ascii="Times New Roman" w:hAnsi="Times New Roman" w:cs="Times New Roman"/>
                <w:color w:val="000000" w:themeColor="text1"/>
                <w:sz w:val="12"/>
                <w:szCs w:val="12"/>
              </w:rPr>
              <w:lastRenderedPageBreak/>
              <w:t>4</w:t>
            </w:r>
          </w:p>
        </w:tc>
        <w:tc>
          <w:tcPr>
            <w:tcW w:w="1342" w:type="pct"/>
            <w:vMerge w:val="restart"/>
            <w:tcBorders>
              <w:top w:val="single" w:sz="6" w:space="0" w:color="000000"/>
              <w:left w:val="single" w:sz="6" w:space="0" w:color="000000"/>
              <w:right w:val="single" w:sz="6" w:space="0" w:color="000000"/>
            </w:tcBorders>
            <w:vAlign w:val="center"/>
          </w:tcPr>
          <w:p w:rsidR="00940B62" w:rsidRPr="00940B62" w:rsidRDefault="00940B62" w:rsidP="00940B62">
            <w:pPr>
              <w:pStyle w:val="ConsPlusNormal"/>
              <w:ind w:firstLine="0"/>
              <w:jc w:val="center"/>
              <w:rPr>
                <w:rFonts w:ascii="Times New Roman" w:hAnsi="Times New Roman" w:cs="Times New Roman"/>
                <w:sz w:val="12"/>
                <w:szCs w:val="12"/>
              </w:rPr>
            </w:pPr>
            <w:r w:rsidRPr="00940B62">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940B62">
              <w:rPr>
                <w:rFonts w:ascii="Times New Roman" w:hAnsi="Times New Roman" w:cs="Times New Roman"/>
                <w:color w:val="000000"/>
                <w:sz w:val="12"/>
                <w:szCs w:val="12"/>
              </w:rPr>
              <w:t xml:space="preserve"> по вопросам </w:t>
            </w:r>
            <w:r w:rsidRPr="00940B62">
              <w:rPr>
                <w:rFonts w:ascii="Times New Roman" w:hAnsi="Times New Roman" w:cs="Times New Roman"/>
                <w:color w:val="000000" w:themeColor="text1"/>
                <w:sz w:val="12"/>
                <w:szCs w:val="12"/>
              </w:rPr>
              <w:t>муниципального контроля</w:t>
            </w:r>
            <w:r w:rsidRPr="00940B62">
              <w:rPr>
                <w:rFonts w:ascii="Times New Roman" w:hAnsi="Times New Roman" w:cs="Times New Roman"/>
                <w:color w:val="000000" w:themeColor="text1"/>
                <w:spacing w:val="-6"/>
                <w:sz w:val="12"/>
                <w:szCs w:val="12"/>
              </w:rPr>
              <w:t xml:space="preserve"> </w:t>
            </w:r>
            <w:r w:rsidRPr="00940B62">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940B62" w:rsidRPr="00940B62" w:rsidRDefault="00940B62" w:rsidP="00940B62">
            <w:pPr>
              <w:pStyle w:val="ConsPlusNormal"/>
              <w:ind w:firstLine="0"/>
              <w:jc w:val="center"/>
              <w:rPr>
                <w:rFonts w:ascii="Times New Roman" w:hAnsi="Times New Roman" w:cs="Times New Roman"/>
                <w:sz w:val="12"/>
                <w:szCs w:val="12"/>
              </w:rPr>
            </w:pPr>
            <w:r w:rsidRPr="00940B62">
              <w:rPr>
                <w:rFonts w:ascii="Times New Roman" w:hAnsi="Times New Roman" w:cs="Times New Roman"/>
                <w:color w:val="000000"/>
                <w:sz w:val="12"/>
                <w:szCs w:val="12"/>
              </w:rPr>
              <w:t>- организация и осуществление контроля;</w:t>
            </w:r>
          </w:p>
          <w:p w:rsidR="00940B62" w:rsidRPr="00940B62" w:rsidRDefault="00940B62" w:rsidP="00940B62">
            <w:pPr>
              <w:pStyle w:val="ConsPlusNormal"/>
              <w:ind w:firstLine="0"/>
              <w:jc w:val="center"/>
              <w:rPr>
                <w:rFonts w:ascii="Times New Roman" w:hAnsi="Times New Roman" w:cs="Times New Roman"/>
                <w:sz w:val="12"/>
                <w:szCs w:val="12"/>
              </w:rPr>
            </w:pPr>
            <w:r w:rsidRPr="00940B62">
              <w:rPr>
                <w:rFonts w:ascii="Times New Roman" w:hAnsi="Times New Roman" w:cs="Times New Roman"/>
                <w:color w:val="000000"/>
                <w:sz w:val="12"/>
                <w:szCs w:val="12"/>
              </w:rPr>
              <w:t>- порядок осуществления контрольных мероприятий;</w:t>
            </w:r>
          </w:p>
          <w:p w:rsidR="00940B62" w:rsidRPr="00940B62" w:rsidRDefault="00940B62" w:rsidP="00940B62">
            <w:pPr>
              <w:pStyle w:val="ConsPlusNormal"/>
              <w:ind w:firstLine="0"/>
              <w:jc w:val="center"/>
              <w:rPr>
                <w:rFonts w:ascii="Times New Roman" w:hAnsi="Times New Roman" w:cs="Times New Roman"/>
                <w:sz w:val="12"/>
                <w:szCs w:val="12"/>
              </w:rPr>
            </w:pPr>
            <w:r w:rsidRPr="00940B62">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940B62" w:rsidRPr="00940B62" w:rsidRDefault="00940B62" w:rsidP="00940B62">
            <w:pPr>
              <w:spacing w:after="0" w:line="240" w:lineRule="auto"/>
              <w:jc w:val="center"/>
              <w:rPr>
                <w:rFonts w:ascii="Times New Roman" w:hAnsi="Times New Roman" w:cs="Times New Roman"/>
                <w:color w:val="000000"/>
                <w:sz w:val="12"/>
                <w:szCs w:val="12"/>
              </w:rPr>
            </w:pPr>
            <w:r w:rsidRPr="00940B62">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pStyle w:val="s1"/>
              <w:shd w:val="clear" w:color="auto" w:fill="FFFFFF"/>
              <w:spacing w:before="0" w:beforeAutospacing="0" w:after="0" w:afterAutospacing="0"/>
              <w:jc w:val="center"/>
              <w:rPr>
                <w:color w:val="000000" w:themeColor="text1"/>
                <w:sz w:val="12"/>
                <w:szCs w:val="12"/>
              </w:rPr>
            </w:pPr>
            <w:r w:rsidRPr="00940B62">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shd w:val="clear" w:color="auto" w:fill="FFFFFF"/>
              </w:rPr>
            </w:pPr>
            <w:r w:rsidRPr="00940B62">
              <w:rPr>
                <w:rFonts w:ascii="Times New Roman" w:hAnsi="Times New Roman" w:cs="Times New Roman"/>
                <w:color w:val="000000" w:themeColor="text1"/>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Администрация сельского поселения Калиновка муниципального района Сергиевский Самарской области, специалист</w:t>
            </w:r>
          </w:p>
        </w:tc>
      </w:tr>
      <w:tr w:rsidR="00940B62" w:rsidRPr="00940B62" w:rsidTr="00836CAA">
        <w:tc>
          <w:tcPr>
            <w:tcW w:w="198" w:type="pct"/>
            <w:vMerge/>
            <w:tcBorders>
              <w:left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pStyle w:val="s1"/>
              <w:shd w:val="clear" w:color="auto" w:fill="FFFFFF"/>
              <w:spacing w:before="0" w:beforeAutospacing="0" w:after="0" w:afterAutospacing="0"/>
              <w:jc w:val="center"/>
              <w:rPr>
                <w:color w:val="000000" w:themeColor="text1"/>
                <w:sz w:val="12"/>
                <w:szCs w:val="12"/>
              </w:rPr>
            </w:pPr>
            <w:r w:rsidRPr="00940B62">
              <w:rPr>
                <w:color w:val="000000" w:themeColor="text1"/>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shd w:val="clear" w:color="auto" w:fill="FFFFFF"/>
              </w:rPr>
            </w:pPr>
            <w:r w:rsidRPr="00940B62">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Администрация сельского поселения Калиновка муниципального района Сергиевский Самарской области, специалист.</w:t>
            </w:r>
          </w:p>
        </w:tc>
      </w:tr>
      <w:tr w:rsidR="00940B62" w:rsidRPr="00940B62" w:rsidTr="00836CAA">
        <w:tc>
          <w:tcPr>
            <w:tcW w:w="198" w:type="pct"/>
            <w:vMerge/>
            <w:tcBorders>
              <w:left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pStyle w:val="s1"/>
              <w:shd w:val="clear" w:color="auto" w:fill="FFFFFF"/>
              <w:spacing w:before="0" w:beforeAutospacing="0" w:after="0" w:afterAutospacing="0"/>
              <w:jc w:val="center"/>
              <w:rPr>
                <w:color w:val="000000"/>
                <w:sz w:val="12"/>
                <w:szCs w:val="12"/>
              </w:rPr>
            </w:pPr>
            <w:r w:rsidRPr="00940B62">
              <w:rPr>
                <w:color w:val="000000" w:themeColor="text1"/>
                <w:sz w:val="12"/>
                <w:szCs w:val="12"/>
              </w:rPr>
              <w:t xml:space="preserve">3. Консультирование контролируемых лиц путем </w:t>
            </w:r>
            <w:r w:rsidRPr="00940B62">
              <w:rPr>
                <w:color w:val="000000"/>
                <w:sz w:val="12"/>
                <w:szCs w:val="12"/>
              </w:rPr>
              <w:t>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Калиновка муниципального района Сергиевский Самарской области</w:t>
            </w:r>
            <w:r w:rsidRPr="00940B62">
              <w:rPr>
                <w:i/>
                <w:iCs/>
                <w:color w:val="000000"/>
                <w:sz w:val="12"/>
                <w:szCs w:val="12"/>
              </w:rPr>
              <w:t xml:space="preserve"> </w:t>
            </w:r>
            <w:r w:rsidRPr="00940B62">
              <w:rPr>
                <w:color w:val="000000"/>
                <w:sz w:val="12"/>
                <w:szCs w:val="12"/>
              </w:rPr>
              <w:t xml:space="preserve">или должностным лицом, уполномоченным осуществлять </w:t>
            </w:r>
            <w:r w:rsidRPr="00940B62">
              <w:rPr>
                <w:color w:val="000000" w:themeColor="text1"/>
                <w:sz w:val="12"/>
                <w:szCs w:val="12"/>
              </w:rPr>
              <w:t>муниципальный контроль</w:t>
            </w:r>
            <w:r w:rsidRPr="00940B62">
              <w:rPr>
                <w:color w:val="000000" w:themeColor="text1"/>
                <w:spacing w:val="-6"/>
                <w:sz w:val="12"/>
                <w:szCs w:val="12"/>
              </w:rPr>
              <w:t xml:space="preserve"> </w:t>
            </w:r>
            <w:r w:rsidRPr="00940B62">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 xml:space="preserve">В течение 30 дней со дня регистрации администрацией </w:t>
            </w:r>
            <w:r w:rsidRPr="00940B62">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Администрация сельского поселения Калиновка муниципального района Сергиевский Самарской области, специалист</w:t>
            </w:r>
          </w:p>
        </w:tc>
      </w:tr>
      <w:tr w:rsidR="00940B62" w:rsidRPr="00940B62" w:rsidTr="00836CAA">
        <w:tc>
          <w:tcPr>
            <w:tcW w:w="198" w:type="pct"/>
            <w:vMerge/>
            <w:tcBorders>
              <w:left w:val="single" w:sz="6" w:space="0" w:color="000000"/>
              <w:bottom w:val="single" w:sz="4" w:space="0" w:color="auto"/>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bottom w:val="single" w:sz="4" w:space="0" w:color="auto"/>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pStyle w:val="s1"/>
              <w:shd w:val="clear" w:color="auto" w:fill="FFFFFF"/>
              <w:spacing w:after="0" w:afterAutospacing="0"/>
              <w:jc w:val="center"/>
              <w:rPr>
                <w:color w:val="000000" w:themeColor="text1"/>
                <w:sz w:val="12"/>
                <w:szCs w:val="12"/>
              </w:rPr>
            </w:pPr>
            <w:r w:rsidRPr="00940B62">
              <w:rPr>
                <w:color w:val="000000" w:themeColor="text1"/>
                <w:sz w:val="12"/>
                <w:szCs w:val="12"/>
              </w:rPr>
              <w:t>4. Консультирование контролируемых лиц</w:t>
            </w:r>
            <w:r w:rsidRPr="00940B62">
              <w:rPr>
                <w:color w:val="000000"/>
                <w:sz w:val="12"/>
                <w:szCs w:val="12"/>
              </w:rPr>
              <w:t xml:space="preserve">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940B62">
              <w:rPr>
                <w:rFonts w:ascii="Times New Roman" w:hAnsi="Times New Roman" w:cs="Times New Roman"/>
                <w:color w:val="000000"/>
                <w:sz w:val="12"/>
                <w:szCs w:val="12"/>
              </w:rPr>
              <w:t xml:space="preserve"> по вопросам </w:t>
            </w:r>
            <w:r w:rsidRPr="00940B62">
              <w:rPr>
                <w:rFonts w:ascii="Times New Roman" w:hAnsi="Times New Roman" w:cs="Times New Roman"/>
                <w:color w:val="000000" w:themeColor="text1"/>
                <w:sz w:val="12"/>
                <w:szCs w:val="12"/>
              </w:rPr>
              <w:t>муниципального контроля</w:t>
            </w:r>
            <w:r w:rsidRPr="00940B62">
              <w:rPr>
                <w:rFonts w:ascii="Times New Roman" w:hAnsi="Times New Roman" w:cs="Times New Roman"/>
                <w:color w:val="000000" w:themeColor="text1"/>
                <w:spacing w:val="-6"/>
                <w:sz w:val="12"/>
                <w:szCs w:val="12"/>
              </w:rPr>
              <w:t xml:space="preserve"> </w:t>
            </w:r>
            <w:r w:rsidRPr="00940B62">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940B62" w:rsidRPr="00940B62" w:rsidRDefault="00940B62" w:rsidP="00940B62">
            <w:pPr>
              <w:spacing w:after="0" w:line="240" w:lineRule="auto"/>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Администрация сельского поселения Калиновка муниципального района Сергиевский Самарской области, специалист</w:t>
            </w:r>
          </w:p>
        </w:tc>
      </w:tr>
    </w:tbl>
    <w:p w:rsidR="00940B62" w:rsidRDefault="00940B62" w:rsidP="00940B62">
      <w:pPr>
        <w:tabs>
          <w:tab w:val="left" w:pos="0"/>
        </w:tabs>
        <w:spacing w:after="0" w:line="240" w:lineRule="auto"/>
        <w:ind w:firstLine="284"/>
        <w:jc w:val="both"/>
        <w:rPr>
          <w:rFonts w:ascii="Times New Roman" w:hAnsi="Times New Roman" w:cs="Times New Roman"/>
          <w:sz w:val="12"/>
          <w:szCs w:val="12"/>
        </w:rPr>
      </w:pPr>
    </w:p>
    <w:p w:rsidR="00940B62" w:rsidRPr="00940B62" w:rsidRDefault="00940B62" w:rsidP="00940B62">
      <w:pPr>
        <w:tabs>
          <w:tab w:val="left" w:pos="0"/>
        </w:tabs>
        <w:spacing w:after="0" w:line="240" w:lineRule="auto"/>
        <w:ind w:firstLine="284"/>
        <w:jc w:val="center"/>
        <w:rPr>
          <w:rFonts w:ascii="Times New Roman" w:hAnsi="Times New Roman" w:cs="Times New Roman"/>
          <w:sz w:val="12"/>
          <w:szCs w:val="12"/>
        </w:rPr>
      </w:pPr>
      <w:r w:rsidRPr="00940B62">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940B62" w:rsidRDefault="00940B62" w:rsidP="00940B62">
      <w:pPr>
        <w:tabs>
          <w:tab w:val="left" w:pos="0"/>
        </w:tabs>
        <w:spacing w:after="0" w:line="240" w:lineRule="auto"/>
        <w:ind w:firstLine="284"/>
        <w:rPr>
          <w:rFonts w:ascii="Times New Roman" w:hAnsi="Times New Roman" w:cs="Times New Roman"/>
          <w:sz w:val="12"/>
          <w:szCs w:val="12"/>
        </w:rPr>
      </w:pPr>
      <w:r w:rsidRPr="00940B62">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378"/>
        <w:gridCol w:w="4975"/>
        <w:gridCol w:w="2376"/>
      </w:tblGrid>
      <w:tr w:rsidR="004F68E8" w:rsidTr="00FC5059">
        <w:tc>
          <w:tcPr>
            <w:tcW w:w="0" w:type="auto"/>
            <w:vAlign w:val="center"/>
          </w:tcPr>
          <w:p w:rsidR="004F68E8"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w:t>
            </w:r>
          </w:p>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п/п</w:t>
            </w:r>
          </w:p>
        </w:tc>
        <w:tc>
          <w:tcPr>
            <w:tcW w:w="4975" w:type="dxa"/>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Наименование показателя</w:t>
            </w:r>
          </w:p>
        </w:tc>
        <w:tc>
          <w:tcPr>
            <w:tcW w:w="2376" w:type="dxa"/>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4F68E8" w:rsidTr="00FC5059">
        <w:tc>
          <w:tcPr>
            <w:tcW w:w="0" w:type="auto"/>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1.</w:t>
            </w:r>
          </w:p>
        </w:tc>
        <w:tc>
          <w:tcPr>
            <w:tcW w:w="4975" w:type="dxa"/>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100 %</w:t>
            </w:r>
          </w:p>
        </w:tc>
      </w:tr>
      <w:tr w:rsidR="004F68E8" w:rsidTr="00FC5059">
        <w:tc>
          <w:tcPr>
            <w:tcW w:w="0" w:type="auto"/>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2.</w:t>
            </w:r>
          </w:p>
        </w:tc>
        <w:tc>
          <w:tcPr>
            <w:tcW w:w="4975" w:type="dxa"/>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color w:val="000000" w:themeColor="text1"/>
                <w:sz w:val="12"/>
                <w:szCs w:val="12"/>
              </w:rPr>
              <w:t>Количество р</w:t>
            </w:r>
            <w:r w:rsidRPr="00940B62">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376" w:type="dxa"/>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4</w:t>
            </w:r>
          </w:p>
        </w:tc>
      </w:tr>
      <w:tr w:rsidR="004F68E8" w:rsidTr="00FC5059">
        <w:tc>
          <w:tcPr>
            <w:tcW w:w="0" w:type="auto"/>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3.</w:t>
            </w:r>
          </w:p>
        </w:tc>
        <w:tc>
          <w:tcPr>
            <w:tcW w:w="4975" w:type="dxa"/>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 xml:space="preserve">Доля случаев объявления предостережений в общем количестве случаев </w:t>
            </w:r>
            <w:r w:rsidRPr="00940B62">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940B62">
              <w:rPr>
                <w:rFonts w:ascii="Times New Roman" w:hAnsi="Times New Roman" w:cs="Times New Roman"/>
                <w:color w:val="000000" w:themeColor="text1"/>
                <w:sz w:val="12"/>
                <w:szCs w:val="12"/>
                <w:shd w:val="clear" w:color="auto" w:fill="FFFFFF"/>
              </w:rPr>
              <w:t xml:space="preserve">или признаков нарушений обязательных </w:t>
            </w:r>
            <w:r w:rsidRPr="00940B62">
              <w:rPr>
                <w:rFonts w:ascii="Times New Roman" w:hAnsi="Times New Roman" w:cs="Times New Roman"/>
                <w:color w:val="000000" w:themeColor="text1"/>
                <w:sz w:val="12"/>
                <w:szCs w:val="12"/>
                <w:shd w:val="clear" w:color="auto" w:fill="FFFFFF"/>
              </w:rPr>
              <w:lastRenderedPageBreak/>
              <w:t>требований</w:t>
            </w:r>
          </w:p>
        </w:tc>
        <w:tc>
          <w:tcPr>
            <w:tcW w:w="2376" w:type="dxa"/>
            <w:vAlign w:val="center"/>
          </w:tcPr>
          <w:p w:rsidR="004F68E8" w:rsidRPr="00940B62" w:rsidRDefault="004F68E8" w:rsidP="00FC5059">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100 %</w:t>
            </w:r>
            <w:r w:rsidR="00FC5059">
              <w:rPr>
                <w:rFonts w:ascii="Times New Roman" w:hAnsi="Times New Roman" w:cs="Times New Roman"/>
                <w:sz w:val="12"/>
                <w:szCs w:val="12"/>
              </w:rPr>
              <w:t xml:space="preserve"> </w:t>
            </w:r>
            <w:r w:rsidRPr="00940B62">
              <w:rPr>
                <w:rFonts w:ascii="Times New Roman" w:hAnsi="Times New Roman" w:cs="Times New Roman"/>
                <w:sz w:val="12"/>
                <w:szCs w:val="12"/>
              </w:rPr>
              <w:t xml:space="preserve">(если имелись случаи </w:t>
            </w:r>
            <w:r w:rsidRPr="00940B62">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940B62">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940B62">
              <w:rPr>
                <w:rFonts w:ascii="Times New Roman" w:hAnsi="Times New Roman" w:cs="Times New Roman"/>
                <w:sz w:val="12"/>
                <w:szCs w:val="12"/>
              </w:rPr>
              <w:t>)</w:t>
            </w:r>
          </w:p>
        </w:tc>
      </w:tr>
      <w:tr w:rsidR="004F68E8" w:rsidTr="00FC5059">
        <w:tc>
          <w:tcPr>
            <w:tcW w:w="0" w:type="auto"/>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4.</w:t>
            </w:r>
          </w:p>
        </w:tc>
        <w:tc>
          <w:tcPr>
            <w:tcW w:w="4975" w:type="dxa"/>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376" w:type="dxa"/>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0%</w:t>
            </w:r>
          </w:p>
        </w:tc>
      </w:tr>
      <w:tr w:rsidR="004F68E8" w:rsidTr="00FC5059">
        <w:tc>
          <w:tcPr>
            <w:tcW w:w="0" w:type="auto"/>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5.</w:t>
            </w:r>
          </w:p>
        </w:tc>
        <w:tc>
          <w:tcPr>
            <w:tcW w:w="4975" w:type="dxa"/>
            <w:vAlign w:val="center"/>
          </w:tcPr>
          <w:p w:rsidR="004F68E8" w:rsidRPr="00940B62" w:rsidRDefault="004F68E8" w:rsidP="004F68E8">
            <w:pPr>
              <w:autoSpaceDE w:val="0"/>
              <w:autoSpaceDN w:val="0"/>
              <w:adjustRightInd w:val="0"/>
              <w:jc w:val="center"/>
              <w:rPr>
                <w:rFonts w:ascii="Times New Roman" w:hAnsi="Times New Roman" w:cs="Times New Roman"/>
                <w:color w:val="000000" w:themeColor="text1"/>
                <w:sz w:val="12"/>
                <w:szCs w:val="12"/>
              </w:rPr>
            </w:pPr>
            <w:r w:rsidRPr="00940B62">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sidRPr="00940B62">
              <w:rPr>
                <w:rFonts w:ascii="Times New Roman" w:hAnsi="Times New Roman" w:cs="Times New Roman"/>
                <w:color w:val="000000" w:themeColor="text1"/>
                <w:spacing w:val="-6"/>
                <w:sz w:val="12"/>
                <w:szCs w:val="12"/>
              </w:rPr>
              <w:t xml:space="preserve"> </w:t>
            </w:r>
            <w:r w:rsidRPr="00940B62">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0%</w:t>
            </w:r>
          </w:p>
        </w:tc>
      </w:tr>
      <w:tr w:rsidR="004F68E8" w:rsidTr="00FC5059">
        <w:tc>
          <w:tcPr>
            <w:tcW w:w="0" w:type="auto"/>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6.</w:t>
            </w:r>
          </w:p>
        </w:tc>
        <w:tc>
          <w:tcPr>
            <w:tcW w:w="4975" w:type="dxa"/>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 xml:space="preserve">Количество </w:t>
            </w:r>
            <w:r w:rsidRPr="00940B62">
              <w:rPr>
                <w:rFonts w:ascii="Times New Roman" w:hAnsi="Times New Roman" w:cs="Times New Roman"/>
                <w:color w:val="000000"/>
                <w:sz w:val="12"/>
                <w:szCs w:val="12"/>
              </w:rPr>
              <w:t>собраний и конференций граждан, на которых</w:t>
            </w:r>
            <w:r w:rsidRPr="00940B62">
              <w:rPr>
                <w:rFonts w:ascii="Times New Roman" w:hAnsi="Times New Roman" w:cs="Times New Roman"/>
                <w:color w:val="000000" w:themeColor="text1"/>
                <w:sz w:val="12"/>
                <w:szCs w:val="12"/>
              </w:rPr>
              <w:t xml:space="preserve"> осуществлялось консультирование контролируемых лиц</w:t>
            </w:r>
            <w:r w:rsidRPr="00940B62">
              <w:rPr>
                <w:rFonts w:ascii="Times New Roman" w:hAnsi="Times New Roman" w:cs="Times New Roman"/>
                <w:color w:val="000000"/>
                <w:sz w:val="12"/>
                <w:szCs w:val="12"/>
              </w:rPr>
              <w:t xml:space="preserve"> по вопросам </w:t>
            </w:r>
            <w:r w:rsidRPr="00940B62">
              <w:rPr>
                <w:rFonts w:ascii="Times New Roman" w:hAnsi="Times New Roman" w:cs="Times New Roman"/>
                <w:color w:val="000000" w:themeColor="text1"/>
                <w:sz w:val="12"/>
                <w:szCs w:val="12"/>
              </w:rPr>
              <w:t>муниципального контроля</w:t>
            </w:r>
            <w:r w:rsidRPr="00940B62">
              <w:rPr>
                <w:rFonts w:ascii="Times New Roman" w:hAnsi="Times New Roman" w:cs="Times New Roman"/>
                <w:color w:val="000000" w:themeColor="text1"/>
                <w:spacing w:val="-6"/>
                <w:sz w:val="12"/>
                <w:szCs w:val="12"/>
              </w:rPr>
              <w:t xml:space="preserve"> </w:t>
            </w:r>
            <w:r w:rsidRPr="00940B62">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4F68E8" w:rsidRPr="00940B62" w:rsidRDefault="004F68E8" w:rsidP="004F68E8">
            <w:pPr>
              <w:autoSpaceDE w:val="0"/>
              <w:autoSpaceDN w:val="0"/>
              <w:adjustRightInd w:val="0"/>
              <w:jc w:val="center"/>
              <w:rPr>
                <w:rFonts w:ascii="Times New Roman" w:hAnsi="Times New Roman" w:cs="Times New Roman"/>
                <w:sz w:val="12"/>
                <w:szCs w:val="12"/>
              </w:rPr>
            </w:pPr>
            <w:r w:rsidRPr="00940B62">
              <w:rPr>
                <w:rFonts w:ascii="Times New Roman" w:hAnsi="Times New Roman" w:cs="Times New Roman"/>
                <w:sz w:val="12"/>
                <w:szCs w:val="12"/>
              </w:rPr>
              <w:t>3</w:t>
            </w:r>
          </w:p>
        </w:tc>
      </w:tr>
    </w:tbl>
    <w:p w:rsidR="004F68E8" w:rsidRPr="004F68E8" w:rsidRDefault="004F68E8" w:rsidP="004F68E8">
      <w:pPr>
        <w:tabs>
          <w:tab w:val="left" w:pos="0"/>
        </w:tabs>
        <w:spacing w:after="0" w:line="240" w:lineRule="auto"/>
        <w:ind w:firstLine="284"/>
        <w:jc w:val="both"/>
        <w:rPr>
          <w:rFonts w:ascii="Times New Roman" w:hAnsi="Times New Roman" w:cs="Times New Roman"/>
          <w:sz w:val="12"/>
          <w:szCs w:val="12"/>
        </w:rPr>
      </w:pPr>
      <w:r w:rsidRPr="004F68E8">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4F68E8" w:rsidRPr="004F68E8" w:rsidRDefault="004F68E8" w:rsidP="004F68E8">
      <w:pPr>
        <w:tabs>
          <w:tab w:val="left" w:pos="0"/>
        </w:tabs>
        <w:spacing w:after="0" w:line="240" w:lineRule="auto"/>
        <w:ind w:firstLine="284"/>
        <w:jc w:val="both"/>
        <w:rPr>
          <w:rFonts w:ascii="Times New Roman" w:hAnsi="Times New Roman" w:cs="Times New Roman"/>
          <w:sz w:val="12"/>
          <w:szCs w:val="12"/>
        </w:rPr>
      </w:pPr>
      <w:r w:rsidRPr="004F68E8">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Калиновка муниципального района Сергиевский Самарской области.</w:t>
      </w:r>
    </w:p>
    <w:p w:rsidR="00836CAA" w:rsidRDefault="004F68E8" w:rsidP="00FC5059">
      <w:pPr>
        <w:tabs>
          <w:tab w:val="left" w:pos="0"/>
        </w:tabs>
        <w:spacing w:after="0" w:line="240" w:lineRule="auto"/>
        <w:ind w:firstLine="284"/>
        <w:jc w:val="both"/>
        <w:rPr>
          <w:rFonts w:ascii="Times New Roman" w:hAnsi="Times New Roman" w:cs="Times New Roman"/>
          <w:sz w:val="12"/>
          <w:szCs w:val="12"/>
        </w:rPr>
      </w:pPr>
      <w:r w:rsidRPr="004F68E8">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Калиновка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Калиновка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523DF6" w:rsidRPr="00523DF6" w:rsidRDefault="00523DF6" w:rsidP="00523DF6">
      <w:pPr>
        <w:tabs>
          <w:tab w:val="left" w:pos="0"/>
        </w:tabs>
        <w:spacing w:after="0" w:line="240" w:lineRule="auto"/>
        <w:ind w:firstLine="284"/>
        <w:jc w:val="center"/>
        <w:rPr>
          <w:rFonts w:ascii="Times New Roman" w:hAnsi="Times New Roman" w:cs="Times New Roman"/>
          <w:sz w:val="12"/>
          <w:szCs w:val="12"/>
        </w:rPr>
      </w:pPr>
      <w:r w:rsidRPr="00523DF6">
        <w:rPr>
          <w:rFonts w:ascii="Times New Roman" w:hAnsi="Times New Roman" w:cs="Times New Roman"/>
          <w:sz w:val="12"/>
          <w:szCs w:val="12"/>
        </w:rPr>
        <w:t>Администрация</w:t>
      </w:r>
    </w:p>
    <w:p w:rsidR="00523DF6" w:rsidRPr="00523DF6" w:rsidRDefault="00523DF6" w:rsidP="00523DF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23DF6">
        <w:rPr>
          <w:rFonts w:ascii="Times New Roman" w:hAnsi="Times New Roman" w:cs="Times New Roman"/>
          <w:sz w:val="12"/>
          <w:szCs w:val="12"/>
        </w:rPr>
        <w:t>Кандабулак</w:t>
      </w:r>
    </w:p>
    <w:p w:rsidR="00523DF6" w:rsidRPr="00523DF6" w:rsidRDefault="00523DF6" w:rsidP="00523DF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23DF6">
        <w:rPr>
          <w:rFonts w:ascii="Times New Roman" w:hAnsi="Times New Roman" w:cs="Times New Roman"/>
          <w:sz w:val="12"/>
          <w:szCs w:val="12"/>
        </w:rPr>
        <w:t>Сергиевский</w:t>
      </w:r>
    </w:p>
    <w:p w:rsidR="00523DF6" w:rsidRPr="00523DF6" w:rsidRDefault="00523DF6" w:rsidP="00523DF6">
      <w:pPr>
        <w:tabs>
          <w:tab w:val="left" w:pos="0"/>
        </w:tabs>
        <w:spacing w:after="0" w:line="240" w:lineRule="auto"/>
        <w:ind w:firstLine="284"/>
        <w:jc w:val="center"/>
        <w:rPr>
          <w:rFonts w:ascii="Times New Roman" w:hAnsi="Times New Roman" w:cs="Times New Roman"/>
          <w:sz w:val="12"/>
          <w:szCs w:val="12"/>
        </w:rPr>
      </w:pPr>
      <w:r w:rsidRPr="00523DF6">
        <w:rPr>
          <w:rFonts w:ascii="Times New Roman" w:hAnsi="Times New Roman" w:cs="Times New Roman"/>
          <w:sz w:val="12"/>
          <w:szCs w:val="12"/>
        </w:rPr>
        <w:t>Самарской области</w:t>
      </w:r>
    </w:p>
    <w:p w:rsidR="00523DF6" w:rsidRPr="00523DF6" w:rsidRDefault="00523DF6" w:rsidP="00523DF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23DF6" w:rsidRPr="00523DF6" w:rsidRDefault="00523DF6" w:rsidP="00523DF6">
      <w:pPr>
        <w:tabs>
          <w:tab w:val="left" w:pos="0"/>
        </w:tabs>
        <w:spacing w:after="0" w:line="240" w:lineRule="auto"/>
        <w:ind w:firstLine="284"/>
        <w:rPr>
          <w:rFonts w:ascii="Times New Roman" w:hAnsi="Times New Roman" w:cs="Times New Roman"/>
          <w:sz w:val="12"/>
          <w:szCs w:val="12"/>
        </w:rPr>
      </w:pPr>
      <w:r w:rsidRPr="00523DF6">
        <w:rPr>
          <w:rFonts w:ascii="Times New Roman" w:hAnsi="Times New Roman" w:cs="Times New Roman"/>
          <w:sz w:val="12"/>
          <w:szCs w:val="12"/>
        </w:rPr>
        <w:t>«07» декабря 2021 г.</w:t>
      </w:r>
      <w:r>
        <w:rPr>
          <w:rFonts w:ascii="Times New Roman" w:hAnsi="Times New Roman" w:cs="Times New Roman"/>
          <w:sz w:val="12"/>
          <w:szCs w:val="12"/>
        </w:rPr>
        <w:t xml:space="preserve">                                                                                                                                                                                                     </w:t>
      </w:r>
      <w:r w:rsidRPr="00523DF6">
        <w:rPr>
          <w:rFonts w:ascii="Times New Roman" w:hAnsi="Times New Roman" w:cs="Times New Roman"/>
          <w:sz w:val="12"/>
          <w:szCs w:val="12"/>
        </w:rPr>
        <w:t>№ 51</w:t>
      </w:r>
    </w:p>
    <w:p w:rsidR="00523DF6" w:rsidRDefault="00523DF6" w:rsidP="00523DF6">
      <w:pPr>
        <w:tabs>
          <w:tab w:val="left" w:pos="0"/>
        </w:tabs>
        <w:spacing w:after="0" w:line="240" w:lineRule="auto"/>
        <w:ind w:firstLine="284"/>
        <w:jc w:val="center"/>
        <w:rPr>
          <w:rFonts w:ascii="Times New Roman" w:hAnsi="Times New Roman" w:cs="Times New Roman"/>
          <w:sz w:val="12"/>
          <w:szCs w:val="12"/>
        </w:rPr>
      </w:pPr>
      <w:r w:rsidRPr="00523DF6">
        <w:rPr>
          <w:rFonts w:ascii="Times New Roman" w:hAnsi="Times New Roman" w:cs="Times New Roman"/>
          <w:sz w:val="12"/>
          <w:szCs w:val="12"/>
        </w:rPr>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Кандабулак муниципального района Сергиевский Самарской области на 2022 год </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Кандабулак муниципального района Сергиевский Самарской области </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ПОСТАНОВЛЯЕТ:</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Кандабулак муниципального района Сергиевский Самарской области на 2022 год согласно приложению.</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2. Опубликовать настоящее постановление в газете «Сергиевский вестник».</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4. Настоящее постановление вступает в силу со дня его официального опубликования.</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5. Контроль за выполнением настоящего постановления оставля</w:t>
      </w:r>
      <w:r>
        <w:rPr>
          <w:rFonts w:ascii="Times New Roman" w:hAnsi="Times New Roman" w:cs="Times New Roman"/>
          <w:sz w:val="12"/>
          <w:szCs w:val="12"/>
        </w:rPr>
        <w:t>ю за собой.</w:t>
      </w:r>
    </w:p>
    <w:p w:rsidR="00523DF6" w:rsidRPr="00523DF6" w:rsidRDefault="00523DF6" w:rsidP="00523DF6">
      <w:pPr>
        <w:tabs>
          <w:tab w:val="left" w:pos="0"/>
        </w:tabs>
        <w:spacing w:after="0" w:line="240" w:lineRule="auto"/>
        <w:ind w:firstLine="284"/>
        <w:jc w:val="right"/>
        <w:rPr>
          <w:rFonts w:ascii="Times New Roman" w:hAnsi="Times New Roman" w:cs="Times New Roman"/>
          <w:sz w:val="12"/>
          <w:szCs w:val="12"/>
        </w:rPr>
      </w:pPr>
      <w:r w:rsidRPr="00523DF6">
        <w:rPr>
          <w:rFonts w:ascii="Times New Roman" w:hAnsi="Times New Roman" w:cs="Times New Roman"/>
          <w:sz w:val="12"/>
          <w:szCs w:val="12"/>
        </w:rPr>
        <w:t>Глава сельского поселения Кандабулак</w:t>
      </w:r>
    </w:p>
    <w:p w:rsidR="00523DF6" w:rsidRPr="00523DF6" w:rsidRDefault="00523DF6" w:rsidP="00523DF6">
      <w:pPr>
        <w:tabs>
          <w:tab w:val="left" w:pos="0"/>
        </w:tabs>
        <w:spacing w:after="0" w:line="240" w:lineRule="auto"/>
        <w:ind w:firstLine="284"/>
        <w:jc w:val="right"/>
        <w:rPr>
          <w:rFonts w:ascii="Times New Roman" w:hAnsi="Times New Roman" w:cs="Times New Roman"/>
          <w:sz w:val="12"/>
          <w:szCs w:val="12"/>
        </w:rPr>
      </w:pPr>
      <w:r w:rsidRPr="00523DF6">
        <w:rPr>
          <w:rFonts w:ascii="Times New Roman" w:hAnsi="Times New Roman" w:cs="Times New Roman"/>
          <w:sz w:val="12"/>
          <w:szCs w:val="12"/>
        </w:rPr>
        <w:t xml:space="preserve">муниципального района Сергиевский </w:t>
      </w:r>
    </w:p>
    <w:p w:rsidR="00523DF6" w:rsidRDefault="00523DF6" w:rsidP="00523DF6">
      <w:pPr>
        <w:tabs>
          <w:tab w:val="left" w:pos="0"/>
        </w:tabs>
        <w:spacing w:after="0" w:line="240" w:lineRule="auto"/>
        <w:ind w:firstLine="284"/>
        <w:jc w:val="right"/>
        <w:rPr>
          <w:rFonts w:ascii="Times New Roman" w:hAnsi="Times New Roman" w:cs="Times New Roman"/>
          <w:sz w:val="12"/>
          <w:szCs w:val="12"/>
        </w:rPr>
      </w:pPr>
      <w:r w:rsidRPr="00523DF6">
        <w:rPr>
          <w:rFonts w:ascii="Times New Roman" w:hAnsi="Times New Roman" w:cs="Times New Roman"/>
          <w:sz w:val="12"/>
          <w:szCs w:val="12"/>
        </w:rPr>
        <w:t xml:space="preserve">Самарской области                                                   </w:t>
      </w:r>
    </w:p>
    <w:p w:rsidR="00523DF6" w:rsidRPr="00523DF6" w:rsidRDefault="00523DF6" w:rsidP="00523DF6">
      <w:pPr>
        <w:tabs>
          <w:tab w:val="left" w:pos="0"/>
        </w:tabs>
        <w:spacing w:after="0" w:line="240" w:lineRule="auto"/>
        <w:ind w:firstLine="284"/>
        <w:jc w:val="right"/>
        <w:rPr>
          <w:rFonts w:ascii="Times New Roman" w:hAnsi="Times New Roman" w:cs="Times New Roman"/>
          <w:sz w:val="12"/>
          <w:szCs w:val="12"/>
        </w:rPr>
      </w:pPr>
      <w:r w:rsidRPr="00523DF6">
        <w:rPr>
          <w:rFonts w:ascii="Times New Roman" w:hAnsi="Times New Roman" w:cs="Times New Roman"/>
          <w:sz w:val="12"/>
          <w:szCs w:val="12"/>
        </w:rPr>
        <w:t xml:space="preserve">              В.А. Литвиненко</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 </w:t>
      </w:r>
    </w:p>
    <w:p w:rsidR="00523DF6" w:rsidRPr="00523DF6" w:rsidRDefault="00523DF6" w:rsidP="00523DF6">
      <w:pPr>
        <w:tabs>
          <w:tab w:val="left" w:pos="0"/>
        </w:tabs>
        <w:spacing w:after="0" w:line="240" w:lineRule="auto"/>
        <w:ind w:firstLine="284"/>
        <w:jc w:val="right"/>
        <w:rPr>
          <w:rFonts w:ascii="Times New Roman" w:hAnsi="Times New Roman" w:cs="Times New Roman"/>
          <w:sz w:val="12"/>
          <w:szCs w:val="12"/>
        </w:rPr>
      </w:pPr>
      <w:r w:rsidRPr="00523DF6">
        <w:rPr>
          <w:rFonts w:ascii="Times New Roman" w:hAnsi="Times New Roman" w:cs="Times New Roman"/>
          <w:sz w:val="12"/>
          <w:szCs w:val="12"/>
        </w:rPr>
        <w:t>Приложение</w:t>
      </w:r>
    </w:p>
    <w:p w:rsidR="00523DF6" w:rsidRDefault="00523DF6" w:rsidP="00523DF6">
      <w:pPr>
        <w:tabs>
          <w:tab w:val="left" w:pos="0"/>
        </w:tabs>
        <w:spacing w:after="0" w:line="240" w:lineRule="auto"/>
        <w:ind w:firstLine="284"/>
        <w:jc w:val="right"/>
        <w:rPr>
          <w:rFonts w:ascii="Times New Roman" w:hAnsi="Times New Roman" w:cs="Times New Roman"/>
          <w:sz w:val="12"/>
          <w:szCs w:val="12"/>
        </w:rPr>
      </w:pPr>
      <w:r w:rsidRPr="00523DF6">
        <w:rPr>
          <w:rFonts w:ascii="Times New Roman" w:hAnsi="Times New Roman" w:cs="Times New Roman"/>
          <w:sz w:val="12"/>
          <w:szCs w:val="12"/>
        </w:rPr>
        <w:t>к постановлению администрации</w:t>
      </w:r>
    </w:p>
    <w:p w:rsidR="00523DF6" w:rsidRDefault="00523DF6" w:rsidP="00523DF6">
      <w:pPr>
        <w:tabs>
          <w:tab w:val="left" w:pos="0"/>
        </w:tabs>
        <w:spacing w:after="0" w:line="240" w:lineRule="auto"/>
        <w:ind w:firstLine="284"/>
        <w:jc w:val="right"/>
        <w:rPr>
          <w:rFonts w:ascii="Times New Roman" w:hAnsi="Times New Roman" w:cs="Times New Roman"/>
          <w:sz w:val="12"/>
          <w:szCs w:val="12"/>
        </w:rPr>
      </w:pPr>
      <w:r w:rsidRPr="00523DF6">
        <w:rPr>
          <w:rFonts w:ascii="Times New Roman" w:hAnsi="Times New Roman" w:cs="Times New Roman"/>
          <w:sz w:val="12"/>
          <w:szCs w:val="12"/>
        </w:rPr>
        <w:t xml:space="preserve"> сельского поселения Кандабулак </w:t>
      </w:r>
    </w:p>
    <w:p w:rsidR="00523DF6" w:rsidRDefault="00523DF6" w:rsidP="00523DF6">
      <w:pPr>
        <w:tabs>
          <w:tab w:val="left" w:pos="0"/>
        </w:tabs>
        <w:spacing w:after="0" w:line="240" w:lineRule="auto"/>
        <w:ind w:firstLine="284"/>
        <w:jc w:val="right"/>
        <w:rPr>
          <w:rFonts w:ascii="Times New Roman" w:hAnsi="Times New Roman" w:cs="Times New Roman"/>
          <w:sz w:val="12"/>
          <w:szCs w:val="12"/>
        </w:rPr>
      </w:pPr>
      <w:r w:rsidRPr="00523DF6">
        <w:rPr>
          <w:rFonts w:ascii="Times New Roman" w:hAnsi="Times New Roman" w:cs="Times New Roman"/>
          <w:sz w:val="12"/>
          <w:szCs w:val="12"/>
        </w:rPr>
        <w:t>муниципального района Сергиевский</w:t>
      </w:r>
    </w:p>
    <w:p w:rsidR="00523DF6" w:rsidRDefault="00523DF6" w:rsidP="00523DF6">
      <w:pPr>
        <w:tabs>
          <w:tab w:val="left" w:pos="0"/>
        </w:tabs>
        <w:spacing w:after="0" w:line="240" w:lineRule="auto"/>
        <w:ind w:firstLine="284"/>
        <w:jc w:val="right"/>
        <w:rPr>
          <w:rFonts w:ascii="Times New Roman" w:hAnsi="Times New Roman" w:cs="Times New Roman"/>
          <w:sz w:val="12"/>
          <w:szCs w:val="12"/>
        </w:rPr>
      </w:pPr>
      <w:r w:rsidRPr="00523DF6">
        <w:rPr>
          <w:rFonts w:ascii="Times New Roman" w:hAnsi="Times New Roman" w:cs="Times New Roman"/>
          <w:sz w:val="12"/>
          <w:szCs w:val="12"/>
        </w:rPr>
        <w:t xml:space="preserve"> Самарской области </w:t>
      </w:r>
    </w:p>
    <w:p w:rsidR="00523DF6" w:rsidRPr="00523DF6" w:rsidRDefault="00523DF6"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07.12.2021 № 51</w:t>
      </w:r>
    </w:p>
    <w:p w:rsidR="00523DF6" w:rsidRPr="00523DF6" w:rsidRDefault="00523DF6" w:rsidP="00523DF6">
      <w:pPr>
        <w:tabs>
          <w:tab w:val="left" w:pos="0"/>
        </w:tabs>
        <w:spacing w:after="0" w:line="240" w:lineRule="auto"/>
        <w:ind w:firstLine="284"/>
        <w:jc w:val="center"/>
        <w:rPr>
          <w:rFonts w:ascii="Times New Roman" w:hAnsi="Times New Roman" w:cs="Times New Roman"/>
          <w:sz w:val="12"/>
          <w:szCs w:val="12"/>
        </w:rPr>
      </w:pPr>
      <w:r w:rsidRPr="00523DF6">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Кандабулак муниципального района Сергиевский Самарской области на 2022 год</w:t>
      </w:r>
    </w:p>
    <w:p w:rsidR="00523DF6" w:rsidRPr="00523DF6" w:rsidRDefault="00523DF6" w:rsidP="00523DF6">
      <w:pPr>
        <w:tabs>
          <w:tab w:val="left" w:pos="0"/>
        </w:tabs>
        <w:spacing w:after="0" w:line="240" w:lineRule="auto"/>
        <w:ind w:firstLine="284"/>
        <w:jc w:val="center"/>
        <w:rPr>
          <w:rFonts w:ascii="Times New Roman" w:hAnsi="Times New Roman" w:cs="Times New Roman"/>
          <w:sz w:val="12"/>
          <w:szCs w:val="12"/>
        </w:rPr>
      </w:pPr>
      <w:r w:rsidRPr="00523DF6">
        <w:rPr>
          <w:rFonts w:ascii="Times New Roman" w:hAnsi="Times New Roman" w:cs="Times New Roman"/>
          <w:sz w:val="12"/>
          <w:szCs w:val="12"/>
        </w:rPr>
        <w:t>(далее также – программа профилактики)</w:t>
      </w:r>
    </w:p>
    <w:p w:rsidR="00523DF6" w:rsidRPr="00523DF6" w:rsidRDefault="00523DF6" w:rsidP="00523DF6">
      <w:pPr>
        <w:tabs>
          <w:tab w:val="left" w:pos="0"/>
        </w:tabs>
        <w:spacing w:after="0" w:line="240" w:lineRule="auto"/>
        <w:ind w:firstLine="284"/>
        <w:jc w:val="center"/>
        <w:rPr>
          <w:rFonts w:ascii="Times New Roman" w:hAnsi="Times New Roman" w:cs="Times New Roman"/>
          <w:sz w:val="12"/>
          <w:szCs w:val="12"/>
        </w:rPr>
      </w:pPr>
    </w:p>
    <w:p w:rsidR="00523DF6" w:rsidRPr="00523DF6" w:rsidRDefault="00523DF6" w:rsidP="00523DF6">
      <w:pPr>
        <w:tabs>
          <w:tab w:val="left" w:pos="0"/>
        </w:tabs>
        <w:spacing w:after="0" w:line="240" w:lineRule="auto"/>
        <w:ind w:firstLine="284"/>
        <w:jc w:val="center"/>
        <w:rPr>
          <w:rFonts w:ascii="Times New Roman" w:hAnsi="Times New Roman" w:cs="Times New Roman"/>
          <w:sz w:val="12"/>
          <w:szCs w:val="12"/>
        </w:rPr>
      </w:pPr>
      <w:r w:rsidRPr="00523DF6">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 xml:space="preserve">1.1. Анализ текущего состояния осуществления вида контроля. </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Кандабулак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w:t>
      </w:r>
      <w:r>
        <w:rPr>
          <w:rFonts w:ascii="Times New Roman" w:hAnsi="Times New Roman" w:cs="Times New Roman"/>
          <w:sz w:val="12"/>
          <w:szCs w:val="12"/>
        </w:rPr>
        <w:t xml:space="preserve">территории Самарской области». </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1.2. Описание текущего развития профилактической деятельности контрольного органа.</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Кандабулак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8) несоответствие дорожно-строительных матер</w:t>
      </w:r>
      <w:r>
        <w:rPr>
          <w:rFonts w:ascii="Times New Roman" w:hAnsi="Times New Roman" w:cs="Times New Roman"/>
          <w:sz w:val="12"/>
          <w:szCs w:val="12"/>
        </w:rPr>
        <w:t>иалов, указанные в приложении №</w:t>
      </w:r>
      <w:r w:rsidRPr="00523DF6">
        <w:rPr>
          <w:rFonts w:ascii="Times New Roman" w:hAnsi="Times New Roman" w:cs="Times New Roman"/>
          <w:sz w:val="12"/>
          <w:szCs w:val="12"/>
        </w:rPr>
        <w:t>1 к техническому регламенту Таможенного союза «Безопасность автомобильных дорог» (ТР ТС 014/2011)и дорожно-строительных из</w:t>
      </w:r>
      <w:r>
        <w:rPr>
          <w:rFonts w:ascii="Times New Roman" w:hAnsi="Times New Roman" w:cs="Times New Roman"/>
          <w:sz w:val="12"/>
          <w:szCs w:val="12"/>
        </w:rPr>
        <w:t>делий, указанные в приложении №</w:t>
      </w:r>
      <w:r w:rsidRPr="00523DF6">
        <w:rPr>
          <w:rFonts w:ascii="Times New Roman" w:hAnsi="Times New Roman" w:cs="Times New Roman"/>
          <w:sz w:val="12"/>
          <w:szCs w:val="12"/>
        </w:rPr>
        <w:t>2 к техническому регламенту Таможенного союза «Безопасность автомобильных дорог» (ТР ТС 014/2011);</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23DF6" w:rsidRDefault="00523DF6" w:rsidP="00523DF6">
      <w:pPr>
        <w:tabs>
          <w:tab w:val="left" w:pos="0"/>
        </w:tabs>
        <w:spacing w:after="0" w:line="240" w:lineRule="auto"/>
        <w:ind w:firstLine="284"/>
        <w:jc w:val="both"/>
        <w:rPr>
          <w:rFonts w:ascii="Times New Roman" w:hAnsi="Times New Roman" w:cs="Times New Roman"/>
          <w:sz w:val="12"/>
          <w:szCs w:val="12"/>
        </w:rPr>
      </w:pPr>
    </w:p>
    <w:p w:rsidR="00523DF6" w:rsidRPr="00523DF6" w:rsidRDefault="00523DF6" w:rsidP="00523DF6">
      <w:pPr>
        <w:tabs>
          <w:tab w:val="left" w:pos="0"/>
        </w:tabs>
        <w:spacing w:after="0" w:line="240" w:lineRule="auto"/>
        <w:ind w:firstLine="284"/>
        <w:jc w:val="center"/>
        <w:rPr>
          <w:rFonts w:ascii="Times New Roman" w:hAnsi="Times New Roman" w:cs="Times New Roman"/>
          <w:sz w:val="12"/>
          <w:szCs w:val="12"/>
        </w:rPr>
      </w:pPr>
      <w:r w:rsidRPr="00523DF6">
        <w:rPr>
          <w:rFonts w:ascii="Times New Roman" w:hAnsi="Times New Roman" w:cs="Times New Roman"/>
          <w:sz w:val="12"/>
          <w:szCs w:val="12"/>
        </w:rPr>
        <w:t>2. Цели и задачи реализации программы профилактики</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23DF6" w:rsidRP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523DF6" w:rsidRDefault="00523DF6" w:rsidP="00523DF6">
      <w:pPr>
        <w:tabs>
          <w:tab w:val="left" w:pos="0"/>
        </w:tabs>
        <w:spacing w:after="0" w:line="240" w:lineRule="auto"/>
        <w:ind w:firstLine="284"/>
        <w:jc w:val="center"/>
        <w:rPr>
          <w:rFonts w:ascii="Times New Roman" w:hAnsi="Times New Roman" w:cs="Times New Roman"/>
          <w:sz w:val="12"/>
          <w:szCs w:val="12"/>
        </w:rPr>
      </w:pPr>
    </w:p>
    <w:p w:rsidR="00523DF6" w:rsidRPr="00523DF6" w:rsidRDefault="00523DF6" w:rsidP="00523DF6">
      <w:pPr>
        <w:tabs>
          <w:tab w:val="left" w:pos="0"/>
        </w:tabs>
        <w:spacing w:after="0" w:line="240" w:lineRule="auto"/>
        <w:ind w:firstLine="284"/>
        <w:jc w:val="center"/>
        <w:rPr>
          <w:rFonts w:ascii="Times New Roman" w:hAnsi="Times New Roman" w:cs="Times New Roman"/>
          <w:sz w:val="12"/>
          <w:szCs w:val="12"/>
        </w:rPr>
      </w:pPr>
      <w:r w:rsidRPr="00523DF6">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523DF6">
        <w:rPr>
          <w:rFonts w:ascii="Times New Roman" w:hAnsi="Times New Roman" w:cs="Times New Roman"/>
          <w:sz w:val="12"/>
          <w:szCs w:val="12"/>
        </w:rPr>
        <w:t>сроки (периодичность) их проведения</w:t>
      </w:r>
    </w:p>
    <w:p w:rsidR="00523DF6" w:rsidRDefault="00523DF6" w:rsidP="00523DF6">
      <w:pPr>
        <w:tabs>
          <w:tab w:val="left" w:pos="0"/>
        </w:tabs>
        <w:spacing w:after="0" w:line="240" w:lineRule="auto"/>
        <w:ind w:firstLine="284"/>
        <w:jc w:val="both"/>
        <w:rPr>
          <w:rFonts w:ascii="Times New Roman" w:hAnsi="Times New Roman" w:cs="Times New Roman"/>
          <w:sz w:val="12"/>
          <w:szCs w:val="12"/>
        </w:rPr>
      </w:pPr>
      <w:r w:rsidRPr="00523DF6">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12" w:type="pct"/>
        <w:tblCellMar>
          <w:top w:w="15" w:type="dxa"/>
          <w:left w:w="15" w:type="dxa"/>
          <w:bottom w:w="15" w:type="dxa"/>
          <w:right w:w="15" w:type="dxa"/>
        </w:tblCellMar>
        <w:tblLook w:val="04A0" w:firstRow="1" w:lastRow="0" w:firstColumn="1" w:lastColumn="0" w:noHBand="0" w:noVBand="1"/>
      </w:tblPr>
      <w:tblGrid>
        <w:gridCol w:w="360"/>
        <w:gridCol w:w="1855"/>
        <w:gridCol w:w="2196"/>
        <w:gridCol w:w="1435"/>
        <w:gridCol w:w="1715"/>
      </w:tblGrid>
      <w:tr w:rsidR="00C4507E" w:rsidRPr="00C4507E" w:rsidTr="001B6363">
        <w:tc>
          <w:tcPr>
            <w:tcW w:w="238" w:type="pct"/>
            <w:tcBorders>
              <w:top w:val="single" w:sz="6" w:space="0" w:color="000000"/>
              <w:left w:val="single" w:sz="6" w:space="0" w:color="000000"/>
              <w:bottom w:val="single" w:sz="6" w:space="0" w:color="000000"/>
              <w:right w:val="single" w:sz="6" w:space="0" w:color="000000"/>
            </w:tcBorders>
            <w:vAlign w:val="center"/>
            <w:hideMark/>
          </w:tcPr>
          <w:p w:rsidR="001B6363"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 xml:space="preserve">№ </w:t>
            </w:r>
          </w:p>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п/п</w:t>
            </w:r>
          </w:p>
        </w:tc>
        <w:tc>
          <w:tcPr>
            <w:tcW w:w="1227" w:type="pct"/>
            <w:tcBorders>
              <w:top w:val="single" w:sz="6" w:space="0" w:color="000000"/>
              <w:left w:val="single" w:sz="6" w:space="0" w:color="000000"/>
              <w:bottom w:val="single" w:sz="6" w:space="0" w:color="000000"/>
              <w:right w:val="single" w:sz="6" w:space="0" w:color="000000"/>
            </w:tcBorders>
            <w:vAlign w:val="center"/>
            <w:hideMark/>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Вид мероприятия</w:t>
            </w:r>
          </w:p>
        </w:tc>
        <w:tc>
          <w:tcPr>
            <w:tcW w:w="1452" w:type="pct"/>
            <w:tcBorders>
              <w:top w:val="single" w:sz="6" w:space="0" w:color="000000"/>
              <w:left w:val="single" w:sz="6" w:space="0" w:color="000000"/>
              <w:bottom w:val="single" w:sz="6" w:space="0" w:color="000000"/>
              <w:right w:val="single" w:sz="6" w:space="0" w:color="000000"/>
            </w:tcBorders>
            <w:vAlign w:val="center"/>
            <w:hideMark/>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Содержание мероприятия</w:t>
            </w:r>
          </w:p>
        </w:tc>
        <w:tc>
          <w:tcPr>
            <w:tcW w:w="949" w:type="pct"/>
            <w:tcBorders>
              <w:top w:val="single" w:sz="6" w:space="0" w:color="000000"/>
              <w:left w:val="single" w:sz="6" w:space="0" w:color="000000"/>
              <w:bottom w:val="single" w:sz="6" w:space="0" w:color="000000"/>
              <w:right w:val="single" w:sz="6" w:space="0" w:color="000000"/>
            </w:tcBorders>
            <w:vAlign w:val="center"/>
            <w:hideMark/>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Срок реализации мероприятия</w:t>
            </w:r>
          </w:p>
        </w:tc>
        <w:tc>
          <w:tcPr>
            <w:tcW w:w="1134" w:type="pct"/>
            <w:tcBorders>
              <w:top w:val="single" w:sz="6" w:space="0" w:color="000000"/>
              <w:left w:val="single" w:sz="6" w:space="0" w:color="000000"/>
              <w:bottom w:val="single" w:sz="6" w:space="0" w:color="000000"/>
              <w:right w:val="single" w:sz="6" w:space="0" w:color="000000"/>
            </w:tcBorders>
            <w:vAlign w:val="center"/>
            <w:hideMark/>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Ответственный за реализацию мероприятия исполнитель</w:t>
            </w:r>
          </w:p>
        </w:tc>
      </w:tr>
      <w:tr w:rsidR="00C4507E" w:rsidRPr="00C4507E" w:rsidTr="001B6363">
        <w:tc>
          <w:tcPr>
            <w:tcW w:w="238" w:type="pct"/>
            <w:vMerge w:val="restart"/>
            <w:tcBorders>
              <w:top w:val="single" w:sz="6" w:space="0" w:color="000000"/>
              <w:left w:val="single" w:sz="6" w:space="0" w:color="000000"/>
              <w:right w:val="single" w:sz="6" w:space="0" w:color="000000"/>
            </w:tcBorders>
            <w:vAlign w:val="center"/>
            <w:hideMark/>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1</w:t>
            </w:r>
          </w:p>
        </w:tc>
        <w:tc>
          <w:tcPr>
            <w:tcW w:w="1227" w:type="pct"/>
            <w:vMerge w:val="restart"/>
            <w:tcBorders>
              <w:top w:val="single" w:sz="6" w:space="0" w:color="000000"/>
              <w:left w:val="single" w:sz="6" w:space="0" w:color="000000"/>
              <w:right w:val="single" w:sz="6" w:space="0" w:color="000000"/>
            </w:tcBorders>
            <w:vAlign w:val="center"/>
            <w:hideMark/>
          </w:tcPr>
          <w:p w:rsidR="00C4507E" w:rsidRPr="00C4507E" w:rsidRDefault="00C4507E" w:rsidP="00C4507E">
            <w:pPr>
              <w:shd w:val="clear" w:color="auto" w:fill="FFFFFF"/>
              <w:spacing w:after="0" w:line="240" w:lineRule="auto"/>
              <w:jc w:val="center"/>
              <w:rPr>
                <w:rFonts w:ascii="Times New Roman" w:hAnsi="Times New Roman" w:cs="Times New Roman"/>
                <w:color w:val="000000"/>
                <w:sz w:val="12"/>
                <w:szCs w:val="12"/>
              </w:rPr>
            </w:pPr>
            <w:r w:rsidRPr="00C4507E">
              <w:rPr>
                <w:rFonts w:ascii="Times New Roman" w:hAnsi="Times New Roman" w:cs="Times New Roman"/>
                <w:color w:val="000000"/>
                <w:sz w:val="12"/>
                <w:szCs w:val="12"/>
              </w:rPr>
              <w:t xml:space="preserve">Информирование контролируемых и иных лиц по вопросам </w:t>
            </w:r>
            <w:r w:rsidRPr="00C4507E">
              <w:rPr>
                <w:rFonts w:ascii="Times New Roman" w:hAnsi="Times New Roman" w:cs="Times New Roman"/>
                <w:color w:val="000000"/>
                <w:sz w:val="12"/>
                <w:szCs w:val="12"/>
              </w:rPr>
              <w:lastRenderedPageBreak/>
              <w:t>соблюдения обязательных требований</w:t>
            </w:r>
          </w:p>
        </w:tc>
        <w:tc>
          <w:tcPr>
            <w:tcW w:w="1452" w:type="pct"/>
            <w:tcBorders>
              <w:top w:val="single" w:sz="6" w:space="0" w:color="000000"/>
              <w:left w:val="single" w:sz="6" w:space="0" w:color="000000"/>
              <w:bottom w:val="single" w:sz="6" w:space="0" w:color="000000"/>
              <w:right w:val="single" w:sz="6" w:space="0" w:color="000000"/>
            </w:tcBorders>
            <w:vAlign w:val="center"/>
            <w:hideMark/>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1. Р</w:t>
            </w:r>
            <w:r w:rsidRPr="00C4507E">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49" w:type="pct"/>
            <w:tcBorders>
              <w:top w:val="single" w:sz="6" w:space="0" w:color="000000"/>
              <w:left w:val="single" w:sz="6" w:space="0" w:color="000000"/>
              <w:bottom w:val="single" w:sz="6" w:space="0" w:color="000000"/>
              <w:right w:val="single" w:sz="6" w:space="0" w:color="000000"/>
            </w:tcBorders>
            <w:vAlign w:val="center"/>
            <w:hideMark/>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Ежегодно,</w:t>
            </w:r>
          </w:p>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декабрь</w:t>
            </w:r>
          </w:p>
        </w:tc>
        <w:tc>
          <w:tcPr>
            <w:tcW w:w="1134" w:type="pct"/>
            <w:tcBorders>
              <w:top w:val="single" w:sz="6" w:space="0" w:color="000000"/>
              <w:left w:val="single" w:sz="6" w:space="0" w:color="000000"/>
              <w:bottom w:val="single" w:sz="6" w:space="0" w:color="000000"/>
              <w:right w:val="single" w:sz="6" w:space="0" w:color="000000"/>
            </w:tcBorders>
            <w:vAlign w:val="center"/>
            <w:hideMark/>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Администрация сельского поселения Кандабулак муниципального района Сергиевский Самарской области, специалист</w:t>
            </w:r>
          </w:p>
        </w:tc>
      </w:tr>
      <w:tr w:rsidR="00C4507E" w:rsidRPr="00C4507E" w:rsidTr="001B6363">
        <w:tc>
          <w:tcPr>
            <w:tcW w:w="238" w:type="pct"/>
            <w:vMerge/>
            <w:tcBorders>
              <w:left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p>
        </w:tc>
        <w:tc>
          <w:tcPr>
            <w:tcW w:w="1227" w:type="pct"/>
            <w:vMerge/>
            <w:tcBorders>
              <w:left w:val="single" w:sz="6" w:space="0" w:color="000000"/>
              <w:right w:val="single" w:sz="6" w:space="0" w:color="000000"/>
            </w:tcBorders>
            <w:vAlign w:val="center"/>
          </w:tcPr>
          <w:p w:rsidR="00C4507E" w:rsidRPr="00C4507E" w:rsidRDefault="00C4507E" w:rsidP="00C4507E">
            <w:pPr>
              <w:shd w:val="clear" w:color="auto" w:fill="FFFFFF"/>
              <w:spacing w:after="0" w:line="240" w:lineRule="auto"/>
              <w:ind w:firstLine="187"/>
              <w:jc w:val="center"/>
              <w:rPr>
                <w:rFonts w:ascii="Times New Roman" w:hAnsi="Times New Roman" w:cs="Times New Roman"/>
                <w:color w:val="000000"/>
                <w:sz w:val="12"/>
                <w:szCs w:val="12"/>
              </w:rPr>
            </w:pPr>
          </w:p>
        </w:tc>
        <w:tc>
          <w:tcPr>
            <w:tcW w:w="1452"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2. Р</w:t>
            </w:r>
            <w:r w:rsidRPr="00C4507E">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949"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Ежеквартально</w:t>
            </w:r>
          </w:p>
        </w:tc>
        <w:tc>
          <w:tcPr>
            <w:tcW w:w="1134"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Администрация сельского поселения Кандабулак муниципального района Сергиевский Самарской области, специалист</w:t>
            </w:r>
          </w:p>
        </w:tc>
      </w:tr>
      <w:tr w:rsidR="00C4507E" w:rsidRPr="00C4507E" w:rsidTr="001B6363">
        <w:tc>
          <w:tcPr>
            <w:tcW w:w="238" w:type="pct"/>
            <w:vMerge/>
            <w:tcBorders>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p>
        </w:tc>
        <w:tc>
          <w:tcPr>
            <w:tcW w:w="1227" w:type="pct"/>
            <w:vMerge/>
            <w:tcBorders>
              <w:left w:val="single" w:sz="6" w:space="0" w:color="000000"/>
              <w:bottom w:val="single" w:sz="6" w:space="0" w:color="000000"/>
              <w:right w:val="single" w:sz="6" w:space="0" w:color="000000"/>
            </w:tcBorders>
            <w:vAlign w:val="center"/>
          </w:tcPr>
          <w:p w:rsidR="00C4507E" w:rsidRPr="00C4507E" w:rsidRDefault="00C4507E" w:rsidP="00C4507E">
            <w:pPr>
              <w:shd w:val="clear" w:color="auto" w:fill="FFFFFF"/>
              <w:spacing w:after="0" w:line="240" w:lineRule="auto"/>
              <w:ind w:firstLine="187"/>
              <w:jc w:val="center"/>
              <w:rPr>
                <w:rFonts w:ascii="Times New Roman" w:hAnsi="Times New Roman" w:cs="Times New Roman"/>
                <w:color w:val="000000"/>
                <w:sz w:val="12"/>
                <w:szCs w:val="12"/>
              </w:rPr>
            </w:pPr>
          </w:p>
        </w:tc>
        <w:tc>
          <w:tcPr>
            <w:tcW w:w="1452"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sz w:val="12"/>
                <w:szCs w:val="12"/>
                <w:shd w:val="clear" w:color="auto" w:fill="FFFFFF"/>
              </w:rPr>
            </w:pPr>
            <w:r w:rsidRPr="00C4507E">
              <w:rPr>
                <w:rFonts w:ascii="Times New Roman" w:hAnsi="Times New Roman" w:cs="Times New Roman"/>
                <w:color w:val="000000" w:themeColor="text1"/>
                <w:sz w:val="12"/>
                <w:szCs w:val="12"/>
              </w:rPr>
              <w:t>3. Р</w:t>
            </w:r>
            <w:r w:rsidRPr="00C4507E">
              <w:rPr>
                <w:rFonts w:ascii="Times New Roman" w:hAnsi="Times New Roman" w:cs="Times New Roman"/>
                <w:color w:val="000000"/>
                <w:sz w:val="12"/>
                <w:szCs w:val="12"/>
              </w:rPr>
              <w:t>азмещение сведений по вопросам соблюдения обязательных требований</w:t>
            </w:r>
            <w:r w:rsidRPr="00C4507E">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49"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Ежегодно,</w:t>
            </w:r>
          </w:p>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декабрь</w:t>
            </w:r>
          </w:p>
        </w:tc>
        <w:tc>
          <w:tcPr>
            <w:tcW w:w="1134"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Администрация сельского поселения Кандабулак муниципального района Сергиевский Самарской области, специалист</w:t>
            </w:r>
          </w:p>
        </w:tc>
      </w:tr>
      <w:tr w:rsidR="00C4507E" w:rsidRPr="00C4507E" w:rsidTr="001B6363">
        <w:tc>
          <w:tcPr>
            <w:tcW w:w="238" w:type="pct"/>
            <w:vMerge w:val="restart"/>
            <w:tcBorders>
              <w:top w:val="single" w:sz="6" w:space="0" w:color="000000"/>
              <w:left w:val="single" w:sz="6" w:space="0" w:color="000000"/>
              <w:right w:val="single" w:sz="6" w:space="0" w:color="000000"/>
            </w:tcBorders>
            <w:vAlign w:val="center"/>
            <w:hideMark/>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2</w:t>
            </w:r>
          </w:p>
        </w:tc>
        <w:tc>
          <w:tcPr>
            <w:tcW w:w="1227" w:type="pct"/>
            <w:vMerge w:val="restart"/>
            <w:tcBorders>
              <w:top w:val="single" w:sz="6" w:space="0" w:color="000000"/>
              <w:left w:val="single" w:sz="6" w:space="0" w:color="000000"/>
              <w:right w:val="single" w:sz="6" w:space="0" w:color="000000"/>
            </w:tcBorders>
            <w:vAlign w:val="center"/>
            <w:hideMark/>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sz w:val="12"/>
                <w:szCs w:val="12"/>
              </w:rPr>
              <w:t xml:space="preserve">Обобщение практики осуществления </w:t>
            </w:r>
            <w:r w:rsidRPr="00C4507E">
              <w:rPr>
                <w:rFonts w:ascii="Times New Roman" w:hAnsi="Times New Roman" w:cs="Times New Roman"/>
                <w:color w:val="000000" w:themeColor="text1"/>
                <w:sz w:val="12"/>
                <w:szCs w:val="12"/>
              </w:rPr>
              <w:t>муниципального контроля</w:t>
            </w:r>
            <w:r w:rsidRPr="00C4507E">
              <w:rPr>
                <w:rFonts w:ascii="Times New Roman" w:hAnsi="Times New Roman" w:cs="Times New Roman"/>
                <w:color w:val="000000" w:themeColor="text1"/>
                <w:spacing w:val="-6"/>
                <w:sz w:val="12"/>
                <w:szCs w:val="12"/>
              </w:rPr>
              <w:t xml:space="preserve"> </w:t>
            </w:r>
            <w:r w:rsidRPr="00C4507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w:t>
            </w:r>
            <w:r w:rsidRPr="00C4507E">
              <w:rPr>
                <w:rFonts w:ascii="Times New Roman" w:hAnsi="Times New Roman" w:cs="Times New Roman"/>
                <w:color w:val="000000" w:themeColor="text1"/>
                <w:sz w:val="12"/>
                <w:szCs w:val="12"/>
              </w:rPr>
              <w:t xml:space="preserve"> анализа выявленных в результате проведения муниципального контроля</w:t>
            </w:r>
            <w:r w:rsidRPr="00C4507E">
              <w:rPr>
                <w:rFonts w:ascii="Times New Roman" w:hAnsi="Times New Roman" w:cs="Times New Roman"/>
                <w:color w:val="000000" w:themeColor="text1"/>
                <w:spacing w:val="-6"/>
                <w:sz w:val="12"/>
                <w:szCs w:val="12"/>
              </w:rPr>
              <w:t xml:space="preserve"> </w:t>
            </w:r>
            <w:r w:rsidRPr="00C4507E">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C4507E">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1452" w:type="pct"/>
            <w:tcBorders>
              <w:top w:val="single" w:sz="6" w:space="0" w:color="000000"/>
              <w:left w:val="single" w:sz="6" w:space="0" w:color="000000"/>
              <w:bottom w:val="single" w:sz="6" w:space="0" w:color="000000"/>
              <w:right w:val="single" w:sz="6" w:space="0" w:color="000000"/>
            </w:tcBorders>
            <w:vAlign w:val="center"/>
            <w:hideMark/>
          </w:tcPr>
          <w:p w:rsidR="00C4507E" w:rsidRPr="00C4507E" w:rsidRDefault="00C4507E" w:rsidP="00C4507E">
            <w:pPr>
              <w:pStyle w:val="s1"/>
              <w:shd w:val="clear" w:color="auto" w:fill="FFFFFF"/>
              <w:spacing w:after="0" w:afterAutospacing="0"/>
              <w:jc w:val="center"/>
              <w:rPr>
                <w:color w:val="000000" w:themeColor="text1"/>
                <w:sz w:val="12"/>
                <w:szCs w:val="12"/>
              </w:rPr>
            </w:pPr>
            <w:r w:rsidRPr="00C4507E">
              <w:rPr>
                <w:color w:val="000000" w:themeColor="text1"/>
                <w:sz w:val="12"/>
                <w:szCs w:val="12"/>
              </w:rPr>
              <w:t>Подготовка доклада о правоприменительной практике</w:t>
            </w:r>
          </w:p>
        </w:tc>
        <w:tc>
          <w:tcPr>
            <w:tcW w:w="949" w:type="pct"/>
            <w:tcBorders>
              <w:top w:val="single" w:sz="6" w:space="0" w:color="000000"/>
              <w:left w:val="single" w:sz="6" w:space="0" w:color="000000"/>
              <w:bottom w:val="single" w:sz="6" w:space="0" w:color="000000"/>
              <w:right w:val="single" w:sz="6" w:space="0" w:color="000000"/>
            </w:tcBorders>
            <w:vAlign w:val="center"/>
            <w:hideMark/>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До 1 июня 2023 года</w:t>
            </w:r>
          </w:p>
        </w:tc>
        <w:tc>
          <w:tcPr>
            <w:tcW w:w="1134" w:type="pct"/>
            <w:tcBorders>
              <w:top w:val="single" w:sz="6" w:space="0" w:color="000000"/>
              <w:left w:val="single" w:sz="6" w:space="0" w:color="000000"/>
              <w:bottom w:val="single" w:sz="6" w:space="0" w:color="000000"/>
              <w:right w:val="single" w:sz="6" w:space="0" w:color="000000"/>
            </w:tcBorders>
            <w:vAlign w:val="center"/>
            <w:hideMark/>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Администрация сельского поселения Кандабулак муниципального района Сергиевский Самарской области, специалист</w:t>
            </w:r>
          </w:p>
        </w:tc>
      </w:tr>
      <w:tr w:rsidR="00C4507E" w:rsidRPr="00C4507E" w:rsidTr="001B6363">
        <w:tc>
          <w:tcPr>
            <w:tcW w:w="238" w:type="pct"/>
            <w:vMerge/>
            <w:tcBorders>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p>
        </w:tc>
        <w:tc>
          <w:tcPr>
            <w:tcW w:w="1227" w:type="pct"/>
            <w:vMerge/>
            <w:tcBorders>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sz w:val="12"/>
                <w:szCs w:val="12"/>
              </w:rPr>
            </w:pPr>
          </w:p>
        </w:tc>
        <w:tc>
          <w:tcPr>
            <w:tcW w:w="1452"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pStyle w:val="s1"/>
              <w:shd w:val="clear" w:color="auto" w:fill="FFFFFF"/>
              <w:spacing w:after="0" w:afterAutospacing="0"/>
              <w:jc w:val="center"/>
              <w:rPr>
                <w:color w:val="000000" w:themeColor="text1"/>
                <w:sz w:val="12"/>
                <w:szCs w:val="12"/>
              </w:rPr>
            </w:pPr>
            <w:r w:rsidRPr="00C4507E">
              <w:rPr>
                <w:color w:val="000000" w:themeColor="text1"/>
                <w:sz w:val="12"/>
                <w:szCs w:val="12"/>
              </w:rPr>
              <w:t>Размещение доклада о правоприменительной практике</w:t>
            </w:r>
            <w:r w:rsidRPr="00C4507E">
              <w:rPr>
                <w:color w:val="000000"/>
                <w:sz w:val="12"/>
                <w:szCs w:val="12"/>
              </w:rPr>
              <w:t xml:space="preserve"> на официальном сайте администрации в разделе «Контрольно-надзорная деятельность»</w:t>
            </w:r>
          </w:p>
        </w:tc>
        <w:tc>
          <w:tcPr>
            <w:tcW w:w="949"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До 1 июля 2023 года</w:t>
            </w:r>
          </w:p>
        </w:tc>
        <w:tc>
          <w:tcPr>
            <w:tcW w:w="1134"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Администрация сельского поселения Кандабулак муниципального района Сергиевский Самарской области, специалист</w:t>
            </w:r>
          </w:p>
        </w:tc>
      </w:tr>
      <w:tr w:rsidR="00C4507E" w:rsidRPr="00C4507E" w:rsidTr="001B6363">
        <w:tc>
          <w:tcPr>
            <w:tcW w:w="238"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3</w:t>
            </w:r>
          </w:p>
        </w:tc>
        <w:tc>
          <w:tcPr>
            <w:tcW w:w="1227"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C4507E">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C4507E">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C4507E">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C4507E">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52"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949"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shd w:val="clear" w:color="auto" w:fill="FFFFFF"/>
              </w:rPr>
            </w:pPr>
            <w:r w:rsidRPr="00C4507E">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C4507E">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C4507E">
              <w:rPr>
                <w:rFonts w:ascii="Times New Roman" w:hAnsi="Times New Roman" w:cs="Times New Roman"/>
                <w:i/>
                <w:iCs/>
                <w:color w:val="000000"/>
                <w:sz w:val="12"/>
                <w:szCs w:val="12"/>
              </w:rPr>
              <w:t xml:space="preserve"> </w:t>
            </w:r>
            <w:r w:rsidRPr="00C4507E">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1134"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Администрация сельского поселения Кандабулак муниципального района Сергиевский Самарской области, специалист</w:t>
            </w:r>
          </w:p>
        </w:tc>
      </w:tr>
      <w:tr w:rsidR="00C4507E" w:rsidRPr="00C4507E" w:rsidTr="001B6363">
        <w:tc>
          <w:tcPr>
            <w:tcW w:w="238" w:type="pct"/>
            <w:vMerge w:val="restart"/>
            <w:tcBorders>
              <w:top w:val="single" w:sz="6" w:space="0" w:color="000000"/>
              <w:left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lang w:val="en-US"/>
              </w:rPr>
            </w:pPr>
            <w:r w:rsidRPr="00C4507E">
              <w:rPr>
                <w:rFonts w:ascii="Times New Roman" w:hAnsi="Times New Roman" w:cs="Times New Roman"/>
                <w:color w:val="000000" w:themeColor="text1"/>
                <w:sz w:val="12"/>
                <w:szCs w:val="12"/>
              </w:rPr>
              <w:t>4</w:t>
            </w:r>
          </w:p>
        </w:tc>
        <w:tc>
          <w:tcPr>
            <w:tcW w:w="1227" w:type="pct"/>
            <w:vMerge w:val="restart"/>
            <w:tcBorders>
              <w:top w:val="single" w:sz="6" w:space="0" w:color="000000"/>
              <w:left w:val="single" w:sz="6" w:space="0" w:color="000000"/>
              <w:right w:val="single" w:sz="6" w:space="0" w:color="000000"/>
            </w:tcBorders>
            <w:vAlign w:val="center"/>
          </w:tcPr>
          <w:p w:rsidR="00C4507E" w:rsidRPr="00C4507E" w:rsidRDefault="00C4507E" w:rsidP="00C4507E">
            <w:pPr>
              <w:pStyle w:val="ConsPlusNormal"/>
              <w:ind w:firstLine="0"/>
              <w:jc w:val="center"/>
              <w:rPr>
                <w:rFonts w:ascii="Times New Roman" w:hAnsi="Times New Roman" w:cs="Times New Roman"/>
                <w:sz w:val="12"/>
                <w:szCs w:val="12"/>
              </w:rPr>
            </w:pPr>
            <w:r w:rsidRPr="00C4507E">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C4507E">
              <w:rPr>
                <w:rFonts w:ascii="Times New Roman" w:hAnsi="Times New Roman" w:cs="Times New Roman"/>
                <w:color w:val="000000"/>
                <w:sz w:val="12"/>
                <w:szCs w:val="12"/>
              </w:rPr>
              <w:t xml:space="preserve"> по вопросам </w:t>
            </w:r>
            <w:r w:rsidRPr="00C4507E">
              <w:rPr>
                <w:rFonts w:ascii="Times New Roman" w:hAnsi="Times New Roman" w:cs="Times New Roman"/>
                <w:color w:val="000000" w:themeColor="text1"/>
                <w:sz w:val="12"/>
                <w:szCs w:val="12"/>
              </w:rPr>
              <w:t>муниципального контроля</w:t>
            </w:r>
            <w:r w:rsidRPr="00C4507E">
              <w:rPr>
                <w:rFonts w:ascii="Times New Roman" w:hAnsi="Times New Roman" w:cs="Times New Roman"/>
                <w:color w:val="000000" w:themeColor="text1"/>
                <w:spacing w:val="-6"/>
                <w:sz w:val="12"/>
                <w:szCs w:val="12"/>
              </w:rPr>
              <w:t xml:space="preserve"> </w:t>
            </w:r>
            <w:r w:rsidRPr="00C4507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C4507E" w:rsidRPr="00C4507E" w:rsidRDefault="00C4507E" w:rsidP="00C4507E">
            <w:pPr>
              <w:pStyle w:val="ConsPlusNormal"/>
              <w:ind w:firstLine="0"/>
              <w:jc w:val="center"/>
              <w:rPr>
                <w:rFonts w:ascii="Times New Roman" w:hAnsi="Times New Roman" w:cs="Times New Roman"/>
                <w:sz w:val="12"/>
                <w:szCs w:val="12"/>
              </w:rPr>
            </w:pPr>
            <w:r w:rsidRPr="00C4507E">
              <w:rPr>
                <w:rFonts w:ascii="Times New Roman" w:hAnsi="Times New Roman" w:cs="Times New Roman"/>
                <w:color w:val="000000"/>
                <w:sz w:val="12"/>
                <w:szCs w:val="12"/>
              </w:rPr>
              <w:t>– организация и осуществление контроля;</w:t>
            </w:r>
          </w:p>
          <w:p w:rsidR="00C4507E" w:rsidRPr="00C4507E" w:rsidRDefault="00C4507E" w:rsidP="00C4507E">
            <w:pPr>
              <w:pStyle w:val="ConsPlusNormal"/>
              <w:ind w:firstLine="0"/>
              <w:jc w:val="center"/>
              <w:rPr>
                <w:rFonts w:ascii="Times New Roman" w:hAnsi="Times New Roman" w:cs="Times New Roman"/>
                <w:sz w:val="12"/>
                <w:szCs w:val="12"/>
              </w:rPr>
            </w:pPr>
            <w:r w:rsidRPr="00C4507E">
              <w:rPr>
                <w:rFonts w:ascii="Times New Roman" w:hAnsi="Times New Roman" w:cs="Times New Roman"/>
                <w:color w:val="000000"/>
                <w:sz w:val="12"/>
                <w:szCs w:val="12"/>
              </w:rPr>
              <w:t>– порядок осуществления контрольных мероприятий;</w:t>
            </w:r>
          </w:p>
          <w:p w:rsidR="00C4507E" w:rsidRPr="00C4507E" w:rsidRDefault="00C4507E" w:rsidP="00C4507E">
            <w:pPr>
              <w:pStyle w:val="ConsPlusNormal"/>
              <w:ind w:firstLine="0"/>
              <w:jc w:val="center"/>
              <w:rPr>
                <w:rFonts w:ascii="Times New Roman" w:hAnsi="Times New Roman" w:cs="Times New Roman"/>
                <w:sz w:val="12"/>
                <w:szCs w:val="12"/>
              </w:rPr>
            </w:pPr>
            <w:r w:rsidRPr="00C4507E">
              <w:rPr>
                <w:rFonts w:ascii="Times New Roman" w:hAnsi="Times New Roman" w:cs="Times New Roman"/>
                <w:color w:val="000000"/>
                <w:sz w:val="12"/>
                <w:szCs w:val="12"/>
              </w:rPr>
              <w:t xml:space="preserve">– порядок обжалования действий (бездействия) должностных лиц, уполномоченных осуществлять </w:t>
            </w:r>
            <w:r w:rsidRPr="00C4507E">
              <w:rPr>
                <w:rFonts w:ascii="Times New Roman" w:hAnsi="Times New Roman" w:cs="Times New Roman"/>
                <w:color w:val="000000"/>
                <w:sz w:val="12"/>
                <w:szCs w:val="12"/>
              </w:rPr>
              <w:lastRenderedPageBreak/>
              <w:t>муниципальный контроль;</w:t>
            </w:r>
          </w:p>
          <w:p w:rsidR="00C4507E" w:rsidRPr="00C4507E" w:rsidRDefault="00C4507E" w:rsidP="00C4507E">
            <w:pPr>
              <w:spacing w:after="0" w:line="240" w:lineRule="auto"/>
              <w:jc w:val="center"/>
              <w:rPr>
                <w:rFonts w:ascii="Times New Roman" w:hAnsi="Times New Roman" w:cs="Times New Roman"/>
                <w:color w:val="000000"/>
                <w:sz w:val="12"/>
                <w:szCs w:val="12"/>
              </w:rPr>
            </w:pPr>
            <w:r w:rsidRPr="00C4507E">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452"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pStyle w:val="s1"/>
              <w:shd w:val="clear" w:color="auto" w:fill="FFFFFF"/>
              <w:spacing w:before="0" w:beforeAutospacing="0" w:after="0" w:afterAutospacing="0"/>
              <w:jc w:val="center"/>
              <w:rPr>
                <w:color w:val="000000" w:themeColor="text1"/>
                <w:sz w:val="12"/>
                <w:szCs w:val="12"/>
              </w:rPr>
            </w:pPr>
            <w:r w:rsidRPr="00C4507E">
              <w:rPr>
                <w:color w:val="000000" w:themeColor="text1"/>
                <w:sz w:val="12"/>
                <w:szCs w:val="12"/>
              </w:rPr>
              <w:lastRenderedPageBreak/>
              <w:t>1. Консультирование контролируемых лиц в устной форме по телефону, по видео-конференц-связи и на личном приеме</w:t>
            </w:r>
          </w:p>
        </w:tc>
        <w:tc>
          <w:tcPr>
            <w:tcW w:w="949"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shd w:val="clear" w:color="auto" w:fill="FFFFFF"/>
              </w:rPr>
            </w:pPr>
            <w:r w:rsidRPr="00C4507E">
              <w:rPr>
                <w:rFonts w:ascii="Times New Roman" w:hAnsi="Times New Roman" w:cs="Times New Roman"/>
                <w:color w:val="000000" w:themeColor="text1"/>
                <w:sz w:val="12"/>
                <w:szCs w:val="12"/>
              </w:rPr>
              <w:t>При обращении лица, нуждающегося в консультировании</w:t>
            </w:r>
          </w:p>
        </w:tc>
        <w:tc>
          <w:tcPr>
            <w:tcW w:w="1134"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Администрация сельского поселения Кандабулак муниципального района Сергиевский Самарской области, специалист</w:t>
            </w:r>
          </w:p>
        </w:tc>
      </w:tr>
      <w:tr w:rsidR="00C4507E" w:rsidRPr="00C4507E" w:rsidTr="001B6363">
        <w:tc>
          <w:tcPr>
            <w:tcW w:w="238" w:type="pct"/>
            <w:vMerge/>
            <w:tcBorders>
              <w:left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p>
        </w:tc>
        <w:tc>
          <w:tcPr>
            <w:tcW w:w="1227" w:type="pct"/>
            <w:vMerge/>
            <w:tcBorders>
              <w:left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p>
        </w:tc>
        <w:tc>
          <w:tcPr>
            <w:tcW w:w="1452"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pStyle w:val="s1"/>
              <w:shd w:val="clear" w:color="auto" w:fill="FFFFFF"/>
              <w:spacing w:before="0" w:beforeAutospacing="0" w:after="0" w:afterAutospacing="0"/>
              <w:jc w:val="center"/>
              <w:rPr>
                <w:color w:val="000000" w:themeColor="text1"/>
                <w:sz w:val="12"/>
                <w:szCs w:val="12"/>
              </w:rPr>
            </w:pPr>
            <w:r w:rsidRPr="00C4507E">
              <w:rPr>
                <w:color w:val="000000" w:themeColor="text1"/>
                <w:sz w:val="12"/>
                <w:szCs w:val="12"/>
              </w:rPr>
              <w:t>2. Консультирование контролируемых лиц в письменной форме</w:t>
            </w:r>
          </w:p>
        </w:tc>
        <w:tc>
          <w:tcPr>
            <w:tcW w:w="949"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shd w:val="clear" w:color="auto" w:fill="FFFFFF"/>
              </w:rPr>
            </w:pPr>
            <w:r w:rsidRPr="00C4507E">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134"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Администрация сельского поселения</w:t>
            </w:r>
            <w:r w:rsidRPr="00C4507E">
              <w:rPr>
                <w:rFonts w:ascii="Times New Roman" w:hAnsi="Times New Roman" w:cs="Times New Roman"/>
                <w:sz w:val="12"/>
                <w:szCs w:val="12"/>
              </w:rPr>
              <w:t xml:space="preserve"> </w:t>
            </w:r>
            <w:r w:rsidRPr="00C4507E">
              <w:rPr>
                <w:rFonts w:ascii="Times New Roman" w:hAnsi="Times New Roman" w:cs="Times New Roman"/>
                <w:color w:val="000000" w:themeColor="text1"/>
                <w:sz w:val="12"/>
                <w:szCs w:val="12"/>
              </w:rPr>
              <w:t>Кандабулак муниципального района Сергиевский Самарской области, специалист.</w:t>
            </w:r>
          </w:p>
        </w:tc>
      </w:tr>
      <w:tr w:rsidR="00C4507E" w:rsidRPr="00C4507E" w:rsidTr="001B6363">
        <w:tc>
          <w:tcPr>
            <w:tcW w:w="238" w:type="pct"/>
            <w:vMerge/>
            <w:tcBorders>
              <w:left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p>
        </w:tc>
        <w:tc>
          <w:tcPr>
            <w:tcW w:w="1227" w:type="pct"/>
            <w:vMerge/>
            <w:tcBorders>
              <w:left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p>
        </w:tc>
        <w:tc>
          <w:tcPr>
            <w:tcW w:w="1452"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pStyle w:val="s1"/>
              <w:shd w:val="clear" w:color="auto" w:fill="FFFFFF"/>
              <w:spacing w:before="0" w:beforeAutospacing="0" w:after="0" w:afterAutospacing="0"/>
              <w:jc w:val="center"/>
              <w:rPr>
                <w:color w:val="000000"/>
                <w:sz w:val="12"/>
                <w:szCs w:val="12"/>
              </w:rPr>
            </w:pPr>
            <w:r w:rsidRPr="00C4507E">
              <w:rPr>
                <w:color w:val="000000" w:themeColor="text1"/>
                <w:sz w:val="12"/>
                <w:szCs w:val="12"/>
              </w:rPr>
              <w:t xml:space="preserve">3. Консультирование контролируемых </w:t>
            </w:r>
            <w:r w:rsidRPr="00C4507E">
              <w:rPr>
                <w:color w:val="000000" w:themeColor="text1"/>
                <w:sz w:val="12"/>
                <w:szCs w:val="12"/>
              </w:rPr>
              <w:lastRenderedPageBreak/>
              <w:t xml:space="preserve">лиц путем </w:t>
            </w:r>
            <w:r w:rsidRPr="00C4507E">
              <w:rPr>
                <w:color w:val="000000"/>
                <w:sz w:val="12"/>
                <w:szCs w:val="12"/>
              </w:rPr>
              <w:t>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Кандабулак муниципального района Сергиевский Самарской области</w:t>
            </w:r>
            <w:r w:rsidRPr="00C4507E">
              <w:rPr>
                <w:i/>
                <w:iCs/>
                <w:color w:val="000000"/>
                <w:sz w:val="12"/>
                <w:szCs w:val="12"/>
              </w:rPr>
              <w:t xml:space="preserve"> </w:t>
            </w:r>
            <w:r w:rsidRPr="00C4507E">
              <w:rPr>
                <w:color w:val="000000"/>
                <w:sz w:val="12"/>
                <w:szCs w:val="12"/>
              </w:rPr>
              <w:t xml:space="preserve">или должностным лицом, уполномоченным осуществлять </w:t>
            </w:r>
            <w:r w:rsidRPr="00C4507E">
              <w:rPr>
                <w:color w:val="000000" w:themeColor="text1"/>
                <w:sz w:val="12"/>
                <w:szCs w:val="12"/>
              </w:rPr>
              <w:t>муниципальный контроль</w:t>
            </w:r>
            <w:r w:rsidRPr="00C4507E">
              <w:rPr>
                <w:color w:val="000000" w:themeColor="text1"/>
                <w:spacing w:val="-6"/>
                <w:sz w:val="12"/>
                <w:szCs w:val="12"/>
              </w:rPr>
              <w:t xml:space="preserve"> </w:t>
            </w:r>
            <w:r w:rsidRPr="00C4507E">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949"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lastRenderedPageBreak/>
              <w:t xml:space="preserve">В течение 30 дней со дня </w:t>
            </w:r>
            <w:r w:rsidRPr="00C4507E">
              <w:rPr>
                <w:rFonts w:ascii="Times New Roman" w:hAnsi="Times New Roman" w:cs="Times New Roman"/>
                <w:color w:val="000000" w:themeColor="text1"/>
                <w:sz w:val="12"/>
                <w:szCs w:val="12"/>
              </w:rPr>
              <w:lastRenderedPageBreak/>
              <w:t xml:space="preserve">регистрации администрацией </w:t>
            </w:r>
            <w:r w:rsidRPr="00C4507E">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1134"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lastRenderedPageBreak/>
              <w:t xml:space="preserve">Администрация сельского </w:t>
            </w:r>
            <w:r w:rsidRPr="00C4507E">
              <w:rPr>
                <w:rFonts w:ascii="Times New Roman" w:hAnsi="Times New Roman" w:cs="Times New Roman"/>
                <w:color w:val="000000" w:themeColor="text1"/>
                <w:sz w:val="12"/>
                <w:szCs w:val="12"/>
              </w:rPr>
              <w:lastRenderedPageBreak/>
              <w:t>поселения Кандабулак муниципального района Сергиевский Самарской области, специалист</w:t>
            </w:r>
          </w:p>
        </w:tc>
      </w:tr>
      <w:tr w:rsidR="00C4507E" w:rsidRPr="00C4507E" w:rsidTr="001B6363">
        <w:tc>
          <w:tcPr>
            <w:tcW w:w="238" w:type="pct"/>
            <w:tcBorders>
              <w:left w:val="single" w:sz="6" w:space="0" w:color="000000"/>
              <w:bottom w:val="single" w:sz="4" w:space="0" w:color="auto"/>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p>
        </w:tc>
        <w:tc>
          <w:tcPr>
            <w:tcW w:w="1227" w:type="pct"/>
            <w:vMerge/>
            <w:tcBorders>
              <w:left w:val="single" w:sz="6" w:space="0" w:color="000000"/>
              <w:bottom w:val="single" w:sz="4" w:space="0" w:color="auto"/>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p>
        </w:tc>
        <w:tc>
          <w:tcPr>
            <w:tcW w:w="1452"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pStyle w:val="s1"/>
              <w:shd w:val="clear" w:color="auto" w:fill="FFFFFF"/>
              <w:spacing w:after="0" w:afterAutospacing="0"/>
              <w:jc w:val="center"/>
              <w:rPr>
                <w:color w:val="000000" w:themeColor="text1"/>
                <w:sz w:val="12"/>
                <w:szCs w:val="12"/>
              </w:rPr>
            </w:pPr>
            <w:r w:rsidRPr="00C4507E">
              <w:rPr>
                <w:color w:val="000000" w:themeColor="text1"/>
                <w:sz w:val="12"/>
                <w:szCs w:val="12"/>
              </w:rPr>
              <w:t>4. Консультирование контролируемых лиц</w:t>
            </w:r>
            <w:r w:rsidRPr="00C4507E">
              <w:rPr>
                <w:color w:val="000000"/>
                <w:sz w:val="12"/>
                <w:szCs w:val="12"/>
              </w:rPr>
              <w:t xml:space="preserve"> в устной форме на собраниях и конференциях граждан</w:t>
            </w:r>
          </w:p>
        </w:tc>
        <w:tc>
          <w:tcPr>
            <w:tcW w:w="949"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C4507E">
              <w:rPr>
                <w:rFonts w:ascii="Times New Roman" w:hAnsi="Times New Roman" w:cs="Times New Roman"/>
                <w:color w:val="000000"/>
                <w:sz w:val="12"/>
                <w:szCs w:val="12"/>
              </w:rPr>
              <w:t xml:space="preserve"> по вопросам </w:t>
            </w:r>
            <w:r w:rsidRPr="00C4507E">
              <w:rPr>
                <w:rFonts w:ascii="Times New Roman" w:hAnsi="Times New Roman" w:cs="Times New Roman"/>
                <w:color w:val="000000" w:themeColor="text1"/>
                <w:sz w:val="12"/>
                <w:szCs w:val="12"/>
              </w:rPr>
              <w:t>муниципального контроля</w:t>
            </w:r>
            <w:r w:rsidRPr="00C4507E">
              <w:rPr>
                <w:rFonts w:ascii="Times New Roman" w:hAnsi="Times New Roman" w:cs="Times New Roman"/>
                <w:color w:val="000000" w:themeColor="text1"/>
                <w:spacing w:val="-6"/>
                <w:sz w:val="12"/>
                <w:szCs w:val="12"/>
              </w:rPr>
              <w:t xml:space="preserve"> </w:t>
            </w:r>
            <w:r w:rsidRPr="00C4507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1134" w:type="pct"/>
            <w:tcBorders>
              <w:top w:val="single" w:sz="6" w:space="0" w:color="000000"/>
              <w:left w:val="single" w:sz="6" w:space="0" w:color="000000"/>
              <w:bottom w:val="single" w:sz="6" w:space="0" w:color="000000"/>
              <w:right w:val="single" w:sz="6" w:space="0" w:color="000000"/>
            </w:tcBorders>
            <w:vAlign w:val="center"/>
          </w:tcPr>
          <w:p w:rsidR="00C4507E" w:rsidRPr="00C4507E" w:rsidRDefault="00C4507E" w:rsidP="00C4507E">
            <w:pPr>
              <w:spacing w:after="0" w:line="240" w:lineRule="auto"/>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Администрация сельского поселения Кандабулак муниципального района Сергиевский Самарской области, специалист</w:t>
            </w:r>
          </w:p>
        </w:tc>
      </w:tr>
    </w:tbl>
    <w:p w:rsidR="00523DF6" w:rsidRDefault="00523DF6" w:rsidP="00523DF6">
      <w:pPr>
        <w:tabs>
          <w:tab w:val="left" w:pos="0"/>
        </w:tabs>
        <w:spacing w:after="0" w:line="240" w:lineRule="auto"/>
        <w:ind w:firstLine="284"/>
        <w:jc w:val="both"/>
        <w:rPr>
          <w:rFonts w:ascii="Times New Roman" w:hAnsi="Times New Roman" w:cs="Times New Roman"/>
          <w:sz w:val="12"/>
          <w:szCs w:val="12"/>
        </w:rPr>
      </w:pPr>
    </w:p>
    <w:p w:rsidR="00C4507E" w:rsidRPr="00C4507E" w:rsidRDefault="00C4507E" w:rsidP="00C4507E">
      <w:pPr>
        <w:tabs>
          <w:tab w:val="left" w:pos="0"/>
        </w:tabs>
        <w:spacing w:after="0" w:line="240" w:lineRule="auto"/>
        <w:ind w:firstLine="284"/>
        <w:jc w:val="center"/>
        <w:rPr>
          <w:rFonts w:ascii="Times New Roman" w:hAnsi="Times New Roman" w:cs="Times New Roman"/>
          <w:sz w:val="12"/>
          <w:szCs w:val="12"/>
        </w:rPr>
      </w:pPr>
      <w:r w:rsidRPr="00C4507E">
        <w:rPr>
          <w:rFonts w:ascii="Times New Roman" w:hAnsi="Times New Roman" w:cs="Times New Roman"/>
          <w:sz w:val="12"/>
          <w:szCs w:val="12"/>
        </w:rPr>
        <w:t>4. Показатели результативности и эффективности программы профилактики</w:t>
      </w:r>
    </w:p>
    <w:p w:rsidR="00C4507E" w:rsidRDefault="00C4507E" w:rsidP="00C4507E">
      <w:pPr>
        <w:tabs>
          <w:tab w:val="left" w:pos="0"/>
        </w:tabs>
        <w:spacing w:after="0" w:line="240" w:lineRule="auto"/>
        <w:ind w:firstLine="284"/>
        <w:rPr>
          <w:rFonts w:ascii="Times New Roman" w:hAnsi="Times New Roman" w:cs="Times New Roman"/>
          <w:sz w:val="12"/>
          <w:szCs w:val="12"/>
        </w:rPr>
      </w:pPr>
      <w:r w:rsidRPr="00C4507E">
        <w:rPr>
          <w:rFonts w:ascii="Times New Roman" w:hAnsi="Times New Roman" w:cs="Times New Roman"/>
          <w:sz w:val="12"/>
          <w:szCs w:val="12"/>
        </w:rPr>
        <w:t>Показатели результативности программы профилактики определяются в соо</w:t>
      </w:r>
      <w:r>
        <w:rPr>
          <w:rFonts w:ascii="Times New Roman" w:hAnsi="Times New Roman" w:cs="Times New Roman"/>
          <w:sz w:val="12"/>
          <w:szCs w:val="12"/>
        </w:rPr>
        <w:t>тветствии со следующей таблицей</w:t>
      </w:r>
    </w:p>
    <w:tbl>
      <w:tblPr>
        <w:tblStyle w:val="afe"/>
        <w:tblW w:w="0" w:type="auto"/>
        <w:tblLook w:val="04A0" w:firstRow="1" w:lastRow="0" w:firstColumn="1" w:lastColumn="0" w:noHBand="0" w:noVBand="1"/>
      </w:tblPr>
      <w:tblGrid>
        <w:gridCol w:w="412"/>
        <w:gridCol w:w="4941"/>
        <w:gridCol w:w="2376"/>
      </w:tblGrid>
      <w:tr w:rsidR="00C4507E" w:rsidTr="00FC5059">
        <w:tc>
          <w:tcPr>
            <w:tcW w:w="0" w:type="auto"/>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 п/п</w:t>
            </w:r>
          </w:p>
        </w:tc>
        <w:tc>
          <w:tcPr>
            <w:tcW w:w="4941" w:type="dxa"/>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Наименование показателя</w:t>
            </w:r>
          </w:p>
        </w:tc>
        <w:tc>
          <w:tcPr>
            <w:tcW w:w="2376" w:type="dxa"/>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C4507E" w:rsidTr="00FC5059">
        <w:tc>
          <w:tcPr>
            <w:tcW w:w="0" w:type="auto"/>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1.</w:t>
            </w:r>
          </w:p>
        </w:tc>
        <w:tc>
          <w:tcPr>
            <w:tcW w:w="4941" w:type="dxa"/>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100 %</w:t>
            </w:r>
          </w:p>
        </w:tc>
      </w:tr>
      <w:tr w:rsidR="00C4507E" w:rsidTr="00FC5059">
        <w:tc>
          <w:tcPr>
            <w:tcW w:w="0" w:type="auto"/>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2.</w:t>
            </w:r>
          </w:p>
        </w:tc>
        <w:tc>
          <w:tcPr>
            <w:tcW w:w="4941" w:type="dxa"/>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color w:val="000000" w:themeColor="text1"/>
                <w:sz w:val="12"/>
                <w:szCs w:val="12"/>
              </w:rPr>
              <w:t>Количество р</w:t>
            </w:r>
            <w:r w:rsidRPr="00C4507E">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376" w:type="dxa"/>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4</w:t>
            </w:r>
          </w:p>
        </w:tc>
      </w:tr>
      <w:tr w:rsidR="00C4507E" w:rsidTr="00FC5059">
        <w:tc>
          <w:tcPr>
            <w:tcW w:w="0" w:type="auto"/>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3.</w:t>
            </w:r>
          </w:p>
        </w:tc>
        <w:tc>
          <w:tcPr>
            <w:tcW w:w="4941" w:type="dxa"/>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 xml:space="preserve">Доля случаев объявления предостережений в общем количестве случаев </w:t>
            </w:r>
            <w:r w:rsidRPr="00C4507E">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C4507E">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2376" w:type="dxa"/>
            <w:vAlign w:val="center"/>
          </w:tcPr>
          <w:p w:rsidR="00C4507E" w:rsidRPr="00C4507E"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C4507E" w:rsidRPr="00C4507E">
              <w:rPr>
                <w:rFonts w:ascii="Times New Roman" w:hAnsi="Times New Roman" w:cs="Times New Roman"/>
                <w:sz w:val="12"/>
                <w:szCs w:val="12"/>
              </w:rPr>
              <w:t xml:space="preserve">(если имелись случаи </w:t>
            </w:r>
            <w:r w:rsidR="00C4507E" w:rsidRPr="00C4507E">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00C4507E" w:rsidRPr="00C4507E">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00C4507E" w:rsidRPr="00C4507E">
              <w:rPr>
                <w:rFonts w:ascii="Times New Roman" w:hAnsi="Times New Roman" w:cs="Times New Roman"/>
                <w:sz w:val="12"/>
                <w:szCs w:val="12"/>
              </w:rPr>
              <w:t>)</w:t>
            </w:r>
          </w:p>
        </w:tc>
      </w:tr>
      <w:tr w:rsidR="00C4507E" w:rsidTr="00FC5059">
        <w:tc>
          <w:tcPr>
            <w:tcW w:w="0" w:type="auto"/>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4.</w:t>
            </w:r>
          </w:p>
        </w:tc>
        <w:tc>
          <w:tcPr>
            <w:tcW w:w="4941" w:type="dxa"/>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376" w:type="dxa"/>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0%</w:t>
            </w:r>
          </w:p>
        </w:tc>
      </w:tr>
      <w:tr w:rsidR="00C4507E" w:rsidTr="00FC5059">
        <w:tc>
          <w:tcPr>
            <w:tcW w:w="0" w:type="auto"/>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5.</w:t>
            </w:r>
          </w:p>
        </w:tc>
        <w:tc>
          <w:tcPr>
            <w:tcW w:w="4941" w:type="dxa"/>
            <w:vAlign w:val="center"/>
          </w:tcPr>
          <w:p w:rsidR="00C4507E" w:rsidRPr="00C4507E" w:rsidRDefault="00C4507E" w:rsidP="00C4507E">
            <w:pPr>
              <w:autoSpaceDE w:val="0"/>
              <w:autoSpaceDN w:val="0"/>
              <w:adjustRightInd w:val="0"/>
              <w:jc w:val="center"/>
              <w:rPr>
                <w:rFonts w:ascii="Times New Roman" w:hAnsi="Times New Roman" w:cs="Times New Roman"/>
                <w:color w:val="000000" w:themeColor="text1"/>
                <w:sz w:val="12"/>
                <w:szCs w:val="12"/>
              </w:rPr>
            </w:pPr>
            <w:r w:rsidRPr="00C4507E">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sidRPr="00C4507E">
              <w:rPr>
                <w:rFonts w:ascii="Times New Roman" w:hAnsi="Times New Roman" w:cs="Times New Roman"/>
                <w:color w:val="000000" w:themeColor="text1"/>
                <w:spacing w:val="-6"/>
                <w:sz w:val="12"/>
                <w:szCs w:val="12"/>
              </w:rPr>
              <w:t xml:space="preserve"> </w:t>
            </w:r>
            <w:r w:rsidRPr="00C4507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0%</w:t>
            </w:r>
          </w:p>
        </w:tc>
      </w:tr>
      <w:tr w:rsidR="00C4507E" w:rsidTr="00FC5059">
        <w:tc>
          <w:tcPr>
            <w:tcW w:w="0" w:type="auto"/>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6.</w:t>
            </w:r>
          </w:p>
        </w:tc>
        <w:tc>
          <w:tcPr>
            <w:tcW w:w="4941" w:type="dxa"/>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 xml:space="preserve">Количество </w:t>
            </w:r>
            <w:r w:rsidRPr="00C4507E">
              <w:rPr>
                <w:rFonts w:ascii="Times New Roman" w:hAnsi="Times New Roman" w:cs="Times New Roman"/>
                <w:color w:val="000000"/>
                <w:sz w:val="12"/>
                <w:szCs w:val="12"/>
              </w:rPr>
              <w:t>собраний и конференций граждан, на которых</w:t>
            </w:r>
            <w:r w:rsidRPr="00C4507E">
              <w:rPr>
                <w:rFonts w:ascii="Times New Roman" w:hAnsi="Times New Roman" w:cs="Times New Roman"/>
                <w:color w:val="000000" w:themeColor="text1"/>
                <w:sz w:val="12"/>
                <w:szCs w:val="12"/>
              </w:rPr>
              <w:t xml:space="preserve"> осуществлялось консультирование контролируемых лиц</w:t>
            </w:r>
            <w:r w:rsidRPr="00C4507E">
              <w:rPr>
                <w:rFonts w:ascii="Times New Roman" w:hAnsi="Times New Roman" w:cs="Times New Roman"/>
                <w:color w:val="000000"/>
                <w:sz w:val="12"/>
                <w:szCs w:val="12"/>
              </w:rPr>
              <w:t xml:space="preserve"> по вопросам </w:t>
            </w:r>
            <w:r w:rsidRPr="00C4507E">
              <w:rPr>
                <w:rFonts w:ascii="Times New Roman" w:hAnsi="Times New Roman" w:cs="Times New Roman"/>
                <w:color w:val="000000" w:themeColor="text1"/>
                <w:sz w:val="12"/>
                <w:szCs w:val="12"/>
              </w:rPr>
              <w:t>муниципального контроля</w:t>
            </w:r>
            <w:r w:rsidRPr="00C4507E">
              <w:rPr>
                <w:rFonts w:ascii="Times New Roman" w:hAnsi="Times New Roman" w:cs="Times New Roman"/>
                <w:color w:val="000000" w:themeColor="text1"/>
                <w:spacing w:val="-6"/>
                <w:sz w:val="12"/>
                <w:szCs w:val="12"/>
              </w:rPr>
              <w:t xml:space="preserve"> </w:t>
            </w:r>
            <w:r w:rsidRPr="00C4507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C4507E" w:rsidRPr="00C4507E" w:rsidRDefault="00C4507E" w:rsidP="00C4507E">
            <w:pPr>
              <w:autoSpaceDE w:val="0"/>
              <w:autoSpaceDN w:val="0"/>
              <w:adjustRightInd w:val="0"/>
              <w:jc w:val="center"/>
              <w:rPr>
                <w:rFonts w:ascii="Times New Roman" w:hAnsi="Times New Roman" w:cs="Times New Roman"/>
                <w:sz w:val="12"/>
                <w:szCs w:val="12"/>
              </w:rPr>
            </w:pPr>
            <w:r w:rsidRPr="00C4507E">
              <w:rPr>
                <w:rFonts w:ascii="Times New Roman" w:hAnsi="Times New Roman" w:cs="Times New Roman"/>
                <w:sz w:val="12"/>
                <w:szCs w:val="12"/>
              </w:rPr>
              <w:t>3</w:t>
            </w:r>
          </w:p>
        </w:tc>
      </w:tr>
    </w:tbl>
    <w:p w:rsidR="00C4507E" w:rsidRPr="00C4507E" w:rsidRDefault="00C4507E" w:rsidP="00C4507E">
      <w:pPr>
        <w:tabs>
          <w:tab w:val="left" w:pos="0"/>
        </w:tabs>
        <w:spacing w:after="0" w:line="240" w:lineRule="auto"/>
        <w:ind w:firstLine="284"/>
        <w:jc w:val="both"/>
        <w:rPr>
          <w:rFonts w:ascii="Times New Roman" w:hAnsi="Times New Roman" w:cs="Times New Roman"/>
          <w:sz w:val="12"/>
          <w:szCs w:val="12"/>
        </w:rPr>
      </w:pPr>
      <w:r w:rsidRPr="00C4507E">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C4507E" w:rsidRPr="00C4507E" w:rsidRDefault="00C4507E" w:rsidP="00C4507E">
      <w:pPr>
        <w:tabs>
          <w:tab w:val="left" w:pos="0"/>
        </w:tabs>
        <w:spacing w:after="0" w:line="240" w:lineRule="auto"/>
        <w:ind w:firstLine="284"/>
        <w:jc w:val="both"/>
        <w:rPr>
          <w:rFonts w:ascii="Times New Roman" w:hAnsi="Times New Roman" w:cs="Times New Roman"/>
          <w:sz w:val="12"/>
          <w:szCs w:val="12"/>
        </w:rPr>
      </w:pPr>
      <w:r w:rsidRPr="00C4507E">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Кандабулак муниципального района Сергиевский Самарской области.</w:t>
      </w:r>
    </w:p>
    <w:p w:rsidR="00D96E16" w:rsidRDefault="00C4507E" w:rsidP="00FC5059">
      <w:pPr>
        <w:tabs>
          <w:tab w:val="left" w:pos="0"/>
        </w:tabs>
        <w:spacing w:after="0" w:line="240" w:lineRule="auto"/>
        <w:ind w:firstLine="284"/>
        <w:jc w:val="both"/>
        <w:rPr>
          <w:rFonts w:ascii="Times New Roman" w:hAnsi="Times New Roman" w:cs="Times New Roman"/>
          <w:sz w:val="12"/>
          <w:szCs w:val="12"/>
        </w:rPr>
      </w:pPr>
      <w:r w:rsidRPr="00C4507E">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Кандабулак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Кандабулак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D96E16" w:rsidRPr="00D96E16" w:rsidRDefault="00D96E16" w:rsidP="00D96E16">
      <w:pPr>
        <w:tabs>
          <w:tab w:val="left" w:pos="0"/>
        </w:tabs>
        <w:spacing w:after="0" w:line="240" w:lineRule="auto"/>
        <w:ind w:firstLine="284"/>
        <w:jc w:val="center"/>
        <w:rPr>
          <w:rFonts w:ascii="Times New Roman" w:hAnsi="Times New Roman" w:cs="Times New Roman"/>
          <w:sz w:val="12"/>
          <w:szCs w:val="12"/>
        </w:rPr>
      </w:pPr>
      <w:r w:rsidRPr="00D96E16">
        <w:rPr>
          <w:rFonts w:ascii="Times New Roman" w:hAnsi="Times New Roman" w:cs="Times New Roman"/>
          <w:sz w:val="12"/>
          <w:szCs w:val="12"/>
        </w:rPr>
        <w:t>Администрация</w:t>
      </w:r>
    </w:p>
    <w:p w:rsidR="00D96E16" w:rsidRPr="00D96E16" w:rsidRDefault="00D96E16" w:rsidP="00D96E1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96E16">
        <w:rPr>
          <w:rFonts w:ascii="Times New Roman" w:hAnsi="Times New Roman" w:cs="Times New Roman"/>
          <w:sz w:val="12"/>
          <w:szCs w:val="12"/>
        </w:rPr>
        <w:t>Кандабулак</w:t>
      </w:r>
    </w:p>
    <w:p w:rsidR="00D96E16" w:rsidRPr="00D96E16" w:rsidRDefault="00D96E16" w:rsidP="00D96E1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96E16">
        <w:rPr>
          <w:rFonts w:ascii="Times New Roman" w:hAnsi="Times New Roman" w:cs="Times New Roman"/>
          <w:sz w:val="12"/>
          <w:szCs w:val="12"/>
        </w:rPr>
        <w:t>Сергиевский</w:t>
      </w:r>
    </w:p>
    <w:p w:rsidR="00D96E16" w:rsidRPr="00D96E16" w:rsidRDefault="00D96E16" w:rsidP="00D96E16">
      <w:pPr>
        <w:tabs>
          <w:tab w:val="left" w:pos="0"/>
        </w:tabs>
        <w:spacing w:after="0" w:line="240" w:lineRule="auto"/>
        <w:ind w:firstLine="284"/>
        <w:jc w:val="center"/>
        <w:rPr>
          <w:rFonts w:ascii="Times New Roman" w:hAnsi="Times New Roman" w:cs="Times New Roman"/>
          <w:sz w:val="12"/>
          <w:szCs w:val="12"/>
        </w:rPr>
      </w:pPr>
      <w:r w:rsidRPr="00D96E16">
        <w:rPr>
          <w:rFonts w:ascii="Times New Roman" w:hAnsi="Times New Roman" w:cs="Times New Roman"/>
          <w:sz w:val="12"/>
          <w:szCs w:val="12"/>
        </w:rPr>
        <w:t>Самарской области</w:t>
      </w:r>
    </w:p>
    <w:p w:rsidR="00D96E16" w:rsidRPr="00D96E16" w:rsidRDefault="00D96E16" w:rsidP="00D96E1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96E16" w:rsidRPr="00D96E16" w:rsidRDefault="00D96E16" w:rsidP="00D96E16">
      <w:pPr>
        <w:tabs>
          <w:tab w:val="left" w:pos="0"/>
        </w:tabs>
        <w:spacing w:after="0" w:line="240" w:lineRule="auto"/>
        <w:ind w:firstLine="284"/>
        <w:rPr>
          <w:rFonts w:ascii="Times New Roman" w:hAnsi="Times New Roman" w:cs="Times New Roman"/>
          <w:sz w:val="12"/>
          <w:szCs w:val="12"/>
        </w:rPr>
      </w:pPr>
      <w:r w:rsidRPr="00D96E16">
        <w:rPr>
          <w:rFonts w:ascii="Times New Roman" w:hAnsi="Times New Roman" w:cs="Times New Roman"/>
          <w:sz w:val="12"/>
          <w:szCs w:val="12"/>
        </w:rPr>
        <w:lastRenderedPageBreak/>
        <w:t>«07» декабря 2021 г.</w:t>
      </w:r>
      <w:r>
        <w:rPr>
          <w:rFonts w:ascii="Times New Roman" w:hAnsi="Times New Roman" w:cs="Times New Roman"/>
          <w:sz w:val="12"/>
          <w:szCs w:val="12"/>
        </w:rPr>
        <w:t xml:space="preserve">                                                                                                                                                                                                     </w:t>
      </w:r>
      <w:r w:rsidRPr="00D96E16">
        <w:rPr>
          <w:rFonts w:ascii="Times New Roman" w:hAnsi="Times New Roman" w:cs="Times New Roman"/>
          <w:sz w:val="12"/>
          <w:szCs w:val="12"/>
        </w:rPr>
        <w:t>№ 52</w:t>
      </w:r>
    </w:p>
    <w:p w:rsidR="00D96E16" w:rsidRDefault="00D96E16" w:rsidP="00D96E1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D96E16">
        <w:rPr>
          <w:rFonts w:ascii="Times New Roman" w:hAnsi="Times New Roman" w:cs="Times New Roman"/>
          <w:sz w:val="12"/>
          <w:szCs w:val="12"/>
        </w:rPr>
        <w:t xml:space="preserve">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Кандабулак муниципального района Сергиевский Самарской области на 2022 год </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Кандабулак муниципального района Сергиевский </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ПОСТАНОВЛЯЕТ:</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Кандабулак муниципального района Сергиевский на 2022 год согласно приложению.</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2. Опубликовать настоящее постановление в газете «Сергиевский вестник».</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4. Настоящее постановление вступает в силу со дня его официального опубликования.</w:t>
      </w:r>
    </w:p>
    <w:p w:rsidR="00D96E16" w:rsidRPr="00D96E16" w:rsidRDefault="00D96E16" w:rsidP="00836CAA">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5. Контроль за выполнением настоящего постановления оставляю за собой.</w:t>
      </w:r>
    </w:p>
    <w:p w:rsidR="00D96E16" w:rsidRPr="00D96E16" w:rsidRDefault="00D96E16" w:rsidP="00D96E16">
      <w:pPr>
        <w:tabs>
          <w:tab w:val="left" w:pos="0"/>
        </w:tabs>
        <w:spacing w:after="0" w:line="240" w:lineRule="auto"/>
        <w:ind w:firstLine="284"/>
        <w:jc w:val="right"/>
        <w:rPr>
          <w:rFonts w:ascii="Times New Roman" w:hAnsi="Times New Roman" w:cs="Times New Roman"/>
          <w:sz w:val="12"/>
          <w:szCs w:val="12"/>
        </w:rPr>
      </w:pPr>
      <w:r w:rsidRPr="00D96E16">
        <w:rPr>
          <w:rFonts w:ascii="Times New Roman" w:hAnsi="Times New Roman" w:cs="Times New Roman"/>
          <w:sz w:val="12"/>
          <w:szCs w:val="12"/>
        </w:rPr>
        <w:t xml:space="preserve">Глава сельского поселения Кандабулак </w:t>
      </w:r>
    </w:p>
    <w:p w:rsidR="00D96E16" w:rsidRDefault="00D96E16" w:rsidP="00D96E16">
      <w:pPr>
        <w:tabs>
          <w:tab w:val="left" w:pos="0"/>
        </w:tabs>
        <w:spacing w:after="0" w:line="240" w:lineRule="auto"/>
        <w:ind w:firstLine="284"/>
        <w:jc w:val="right"/>
        <w:rPr>
          <w:rFonts w:ascii="Times New Roman" w:hAnsi="Times New Roman" w:cs="Times New Roman"/>
          <w:sz w:val="12"/>
          <w:szCs w:val="12"/>
        </w:rPr>
      </w:pPr>
      <w:r w:rsidRPr="00D96E16">
        <w:rPr>
          <w:rFonts w:ascii="Times New Roman" w:hAnsi="Times New Roman" w:cs="Times New Roman"/>
          <w:sz w:val="12"/>
          <w:szCs w:val="12"/>
        </w:rPr>
        <w:t>муниципального района Се</w:t>
      </w:r>
      <w:r>
        <w:rPr>
          <w:rFonts w:ascii="Times New Roman" w:hAnsi="Times New Roman" w:cs="Times New Roman"/>
          <w:sz w:val="12"/>
          <w:szCs w:val="12"/>
        </w:rPr>
        <w:t xml:space="preserve">ргиевский </w:t>
      </w:r>
    </w:p>
    <w:p w:rsidR="00D96E16" w:rsidRPr="00D96E16" w:rsidRDefault="00D96E16" w:rsidP="00D96E16">
      <w:pPr>
        <w:tabs>
          <w:tab w:val="left" w:pos="0"/>
        </w:tabs>
        <w:spacing w:after="0" w:line="240" w:lineRule="auto"/>
        <w:ind w:firstLine="284"/>
        <w:jc w:val="right"/>
        <w:rPr>
          <w:rFonts w:ascii="Times New Roman" w:hAnsi="Times New Roman" w:cs="Times New Roman"/>
          <w:sz w:val="12"/>
          <w:szCs w:val="12"/>
        </w:rPr>
      </w:pPr>
      <w:r w:rsidRPr="00D96E16">
        <w:rPr>
          <w:rFonts w:ascii="Times New Roman" w:hAnsi="Times New Roman" w:cs="Times New Roman"/>
          <w:sz w:val="12"/>
          <w:szCs w:val="12"/>
        </w:rPr>
        <w:t>В.А. Литвиненко</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D96E16" w:rsidRPr="00D96E16" w:rsidRDefault="00D96E16" w:rsidP="00D96E16">
      <w:pPr>
        <w:tabs>
          <w:tab w:val="left" w:pos="0"/>
        </w:tabs>
        <w:spacing w:after="0" w:line="240" w:lineRule="auto"/>
        <w:ind w:firstLine="284"/>
        <w:jc w:val="right"/>
        <w:rPr>
          <w:rFonts w:ascii="Times New Roman" w:hAnsi="Times New Roman" w:cs="Times New Roman"/>
          <w:sz w:val="12"/>
          <w:szCs w:val="12"/>
        </w:rPr>
      </w:pPr>
      <w:r w:rsidRPr="00D96E16">
        <w:rPr>
          <w:rFonts w:ascii="Times New Roman" w:hAnsi="Times New Roman" w:cs="Times New Roman"/>
          <w:sz w:val="12"/>
          <w:szCs w:val="12"/>
        </w:rPr>
        <w:t>Приложение</w:t>
      </w:r>
    </w:p>
    <w:p w:rsidR="00D96E16" w:rsidRPr="00D96E16" w:rsidRDefault="00D96E16" w:rsidP="00D96E16">
      <w:pPr>
        <w:tabs>
          <w:tab w:val="left" w:pos="0"/>
        </w:tabs>
        <w:spacing w:after="0" w:line="240" w:lineRule="auto"/>
        <w:ind w:firstLine="284"/>
        <w:jc w:val="right"/>
        <w:rPr>
          <w:rFonts w:ascii="Times New Roman" w:hAnsi="Times New Roman" w:cs="Times New Roman"/>
          <w:sz w:val="12"/>
          <w:szCs w:val="12"/>
        </w:rPr>
      </w:pPr>
      <w:r w:rsidRPr="00D96E16">
        <w:rPr>
          <w:rFonts w:ascii="Times New Roman" w:hAnsi="Times New Roman" w:cs="Times New Roman"/>
          <w:sz w:val="12"/>
          <w:szCs w:val="12"/>
        </w:rPr>
        <w:t xml:space="preserve">к постановлению администрации </w:t>
      </w:r>
    </w:p>
    <w:p w:rsidR="00D96E16" w:rsidRPr="00D96E16" w:rsidRDefault="00D96E16" w:rsidP="00D96E16">
      <w:pPr>
        <w:tabs>
          <w:tab w:val="left" w:pos="0"/>
        </w:tabs>
        <w:spacing w:after="0" w:line="240" w:lineRule="auto"/>
        <w:ind w:firstLine="284"/>
        <w:jc w:val="right"/>
        <w:rPr>
          <w:rFonts w:ascii="Times New Roman" w:hAnsi="Times New Roman" w:cs="Times New Roman"/>
          <w:sz w:val="12"/>
          <w:szCs w:val="12"/>
        </w:rPr>
      </w:pPr>
      <w:r w:rsidRPr="00D96E16">
        <w:rPr>
          <w:rFonts w:ascii="Times New Roman" w:hAnsi="Times New Roman" w:cs="Times New Roman"/>
          <w:sz w:val="12"/>
          <w:szCs w:val="12"/>
        </w:rPr>
        <w:t xml:space="preserve">сельского поселения Кандабулак </w:t>
      </w:r>
    </w:p>
    <w:p w:rsidR="00D96E16" w:rsidRPr="00D96E16" w:rsidRDefault="00D96E16" w:rsidP="00D96E16">
      <w:pPr>
        <w:tabs>
          <w:tab w:val="left" w:pos="0"/>
        </w:tabs>
        <w:spacing w:after="0" w:line="240" w:lineRule="auto"/>
        <w:ind w:firstLine="284"/>
        <w:jc w:val="right"/>
        <w:rPr>
          <w:rFonts w:ascii="Times New Roman" w:hAnsi="Times New Roman" w:cs="Times New Roman"/>
          <w:sz w:val="12"/>
          <w:szCs w:val="12"/>
        </w:rPr>
      </w:pPr>
      <w:r w:rsidRPr="00D96E16">
        <w:rPr>
          <w:rFonts w:ascii="Times New Roman" w:hAnsi="Times New Roman" w:cs="Times New Roman"/>
          <w:sz w:val="12"/>
          <w:szCs w:val="12"/>
        </w:rPr>
        <w:t xml:space="preserve">муниципального района Сергиевский </w:t>
      </w:r>
    </w:p>
    <w:p w:rsidR="00D96E16" w:rsidRPr="00D96E16" w:rsidRDefault="00FC5059"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07.12.2021 № 52</w:t>
      </w:r>
    </w:p>
    <w:p w:rsidR="00D96E16" w:rsidRPr="00D96E16" w:rsidRDefault="00D96E16" w:rsidP="00D96E16">
      <w:pPr>
        <w:tabs>
          <w:tab w:val="left" w:pos="0"/>
        </w:tabs>
        <w:spacing w:after="0" w:line="240" w:lineRule="auto"/>
        <w:ind w:firstLine="284"/>
        <w:jc w:val="center"/>
        <w:rPr>
          <w:rFonts w:ascii="Times New Roman" w:hAnsi="Times New Roman" w:cs="Times New Roman"/>
          <w:sz w:val="12"/>
          <w:szCs w:val="12"/>
        </w:rPr>
      </w:pPr>
      <w:r w:rsidRPr="00D96E16">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Кандабулак муниципального района Сергиевский на 2022 год</w:t>
      </w:r>
    </w:p>
    <w:p w:rsidR="00D96E16" w:rsidRPr="00D96E16" w:rsidRDefault="00D96E16" w:rsidP="00D96E16">
      <w:pPr>
        <w:tabs>
          <w:tab w:val="left" w:pos="0"/>
        </w:tabs>
        <w:spacing w:after="0" w:line="240" w:lineRule="auto"/>
        <w:ind w:firstLine="284"/>
        <w:jc w:val="center"/>
        <w:rPr>
          <w:rFonts w:ascii="Times New Roman" w:hAnsi="Times New Roman" w:cs="Times New Roman"/>
          <w:sz w:val="12"/>
          <w:szCs w:val="12"/>
        </w:rPr>
      </w:pPr>
      <w:r w:rsidRPr="00D96E16">
        <w:rPr>
          <w:rFonts w:ascii="Times New Roman" w:hAnsi="Times New Roman" w:cs="Times New Roman"/>
          <w:sz w:val="12"/>
          <w:szCs w:val="12"/>
        </w:rPr>
        <w:t>(далее также – программа профилактики)</w:t>
      </w:r>
    </w:p>
    <w:p w:rsidR="00D96E16" w:rsidRPr="00D96E16" w:rsidRDefault="00D96E16" w:rsidP="00D96E16">
      <w:pPr>
        <w:tabs>
          <w:tab w:val="left" w:pos="0"/>
        </w:tabs>
        <w:spacing w:after="0" w:line="240" w:lineRule="auto"/>
        <w:ind w:firstLine="284"/>
        <w:jc w:val="center"/>
        <w:rPr>
          <w:rFonts w:ascii="Times New Roman" w:hAnsi="Times New Roman" w:cs="Times New Roman"/>
          <w:sz w:val="12"/>
          <w:szCs w:val="12"/>
        </w:rPr>
      </w:pPr>
    </w:p>
    <w:p w:rsidR="00D96E16" w:rsidRPr="00D96E16" w:rsidRDefault="00D96E16" w:rsidP="00D96E16">
      <w:pPr>
        <w:tabs>
          <w:tab w:val="left" w:pos="0"/>
        </w:tabs>
        <w:spacing w:after="0" w:line="240" w:lineRule="auto"/>
        <w:ind w:firstLine="284"/>
        <w:jc w:val="center"/>
        <w:rPr>
          <w:rFonts w:ascii="Times New Roman" w:hAnsi="Times New Roman" w:cs="Times New Roman"/>
          <w:sz w:val="12"/>
          <w:szCs w:val="12"/>
        </w:rPr>
      </w:pPr>
      <w:r w:rsidRPr="00D96E16">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 xml:space="preserve">1.1. Анализ текущего состояния осуществления вида контроля. </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Кандабулак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1.2. Описание текущего развития профилактической деятельности контрольного органа.</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Кандабулак муниципального района Сергиевский (далее также – администрация или контрольный орган) на системной основе не осуществлялась.</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1) ненадлежащего содержания прилегающих территорий;</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D96E16" w:rsidRDefault="00D96E16" w:rsidP="00D96E16">
      <w:pPr>
        <w:tabs>
          <w:tab w:val="left" w:pos="0"/>
        </w:tabs>
        <w:spacing w:after="0" w:line="240" w:lineRule="auto"/>
        <w:ind w:firstLine="284"/>
        <w:jc w:val="both"/>
        <w:rPr>
          <w:rFonts w:ascii="Times New Roman" w:hAnsi="Times New Roman" w:cs="Times New Roman"/>
          <w:sz w:val="12"/>
          <w:szCs w:val="12"/>
        </w:rPr>
      </w:pPr>
    </w:p>
    <w:p w:rsidR="00D96E16" w:rsidRPr="00D96E16" w:rsidRDefault="00D96E16" w:rsidP="00D96E16">
      <w:pPr>
        <w:tabs>
          <w:tab w:val="left" w:pos="0"/>
        </w:tabs>
        <w:spacing w:after="0" w:line="240" w:lineRule="auto"/>
        <w:ind w:firstLine="284"/>
        <w:jc w:val="center"/>
        <w:rPr>
          <w:rFonts w:ascii="Times New Roman" w:hAnsi="Times New Roman" w:cs="Times New Roman"/>
          <w:sz w:val="12"/>
          <w:szCs w:val="12"/>
        </w:rPr>
      </w:pPr>
      <w:r w:rsidRPr="00D96E16">
        <w:rPr>
          <w:rFonts w:ascii="Times New Roman" w:hAnsi="Times New Roman" w:cs="Times New Roman"/>
          <w:sz w:val="12"/>
          <w:szCs w:val="12"/>
        </w:rPr>
        <w:t>2. Цели и задачи реализации программы профилактики</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D96E16" w:rsidRPr="00D96E16" w:rsidRDefault="00D96E16" w:rsidP="00D96E16">
      <w:pPr>
        <w:tabs>
          <w:tab w:val="left" w:pos="0"/>
        </w:tabs>
        <w:spacing w:after="0" w:line="240" w:lineRule="auto"/>
        <w:ind w:firstLine="284"/>
        <w:jc w:val="both"/>
        <w:rPr>
          <w:rFonts w:ascii="Times New Roman" w:hAnsi="Times New Roman" w:cs="Times New Roman"/>
          <w:sz w:val="12"/>
          <w:szCs w:val="12"/>
        </w:rPr>
      </w:pPr>
    </w:p>
    <w:p w:rsidR="00D96E16" w:rsidRPr="00D96E16" w:rsidRDefault="00D96E16" w:rsidP="00D96E16">
      <w:pPr>
        <w:tabs>
          <w:tab w:val="left" w:pos="0"/>
        </w:tabs>
        <w:spacing w:after="0" w:line="240" w:lineRule="auto"/>
        <w:ind w:firstLine="284"/>
        <w:jc w:val="center"/>
        <w:rPr>
          <w:rFonts w:ascii="Times New Roman" w:hAnsi="Times New Roman" w:cs="Times New Roman"/>
          <w:sz w:val="12"/>
          <w:szCs w:val="12"/>
        </w:rPr>
      </w:pPr>
      <w:r w:rsidRPr="00D96E16">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D96E16">
        <w:rPr>
          <w:rFonts w:ascii="Times New Roman" w:hAnsi="Times New Roman" w:cs="Times New Roman"/>
          <w:sz w:val="12"/>
          <w:szCs w:val="12"/>
        </w:rPr>
        <w:t>сроки (периодичность) их проведения</w:t>
      </w:r>
    </w:p>
    <w:p w:rsidR="00D96E16" w:rsidRDefault="00D96E16" w:rsidP="00D96E16">
      <w:pPr>
        <w:tabs>
          <w:tab w:val="left" w:pos="0"/>
        </w:tabs>
        <w:spacing w:after="0" w:line="240" w:lineRule="auto"/>
        <w:ind w:firstLine="284"/>
        <w:jc w:val="both"/>
        <w:rPr>
          <w:rFonts w:ascii="Times New Roman" w:hAnsi="Times New Roman" w:cs="Times New Roman"/>
          <w:sz w:val="12"/>
          <w:szCs w:val="12"/>
        </w:rPr>
      </w:pPr>
      <w:r w:rsidRPr="00D96E16">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299"/>
        <w:gridCol w:w="2026"/>
        <w:gridCol w:w="2228"/>
        <w:gridCol w:w="1417"/>
        <w:gridCol w:w="1573"/>
      </w:tblGrid>
      <w:tr w:rsidR="00D96E16" w:rsidRPr="00D96E16" w:rsidTr="001B6363">
        <w:tc>
          <w:tcPr>
            <w:tcW w:w="198" w:type="pct"/>
            <w:tcBorders>
              <w:top w:val="single" w:sz="6" w:space="0" w:color="000000"/>
              <w:left w:val="single" w:sz="6" w:space="0" w:color="000000"/>
              <w:bottom w:val="single" w:sz="6" w:space="0" w:color="000000"/>
              <w:right w:val="single" w:sz="6" w:space="0" w:color="000000"/>
            </w:tcBorders>
            <w:vAlign w:val="center"/>
          </w:tcPr>
          <w:p w:rsid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 xml:space="preserve">№ </w:t>
            </w:r>
          </w:p>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п/п</w:t>
            </w:r>
          </w:p>
        </w:tc>
        <w:tc>
          <w:tcPr>
            <w:tcW w:w="1343"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Вид мероприятия</w:t>
            </w:r>
          </w:p>
        </w:tc>
        <w:tc>
          <w:tcPr>
            <w:tcW w:w="1477"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Содержание мероприятия</w:t>
            </w:r>
          </w:p>
        </w:tc>
        <w:tc>
          <w:tcPr>
            <w:tcW w:w="939"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Срок реализации мероприятия</w:t>
            </w:r>
          </w:p>
        </w:tc>
        <w:tc>
          <w:tcPr>
            <w:tcW w:w="1043"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Ответственный за реализацию мероприятия исполнитель</w:t>
            </w:r>
          </w:p>
        </w:tc>
      </w:tr>
      <w:tr w:rsidR="00D96E16" w:rsidRPr="00D96E16" w:rsidTr="001B6363">
        <w:trPr>
          <w:trHeight w:val="2008"/>
        </w:trPr>
        <w:tc>
          <w:tcPr>
            <w:tcW w:w="198" w:type="pct"/>
            <w:vMerge w:val="restart"/>
            <w:tcBorders>
              <w:top w:val="single" w:sz="6" w:space="0" w:color="000000"/>
              <w:left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1</w:t>
            </w:r>
          </w:p>
        </w:tc>
        <w:tc>
          <w:tcPr>
            <w:tcW w:w="1343" w:type="pct"/>
            <w:vMerge w:val="restart"/>
            <w:tcBorders>
              <w:top w:val="single" w:sz="6" w:space="0" w:color="000000"/>
              <w:left w:val="single" w:sz="6" w:space="0" w:color="000000"/>
              <w:right w:val="single" w:sz="6" w:space="0" w:color="000000"/>
            </w:tcBorders>
            <w:vAlign w:val="center"/>
          </w:tcPr>
          <w:p w:rsidR="00D96E16" w:rsidRPr="00D96E16" w:rsidRDefault="00D96E16" w:rsidP="00D96E16">
            <w:pPr>
              <w:shd w:val="clear" w:color="auto" w:fill="FFFFFF"/>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477"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39"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Ежегодно,</w:t>
            </w:r>
          </w:p>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i/>
                <w:iCs/>
                <w:color w:val="000000"/>
                <w:sz w:val="12"/>
                <w:szCs w:val="12"/>
              </w:rPr>
            </w:pPr>
            <w:r w:rsidRPr="00D96E16">
              <w:rPr>
                <w:rFonts w:ascii="Times New Roman" w:hAnsi="Times New Roman" w:cs="Times New Roman"/>
                <w:color w:val="000000"/>
                <w:sz w:val="12"/>
                <w:szCs w:val="12"/>
              </w:rPr>
              <w:t>Администрация сельского поселения Кандабулак муниципального района Сергиевский Самарской области, специалист</w:t>
            </w:r>
          </w:p>
        </w:tc>
      </w:tr>
      <w:tr w:rsidR="00D96E16" w:rsidRPr="00D96E16" w:rsidTr="001B6363">
        <w:tc>
          <w:tcPr>
            <w:tcW w:w="198" w:type="pct"/>
            <w:vMerge/>
            <w:tcBorders>
              <w:left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p>
        </w:tc>
        <w:tc>
          <w:tcPr>
            <w:tcW w:w="1343" w:type="pct"/>
            <w:vMerge/>
            <w:tcBorders>
              <w:left w:val="single" w:sz="6" w:space="0" w:color="000000"/>
              <w:right w:val="single" w:sz="6" w:space="0" w:color="000000"/>
            </w:tcBorders>
            <w:vAlign w:val="center"/>
          </w:tcPr>
          <w:p w:rsidR="00D96E16" w:rsidRPr="00D96E16" w:rsidRDefault="00D96E16" w:rsidP="00D96E16">
            <w:pPr>
              <w:shd w:val="clear" w:color="auto" w:fill="FFFFFF"/>
              <w:spacing w:after="0" w:line="240" w:lineRule="auto"/>
              <w:ind w:firstLine="187"/>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39"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Ежеквартально</w:t>
            </w:r>
          </w:p>
        </w:tc>
        <w:tc>
          <w:tcPr>
            <w:tcW w:w="1043"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i/>
                <w:iCs/>
                <w:color w:val="000000"/>
                <w:sz w:val="12"/>
                <w:szCs w:val="12"/>
              </w:rPr>
            </w:pPr>
            <w:r w:rsidRPr="00D96E16">
              <w:rPr>
                <w:rFonts w:ascii="Times New Roman" w:hAnsi="Times New Roman" w:cs="Times New Roman"/>
                <w:color w:val="000000"/>
                <w:sz w:val="12"/>
                <w:szCs w:val="12"/>
              </w:rPr>
              <w:t>Администрация сельского поселения Кандабулак муниципального района Сергиевский Самарской области, специалист</w:t>
            </w:r>
          </w:p>
        </w:tc>
      </w:tr>
      <w:tr w:rsidR="00D96E16" w:rsidRPr="00D96E16" w:rsidTr="001B6363">
        <w:tc>
          <w:tcPr>
            <w:tcW w:w="198" w:type="pct"/>
            <w:vMerge/>
            <w:tcBorders>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p>
        </w:tc>
        <w:tc>
          <w:tcPr>
            <w:tcW w:w="1343" w:type="pct"/>
            <w:vMerge/>
            <w:tcBorders>
              <w:left w:val="single" w:sz="6" w:space="0" w:color="000000"/>
              <w:bottom w:val="single" w:sz="6" w:space="0" w:color="000000"/>
              <w:right w:val="single" w:sz="6" w:space="0" w:color="000000"/>
            </w:tcBorders>
            <w:vAlign w:val="center"/>
          </w:tcPr>
          <w:p w:rsidR="00D96E16" w:rsidRPr="00D96E16" w:rsidRDefault="00D96E16" w:rsidP="00D96E16">
            <w:pPr>
              <w:shd w:val="clear" w:color="auto" w:fill="FFFFFF"/>
              <w:spacing w:after="0" w:line="240" w:lineRule="auto"/>
              <w:ind w:firstLine="187"/>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shd w:val="clear" w:color="auto" w:fill="FFFFFF"/>
              </w:rPr>
            </w:pPr>
            <w:r w:rsidRPr="00D96E16">
              <w:rPr>
                <w:rFonts w:ascii="Times New Roman" w:hAnsi="Times New Roman" w:cs="Times New Roman"/>
                <w:color w:val="000000"/>
                <w:sz w:val="12"/>
                <w:szCs w:val="12"/>
              </w:rPr>
              <w:t>3. Размещение сведений по вопросам соблюдения обязательных требований</w:t>
            </w:r>
            <w:r w:rsidRPr="00D96E16">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39"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Ежегодно,</w:t>
            </w:r>
          </w:p>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i/>
                <w:iCs/>
                <w:color w:val="000000"/>
                <w:sz w:val="12"/>
                <w:szCs w:val="12"/>
              </w:rPr>
            </w:pPr>
            <w:r w:rsidRPr="00D96E16">
              <w:rPr>
                <w:rFonts w:ascii="Times New Roman" w:hAnsi="Times New Roman" w:cs="Times New Roman"/>
                <w:color w:val="000000"/>
                <w:sz w:val="12"/>
                <w:szCs w:val="12"/>
              </w:rPr>
              <w:t>Администрация сельского поселения Кандабулак муниципального района Сергиевский Самарской области, специалист</w:t>
            </w:r>
          </w:p>
        </w:tc>
      </w:tr>
      <w:tr w:rsidR="00D96E16" w:rsidRPr="00D96E16" w:rsidTr="001B6363">
        <w:tc>
          <w:tcPr>
            <w:tcW w:w="198" w:type="pct"/>
            <w:vMerge w:val="restart"/>
            <w:tcBorders>
              <w:top w:val="single" w:sz="6" w:space="0" w:color="000000"/>
              <w:left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2</w:t>
            </w:r>
          </w:p>
        </w:tc>
        <w:tc>
          <w:tcPr>
            <w:tcW w:w="1343" w:type="pct"/>
            <w:vMerge w:val="restart"/>
            <w:tcBorders>
              <w:top w:val="single" w:sz="6" w:space="0" w:color="000000"/>
              <w:left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Обобщение практики осуществления муниципального контроля</w:t>
            </w:r>
            <w:r w:rsidRPr="00D96E16">
              <w:rPr>
                <w:rFonts w:ascii="Times New Roman" w:hAnsi="Times New Roman" w:cs="Times New Roman"/>
                <w:color w:val="000000"/>
                <w:spacing w:val="-6"/>
                <w:sz w:val="12"/>
                <w:szCs w:val="12"/>
              </w:rPr>
              <w:t xml:space="preserve"> </w:t>
            </w:r>
            <w:r w:rsidRPr="00D96E16">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D96E16">
              <w:rPr>
                <w:rFonts w:ascii="Times New Roman" w:hAnsi="Times New Roman" w:cs="Times New Roman"/>
                <w:color w:val="000000"/>
                <w:spacing w:val="-6"/>
                <w:sz w:val="12"/>
                <w:szCs w:val="12"/>
              </w:rPr>
              <w:t xml:space="preserve"> </w:t>
            </w:r>
            <w:r w:rsidRPr="00D96E16">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477"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pStyle w:val="s1"/>
              <w:shd w:val="clear" w:color="auto" w:fill="FFFFFF"/>
              <w:spacing w:after="0" w:afterAutospacing="0"/>
              <w:jc w:val="center"/>
              <w:rPr>
                <w:color w:val="000000"/>
                <w:sz w:val="12"/>
                <w:szCs w:val="12"/>
              </w:rPr>
            </w:pPr>
            <w:r w:rsidRPr="00D96E16">
              <w:rPr>
                <w:color w:val="000000"/>
                <w:sz w:val="12"/>
                <w:szCs w:val="12"/>
              </w:rPr>
              <w:t>Подготовка доклада</w:t>
            </w:r>
            <w:r>
              <w:rPr>
                <w:color w:val="000000"/>
                <w:sz w:val="12"/>
                <w:szCs w:val="12"/>
              </w:rPr>
              <w:t xml:space="preserve"> о правоприменительной практике</w:t>
            </w:r>
          </w:p>
        </w:tc>
        <w:tc>
          <w:tcPr>
            <w:tcW w:w="939"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До 1 июня 2023 года</w:t>
            </w:r>
          </w:p>
        </w:tc>
        <w:tc>
          <w:tcPr>
            <w:tcW w:w="1043"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Администрация сельского поселения Кандабулак муниципального района Сергиевский Самарской области, специалист</w:t>
            </w:r>
          </w:p>
        </w:tc>
      </w:tr>
      <w:tr w:rsidR="00D96E16" w:rsidRPr="00D96E16" w:rsidTr="001B6363">
        <w:tc>
          <w:tcPr>
            <w:tcW w:w="198" w:type="pct"/>
            <w:vMerge/>
            <w:tcBorders>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p>
        </w:tc>
        <w:tc>
          <w:tcPr>
            <w:tcW w:w="1343" w:type="pct"/>
            <w:vMerge/>
            <w:tcBorders>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pStyle w:val="s1"/>
              <w:shd w:val="clear" w:color="auto" w:fill="FFFFFF"/>
              <w:spacing w:after="0" w:afterAutospacing="0"/>
              <w:jc w:val="center"/>
              <w:rPr>
                <w:color w:val="000000"/>
                <w:sz w:val="12"/>
                <w:szCs w:val="12"/>
              </w:rPr>
            </w:pPr>
            <w:r w:rsidRPr="00D96E16">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39"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До 1 июля 2023 года</w:t>
            </w:r>
          </w:p>
        </w:tc>
        <w:tc>
          <w:tcPr>
            <w:tcW w:w="1043"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Администрация сельского поселения Кандабулак муниципального района Сергиевский Самарской области, специалист</w:t>
            </w:r>
          </w:p>
        </w:tc>
      </w:tr>
      <w:tr w:rsidR="00D96E16" w:rsidRPr="00D96E16" w:rsidTr="001B6363">
        <w:tc>
          <w:tcPr>
            <w:tcW w:w="198"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3</w:t>
            </w:r>
          </w:p>
        </w:tc>
        <w:tc>
          <w:tcPr>
            <w:tcW w:w="1343"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D96E16">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D96E16">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D96E16">
              <w:rPr>
                <w:rFonts w:ascii="Times New Roman" w:hAnsi="Times New Roman" w:cs="Times New Roman"/>
                <w:color w:val="000000"/>
                <w:sz w:val="12"/>
                <w:szCs w:val="12"/>
                <w:shd w:val="clear" w:color="auto" w:fill="FFFFFF"/>
              </w:rPr>
              <w:t>или признаках нарушений обязательных требований </w:t>
            </w:r>
            <w:r w:rsidRPr="00D96E16">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77"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Подготовка и объявление контролируемым лицам предостережений</w:t>
            </w:r>
          </w:p>
        </w:tc>
        <w:tc>
          <w:tcPr>
            <w:tcW w:w="939"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shd w:val="clear" w:color="auto" w:fill="FFFFFF"/>
              </w:rPr>
            </w:pPr>
            <w:r w:rsidRPr="00D96E16">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D96E16">
              <w:rPr>
                <w:rFonts w:ascii="Times New Roman" w:hAnsi="Times New Roman" w:cs="Times New Roman"/>
                <w:color w:val="000000"/>
                <w:sz w:val="12"/>
                <w:szCs w:val="12"/>
                <w:shd w:val="clear" w:color="auto" w:fill="FFFFFF"/>
              </w:rPr>
              <w:t>или признаков нарушений обязательных требований,</w:t>
            </w:r>
            <w:r w:rsidRPr="00D96E16">
              <w:rPr>
                <w:rFonts w:ascii="Times New Roman" w:hAnsi="Times New Roman" w:cs="Times New Roman"/>
                <w:i/>
                <w:iCs/>
                <w:color w:val="000000"/>
                <w:sz w:val="12"/>
                <w:szCs w:val="12"/>
              </w:rPr>
              <w:t xml:space="preserve"> </w:t>
            </w:r>
            <w:r w:rsidRPr="00D96E16">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1043"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Администрация сельского поселения Кандабулак муниципального района Сергиевский Самарской области, специалист</w:t>
            </w:r>
          </w:p>
        </w:tc>
      </w:tr>
      <w:tr w:rsidR="00D96E16" w:rsidRPr="00D96E16" w:rsidTr="001B6363">
        <w:tc>
          <w:tcPr>
            <w:tcW w:w="198" w:type="pct"/>
            <w:vMerge w:val="restart"/>
            <w:tcBorders>
              <w:top w:val="single" w:sz="6" w:space="0" w:color="000000"/>
              <w:left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lang w:val="en-US"/>
              </w:rPr>
            </w:pPr>
            <w:r w:rsidRPr="00D96E16">
              <w:rPr>
                <w:rFonts w:ascii="Times New Roman" w:hAnsi="Times New Roman" w:cs="Times New Roman"/>
                <w:color w:val="000000"/>
                <w:sz w:val="12"/>
                <w:szCs w:val="12"/>
              </w:rPr>
              <w:t>4</w:t>
            </w:r>
          </w:p>
        </w:tc>
        <w:tc>
          <w:tcPr>
            <w:tcW w:w="1343" w:type="pct"/>
            <w:vMerge w:val="restart"/>
            <w:tcBorders>
              <w:top w:val="single" w:sz="6" w:space="0" w:color="000000"/>
              <w:left w:val="single" w:sz="6" w:space="0" w:color="000000"/>
              <w:right w:val="single" w:sz="6" w:space="0" w:color="000000"/>
            </w:tcBorders>
            <w:vAlign w:val="center"/>
          </w:tcPr>
          <w:p w:rsidR="00D96E16" w:rsidRPr="00D96E16" w:rsidRDefault="00D96E16" w:rsidP="00D96E16">
            <w:pPr>
              <w:pStyle w:val="ConsPlusNormal"/>
              <w:ind w:firstLine="0"/>
              <w:jc w:val="center"/>
              <w:rPr>
                <w:rFonts w:ascii="Times New Roman" w:hAnsi="Times New Roman" w:cs="Times New Roman"/>
                <w:sz w:val="12"/>
                <w:szCs w:val="12"/>
              </w:rPr>
            </w:pPr>
            <w:r w:rsidRPr="00D96E16">
              <w:rPr>
                <w:rFonts w:ascii="Times New Roman" w:hAnsi="Times New Roman" w:cs="Times New Roman"/>
                <w:color w:val="000000"/>
                <w:sz w:val="12"/>
                <w:szCs w:val="12"/>
              </w:rPr>
              <w:t xml:space="preserve">Консультирование контролируемых лиц в устной или письменной форме </w:t>
            </w:r>
            <w:r w:rsidRPr="00D96E16">
              <w:rPr>
                <w:rFonts w:ascii="Times New Roman" w:hAnsi="Times New Roman" w:cs="Times New Roman"/>
                <w:color w:val="000000"/>
                <w:sz w:val="12"/>
                <w:szCs w:val="12"/>
              </w:rPr>
              <w:lastRenderedPageBreak/>
              <w:t>по вопросам муниципального контроля</w:t>
            </w:r>
            <w:r w:rsidRPr="00D96E16">
              <w:rPr>
                <w:rFonts w:ascii="Times New Roman" w:hAnsi="Times New Roman" w:cs="Times New Roman"/>
                <w:color w:val="000000"/>
                <w:spacing w:val="-6"/>
                <w:sz w:val="12"/>
                <w:szCs w:val="12"/>
              </w:rPr>
              <w:t xml:space="preserve"> </w:t>
            </w:r>
            <w:r w:rsidRPr="00D96E16">
              <w:rPr>
                <w:rFonts w:ascii="Times New Roman" w:hAnsi="Times New Roman" w:cs="Times New Roman"/>
                <w:color w:val="000000"/>
                <w:sz w:val="12"/>
                <w:szCs w:val="12"/>
              </w:rPr>
              <w:t>в сфере благоустройства:</w:t>
            </w:r>
          </w:p>
          <w:p w:rsidR="00D96E16" w:rsidRPr="00D96E16" w:rsidRDefault="00D96E16" w:rsidP="00D96E16">
            <w:pPr>
              <w:pStyle w:val="ConsPlusNormal"/>
              <w:ind w:firstLine="0"/>
              <w:jc w:val="center"/>
              <w:rPr>
                <w:rFonts w:ascii="Times New Roman" w:hAnsi="Times New Roman" w:cs="Times New Roman"/>
                <w:sz w:val="12"/>
                <w:szCs w:val="12"/>
              </w:rPr>
            </w:pPr>
            <w:r w:rsidRPr="00D96E16">
              <w:rPr>
                <w:rFonts w:ascii="Times New Roman" w:hAnsi="Times New Roman" w:cs="Times New Roman"/>
                <w:color w:val="000000"/>
                <w:sz w:val="12"/>
                <w:szCs w:val="12"/>
              </w:rPr>
              <w:t>– организация и осуществление контроля в сфере благоустройства;</w:t>
            </w:r>
          </w:p>
          <w:p w:rsidR="00D96E16" w:rsidRPr="00D96E16" w:rsidRDefault="00D96E16" w:rsidP="00D96E16">
            <w:pPr>
              <w:pStyle w:val="ConsPlusNormal"/>
              <w:ind w:firstLine="0"/>
              <w:jc w:val="center"/>
              <w:rPr>
                <w:rFonts w:ascii="Times New Roman" w:hAnsi="Times New Roman" w:cs="Times New Roman"/>
                <w:sz w:val="12"/>
                <w:szCs w:val="12"/>
              </w:rPr>
            </w:pPr>
            <w:r w:rsidRPr="00D96E16">
              <w:rPr>
                <w:rFonts w:ascii="Times New Roman" w:hAnsi="Times New Roman" w:cs="Times New Roman"/>
                <w:color w:val="000000"/>
                <w:sz w:val="12"/>
                <w:szCs w:val="12"/>
              </w:rPr>
              <w:t>– порядок осуществления контрольных мероприятий;</w:t>
            </w:r>
          </w:p>
          <w:p w:rsidR="00D96E16" w:rsidRPr="00D96E16" w:rsidRDefault="00D96E16" w:rsidP="00D96E16">
            <w:pPr>
              <w:pStyle w:val="ConsPlusNormal"/>
              <w:ind w:firstLine="0"/>
              <w:jc w:val="center"/>
              <w:rPr>
                <w:rFonts w:ascii="Times New Roman" w:hAnsi="Times New Roman" w:cs="Times New Roman"/>
                <w:sz w:val="12"/>
                <w:szCs w:val="12"/>
              </w:rPr>
            </w:pPr>
            <w:r w:rsidRPr="00D96E16">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w:t>
            </w:r>
            <w:r>
              <w:rPr>
                <w:rFonts w:ascii="Times New Roman" w:hAnsi="Times New Roman" w:cs="Times New Roman"/>
                <w:color w:val="000000"/>
                <w:sz w:val="12"/>
                <w:szCs w:val="12"/>
              </w:rPr>
              <w:t xml:space="preserve"> рамках контрольных мероприятий</w:t>
            </w:r>
          </w:p>
        </w:tc>
        <w:tc>
          <w:tcPr>
            <w:tcW w:w="1477"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pStyle w:val="s1"/>
              <w:shd w:val="clear" w:color="auto" w:fill="FFFFFF"/>
              <w:spacing w:before="0" w:beforeAutospacing="0" w:after="0" w:afterAutospacing="0"/>
              <w:jc w:val="center"/>
              <w:rPr>
                <w:color w:val="000000"/>
                <w:sz w:val="12"/>
                <w:szCs w:val="12"/>
              </w:rPr>
            </w:pPr>
            <w:r w:rsidRPr="00D96E16">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939"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shd w:val="clear" w:color="auto" w:fill="FFFFFF"/>
              </w:rPr>
            </w:pPr>
            <w:r w:rsidRPr="00D96E16">
              <w:rPr>
                <w:rFonts w:ascii="Times New Roman" w:hAnsi="Times New Roman" w:cs="Times New Roman"/>
                <w:color w:val="000000"/>
                <w:sz w:val="12"/>
                <w:szCs w:val="12"/>
              </w:rPr>
              <w:t>При обращении лица, нуждающегося в консультировании</w:t>
            </w:r>
          </w:p>
        </w:tc>
        <w:tc>
          <w:tcPr>
            <w:tcW w:w="1043"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Администрация сельского поселения Кандабулак муниципального района Сергиевский Самарской области, специалист</w:t>
            </w:r>
          </w:p>
        </w:tc>
      </w:tr>
      <w:tr w:rsidR="00D96E16" w:rsidRPr="00D96E16" w:rsidTr="001B6363">
        <w:tc>
          <w:tcPr>
            <w:tcW w:w="198" w:type="pct"/>
            <w:vMerge/>
            <w:tcBorders>
              <w:left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p>
        </w:tc>
        <w:tc>
          <w:tcPr>
            <w:tcW w:w="1343" w:type="pct"/>
            <w:vMerge/>
            <w:tcBorders>
              <w:left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pStyle w:val="s1"/>
              <w:shd w:val="clear" w:color="auto" w:fill="FFFFFF"/>
              <w:spacing w:before="0" w:beforeAutospacing="0" w:after="0" w:afterAutospacing="0"/>
              <w:jc w:val="center"/>
              <w:rPr>
                <w:color w:val="000000"/>
                <w:sz w:val="12"/>
                <w:szCs w:val="12"/>
              </w:rPr>
            </w:pPr>
            <w:r w:rsidRPr="00D96E16">
              <w:rPr>
                <w:color w:val="000000"/>
                <w:sz w:val="12"/>
                <w:szCs w:val="12"/>
              </w:rPr>
              <w:t>2. Консультирование контролируемых лиц в письменной форме</w:t>
            </w:r>
          </w:p>
        </w:tc>
        <w:tc>
          <w:tcPr>
            <w:tcW w:w="939"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shd w:val="clear" w:color="auto" w:fill="FFFFFF"/>
              </w:rPr>
            </w:pPr>
            <w:r w:rsidRPr="00D96E16">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043"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Администрация сельского поселения Кандабулак муниципального района Сергиевский Самарской области, специалист</w:t>
            </w:r>
          </w:p>
        </w:tc>
      </w:tr>
      <w:tr w:rsidR="00D96E16" w:rsidRPr="00D96E16" w:rsidTr="001B6363">
        <w:tc>
          <w:tcPr>
            <w:tcW w:w="198" w:type="pct"/>
            <w:vMerge/>
            <w:tcBorders>
              <w:left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p>
        </w:tc>
        <w:tc>
          <w:tcPr>
            <w:tcW w:w="1343" w:type="pct"/>
            <w:vMerge/>
            <w:tcBorders>
              <w:left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pStyle w:val="s1"/>
              <w:shd w:val="clear" w:color="auto" w:fill="FFFFFF"/>
              <w:spacing w:after="0" w:afterAutospacing="0"/>
              <w:jc w:val="center"/>
              <w:rPr>
                <w:color w:val="000000"/>
                <w:sz w:val="12"/>
                <w:szCs w:val="12"/>
              </w:rPr>
            </w:pPr>
            <w:r w:rsidRPr="00D96E16">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Кандабулак муниципального района Сергиевский</w:t>
            </w:r>
            <w:r w:rsidRPr="00D96E16">
              <w:rPr>
                <w:i/>
                <w:iCs/>
                <w:color w:val="000000"/>
                <w:sz w:val="12"/>
                <w:szCs w:val="12"/>
              </w:rPr>
              <w:t xml:space="preserve"> </w:t>
            </w:r>
            <w:r w:rsidRPr="00D96E16">
              <w:rPr>
                <w:color w:val="000000"/>
                <w:sz w:val="12"/>
                <w:szCs w:val="12"/>
              </w:rPr>
              <w:t>или должностным лицом, уполномоченным осуществлять муниципальный контроль</w:t>
            </w:r>
            <w:r w:rsidRPr="00D96E16">
              <w:rPr>
                <w:color w:val="000000"/>
                <w:spacing w:val="-6"/>
                <w:sz w:val="12"/>
                <w:szCs w:val="12"/>
              </w:rPr>
              <w:t xml:space="preserve"> </w:t>
            </w:r>
            <w:r w:rsidRPr="00D96E16">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39"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1043"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Администрация сельского поселения Кандабулак муниципального района Сергиевский Самарской области, специалист</w:t>
            </w:r>
          </w:p>
        </w:tc>
      </w:tr>
      <w:tr w:rsidR="00D96E16" w:rsidRPr="00D96E16" w:rsidTr="001B6363">
        <w:tc>
          <w:tcPr>
            <w:tcW w:w="198" w:type="pct"/>
            <w:vMerge/>
            <w:tcBorders>
              <w:left w:val="single" w:sz="6" w:space="0" w:color="000000"/>
              <w:bottom w:val="single" w:sz="4" w:space="0" w:color="auto"/>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p>
        </w:tc>
        <w:tc>
          <w:tcPr>
            <w:tcW w:w="1343" w:type="pct"/>
            <w:vMerge/>
            <w:tcBorders>
              <w:left w:val="single" w:sz="6" w:space="0" w:color="000000"/>
              <w:bottom w:val="single" w:sz="4" w:space="0" w:color="auto"/>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pStyle w:val="s1"/>
              <w:shd w:val="clear" w:color="auto" w:fill="FFFFFF"/>
              <w:spacing w:after="0" w:afterAutospacing="0"/>
              <w:jc w:val="center"/>
              <w:rPr>
                <w:color w:val="000000"/>
                <w:sz w:val="12"/>
                <w:szCs w:val="12"/>
              </w:rPr>
            </w:pPr>
            <w:r w:rsidRPr="00D96E16">
              <w:rPr>
                <w:color w:val="000000"/>
                <w:sz w:val="12"/>
                <w:szCs w:val="12"/>
              </w:rPr>
              <w:t>4. Консультирование контролируемых лиц в устной форме на собраниях и конференциях граждан</w:t>
            </w:r>
          </w:p>
        </w:tc>
        <w:tc>
          <w:tcPr>
            <w:tcW w:w="939"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D96E16">
              <w:rPr>
                <w:rFonts w:ascii="Times New Roman" w:hAnsi="Times New Roman" w:cs="Times New Roman"/>
                <w:color w:val="000000"/>
                <w:spacing w:val="-6"/>
                <w:sz w:val="12"/>
                <w:szCs w:val="12"/>
              </w:rPr>
              <w:t xml:space="preserve"> </w:t>
            </w:r>
            <w:r w:rsidRPr="00D96E16">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1043" w:type="pct"/>
            <w:tcBorders>
              <w:top w:val="single" w:sz="6" w:space="0" w:color="000000"/>
              <w:left w:val="single" w:sz="6" w:space="0" w:color="000000"/>
              <w:bottom w:val="single" w:sz="6" w:space="0" w:color="000000"/>
              <w:right w:val="single" w:sz="6" w:space="0" w:color="000000"/>
            </w:tcBorders>
            <w:vAlign w:val="center"/>
          </w:tcPr>
          <w:p w:rsidR="00D96E16" w:rsidRPr="00D96E16" w:rsidRDefault="00D96E16" w:rsidP="00D96E16">
            <w:pPr>
              <w:spacing w:after="0" w:line="240" w:lineRule="auto"/>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Администрация сельского поселения Кандабулак муниципального района Сергиевский Самарской области, специалист</w:t>
            </w:r>
          </w:p>
        </w:tc>
      </w:tr>
    </w:tbl>
    <w:p w:rsidR="00D96E16" w:rsidRDefault="00D96E16" w:rsidP="00D96E16">
      <w:pPr>
        <w:tabs>
          <w:tab w:val="left" w:pos="0"/>
        </w:tabs>
        <w:spacing w:after="0" w:line="240" w:lineRule="auto"/>
        <w:ind w:firstLine="284"/>
        <w:jc w:val="both"/>
        <w:rPr>
          <w:rFonts w:ascii="Times New Roman" w:hAnsi="Times New Roman" w:cs="Times New Roman"/>
          <w:sz w:val="12"/>
          <w:szCs w:val="12"/>
        </w:rPr>
      </w:pPr>
    </w:p>
    <w:p w:rsidR="00D96E16" w:rsidRPr="00D96E16" w:rsidRDefault="00D96E16" w:rsidP="00D96E16">
      <w:pPr>
        <w:tabs>
          <w:tab w:val="left" w:pos="0"/>
        </w:tabs>
        <w:spacing w:after="0" w:line="240" w:lineRule="auto"/>
        <w:ind w:firstLine="284"/>
        <w:jc w:val="center"/>
        <w:rPr>
          <w:rFonts w:ascii="Times New Roman" w:hAnsi="Times New Roman" w:cs="Times New Roman"/>
          <w:sz w:val="12"/>
          <w:szCs w:val="12"/>
        </w:rPr>
      </w:pPr>
      <w:r w:rsidRPr="00D96E16">
        <w:rPr>
          <w:rFonts w:ascii="Times New Roman" w:hAnsi="Times New Roman" w:cs="Times New Roman"/>
          <w:sz w:val="12"/>
          <w:szCs w:val="12"/>
        </w:rPr>
        <w:t>4. Показатели результативности и эффективности программы профилактики</w:t>
      </w:r>
    </w:p>
    <w:p w:rsidR="00D96E16" w:rsidRDefault="00D96E16" w:rsidP="00D96E16">
      <w:pPr>
        <w:tabs>
          <w:tab w:val="left" w:pos="0"/>
        </w:tabs>
        <w:spacing w:after="0" w:line="240" w:lineRule="auto"/>
        <w:ind w:firstLine="284"/>
        <w:rPr>
          <w:rFonts w:ascii="Times New Roman" w:hAnsi="Times New Roman" w:cs="Times New Roman"/>
          <w:sz w:val="12"/>
          <w:szCs w:val="12"/>
        </w:rPr>
      </w:pPr>
      <w:r w:rsidRPr="00D96E16">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7"/>
        <w:gridCol w:w="4936"/>
        <w:gridCol w:w="2376"/>
      </w:tblGrid>
      <w:tr w:rsidR="00D96E16" w:rsidTr="001B6363">
        <w:tc>
          <w:tcPr>
            <w:tcW w:w="417"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 п/п</w:t>
            </w:r>
          </w:p>
        </w:tc>
        <w:tc>
          <w:tcPr>
            <w:tcW w:w="4936"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Наименование показателя</w:t>
            </w:r>
          </w:p>
        </w:tc>
        <w:tc>
          <w:tcPr>
            <w:tcW w:w="2376"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D96E16" w:rsidTr="001B6363">
        <w:tc>
          <w:tcPr>
            <w:tcW w:w="417"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1.</w:t>
            </w:r>
          </w:p>
        </w:tc>
        <w:tc>
          <w:tcPr>
            <w:tcW w:w="4936"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100 %</w:t>
            </w:r>
          </w:p>
        </w:tc>
      </w:tr>
      <w:tr w:rsidR="00D96E16" w:rsidTr="001B6363">
        <w:tc>
          <w:tcPr>
            <w:tcW w:w="417"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2.</w:t>
            </w:r>
          </w:p>
        </w:tc>
        <w:tc>
          <w:tcPr>
            <w:tcW w:w="4936"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4</w:t>
            </w:r>
          </w:p>
        </w:tc>
      </w:tr>
      <w:tr w:rsidR="00D96E16" w:rsidTr="001B6363">
        <w:tc>
          <w:tcPr>
            <w:tcW w:w="417"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3.</w:t>
            </w:r>
          </w:p>
        </w:tc>
        <w:tc>
          <w:tcPr>
            <w:tcW w:w="4936"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 xml:space="preserve">Доля случаев объявления предостережений в общем количестве случаев </w:t>
            </w:r>
            <w:r w:rsidRPr="00D96E16">
              <w:rPr>
                <w:rFonts w:ascii="Times New Roman" w:hAnsi="Times New Roman" w:cs="Times New Roman"/>
                <w:color w:val="000000"/>
                <w:sz w:val="12"/>
                <w:szCs w:val="12"/>
              </w:rPr>
              <w:t xml:space="preserve">выявления готовящихся нарушений обязательных требований </w:t>
            </w:r>
            <w:r w:rsidRPr="00D96E16">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D96E16" w:rsidRPr="00D96E16"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D96E16" w:rsidRPr="00D96E16">
              <w:rPr>
                <w:rFonts w:ascii="Times New Roman" w:hAnsi="Times New Roman" w:cs="Times New Roman"/>
                <w:sz w:val="12"/>
                <w:szCs w:val="12"/>
              </w:rPr>
              <w:t xml:space="preserve">(если имелись случаи </w:t>
            </w:r>
            <w:r w:rsidR="00D96E16" w:rsidRPr="00D96E16">
              <w:rPr>
                <w:rFonts w:ascii="Times New Roman" w:hAnsi="Times New Roman" w:cs="Times New Roman"/>
                <w:color w:val="000000"/>
                <w:sz w:val="12"/>
                <w:szCs w:val="12"/>
              </w:rPr>
              <w:t xml:space="preserve">выявления готовящихся нарушений обязательных требований </w:t>
            </w:r>
            <w:r w:rsidR="00D96E16" w:rsidRPr="00D96E16">
              <w:rPr>
                <w:rFonts w:ascii="Times New Roman" w:hAnsi="Times New Roman" w:cs="Times New Roman"/>
                <w:color w:val="000000"/>
                <w:sz w:val="12"/>
                <w:szCs w:val="12"/>
                <w:shd w:val="clear" w:color="auto" w:fill="FFFFFF"/>
              </w:rPr>
              <w:t>или признаков нарушений обязательных требований</w:t>
            </w:r>
            <w:r w:rsidR="00D96E16" w:rsidRPr="00D96E16">
              <w:rPr>
                <w:rFonts w:ascii="Times New Roman" w:hAnsi="Times New Roman" w:cs="Times New Roman"/>
                <w:sz w:val="12"/>
                <w:szCs w:val="12"/>
              </w:rPr>
              <w:t>)</w:t>
            </w:r>
          </w:p>
        </w:tc>
      </w:tr>
      <w:tr w:rsidR="00D96E16" w:rsidTr="001B6363">
        <w:tc>
          <w:tcPr>
            <w:tcW w:w="417"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4.</w:t>
            </w:r>
          </w:p>
        </w:tc>
        <w:tc>
          <w:tcPr>
            <w:tcW w:w="4936"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0%</w:t>
            </w:r>
          </w:p>
        </w:tc>
      </w:tr>
      <w:tr w:rsidR="00D96E16" w:rsidTr="001B6363">
        <w:tc>
          <w:tcPr>
            <w:tcW w:w="417"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5.</w:t>
            </w:r>
          </w:p>
        </w:tc>
        <w:tc>
          <w:tcPr>
            <w:tcW w:w="4936" w:type="dxa"/>
            <w:vAlign w:val="center"/>
          </w:tcPr>
          <w:p w:rsidR="00D96E16" w:rsidRPr="00D96E16" w:rsidRDefault="00D96E16" w:rsidP="00D96E16">
            <w:pPr>
              <w:autoSpaceDE w:val="0"/>
              <w:autoSpaceDN w:val="0"/>
              <w:adjustRightInd w:val="0"/>
              <w:jc w:val="center"/>
              <w:rPr>
                <w:rFonts w:ascii="Times New Roman" w:hAnsi="Times New Roman" w:cs="Times New Roman"/>
                <w:color w:val="000000"/>
                <w:sz w:val="12"/>
                <w:szCs w:val="12"/>
              </w:rPr>
            </w:pPr>
            <w:r w:rsidRPr="00D96E16">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D96E16">
              <w:rPr>
                <w:rFonts w:ascii="Times New Roman" w:hAnsi="Times New Roman" w:cs="Times New Roman"/>
                <w:color w:val="000000"/>
                <w:spacing w:val="-6"/>
                <w:sz w:val="12"/>
                <w:szCs w:val="12"/>
              </w:rPr>
              <w:t xml:space="preserve"> </w:t>
            </w:r>
            <w:r w:rsidRPr="00D96E16">
              <w:rPr>
                <w:rFonts w:ascii="Times New Roman" w:hAnsi="Times New Roman" w:cs="Times New Roman"/>
                <w:color w:val="000000"/>
                <w:sz w:val="12"/>
                <w:szCs w:val="12"/>
              </w:rPr>
              <w:t>в сфере благоустройства</w:t>
            </w:r>
          </w:p>
        </w:tc>
        <w:tc>
          <w:tcPr>
            <w:tcW w:w="2376"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0%</w:t>
            </w:r>
          </w:p>
        </w:tc>
      </w:tr>
      <w:tr w:rsidR="00D96E16" w:rsidTr="001B6363">
        <w:tc>
          <w:tcPr>
            <w:tcW w:w="417"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6.</w:t>
            </w:r>
          </w:p>
        </w:tc>
        <w:tc>
          <w:tcPr>
            <w:tcW w:w="4936"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 xml:space="preserve">Количество </w:t>
            </w:r>
            <w:r w:rsidRPr="00D96E16">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D96E16">
              <w:rPr>
                <w:rFonts w:ascii="Times New Roman" w:hAnsi="Times New Roman" w:cs="Times New Roman"/>
                <w:color w:val="000000"/>
                <w:spacing w:val="-6"/>
                <w:sz w:val="12"/>
                <w:szCs w:val="12"/>
              </w:rPr>
              <w:t xml:space="preserve"> </w:t>
            </w:r>
            <w:r w:rsidRPr="00D96E16">
              <w:rPr>
                <w:rFonts w:ascii="Times New Roman" w:hAnsi="Times New Roman" w:cs="Times New Roman"/>
                <w:color w:val="000000"/>
                <w:sz w:val="12"/>
                <w:szCs w:val="12"/>
              </w:rPr>
              <w:t>в сфере благоустройства в устной форме</w:t>
            </w:r>
          </w:p>
        </w:tc>
        <w:tc>
          <w:tcPr>
            <w:tcW w:w="2376" w:type="dxa"/>
            <w:vAlign w:val="center"/>
          </w:tcPr>
          <w:p w:rsidR="00D96E16" w:rsidRPr="00D96E16" w:rsidRDefault="00D96E16" w:rsidP="00D96E16">
            <w:pPr>
              <w:autoSpaceDE w:val="0"/>
              <w:autoSpaceDN w:val="0"/>
              <w:adjustRightInd w:val="0"/>
              <w:jc w:val="center"/>
              <w:rPr>
                <w:rFonts w:ascii="Times New Roman" w:hAnsi="Times New Roman" w:cs="Times New Roman"/>
                <w:sz w:val="12"/>
                <w:szCs w:val="12"/>
              </w:rPr>
            </w:pPr>
            <w:r w:rsidRPr="00D96E16">
              <w:rPr>
                <w:rFonts w:ascii="Times New Roman" w:hAnsi="Times New Roman" w:cs="Times New Roman"/>
                <w:sz w:val="12"/>
                <w:szCs w:val="12"/>
              </w:rPr>
              <w:t>3</w:t>
            </w:r>
          </w:p>
        </w:tc>
      </w:tr>
    </w:tbl>
    <w:p w:rsidR="003B1F85" w:rsidRPr="003B1F85" w:rsidRDefault="003B1F85" w:rsidP="003B1F85">
      <w:pPr>
        <w:tabs>
          <w:tab w:val="left" w:pos="0"/>
        </w:tabs>
        <w:spacing w:after="0" w:line="240" w:lineRule="auto"/>
        <w:ind w:firstLine="284"/>
        <w:jc w:val="both"/>
        <w:rPr>
          <w:rFonts w:ascii="Times New Roman" w:hAnsi="Times New Roman" w:cs="Times New Roman"/>
          <w:sz w:val="12"/>
          <w:szCs w:val="12"/>
        </w:rPr>
      </w:pPr>
      <w:r w:rsidRPr="003B1F85">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3B1F85" w:rsidRPr="003B1F85" w:rsidRDefault="003B1F85" w:rsidP="003B1F85">
      <w:pPr>
        <w:tabs>
          <w:tab w:val="left" w:pos="0"/>
        </w:tabs>
        <w:spacing w:after="0" w:line="240" w:lineRule="auto"/>
        <w:ind w:firstLine="284"/>
        <w:jc w:val="both"/>
        <w:rPr>
          <w:rFonts w:ascii="Times New Roman" w:hAnsi="Times New Roman" w:cs="Times New Roman"/>
          <w:sz w:val="12"/>
          <w:szCs w:val="12"/>
        </w:rPr>
      </w:pPr>
      <w:r w:rsidRPr="003B1F85">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Кандабулак муниципального района Сергиевский. </w:t>
      </w:r>
    </w:p>
    <w:p w:rsidR="003B1F85" w:rsidRPr="003B1F85" w:rsidRDefault="003B1F85" w:rsidP="003B1F85">
      <w:pPr>
        <w:tabs>
          <w:tab w:val="left" w:pos="0"/>
        </w:tabs>
        <w:spacing w:after="0" w:line="240" w:lineRule="auto"/>
        <w:ind w:firstLine="284"/>
        <w:jc w:val="both"/>
        <w:rPr>
          <w:rFonts w:ascii="Times New Roman" w:hAnsi="Times New Roman" w:cs="Times New Roman"/>
          <w:sz w:val="12"/>
          <w:szCs w:val="12"/>
        </w:rPr>
      </w:pPr>
      <w:r w:rsidRPr="003B1F85">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Кандабулак муниципального района Сергиевский. </w:t>
      </w:r>
    </w:p>
    <w:p w:rsidR="003B1F85" w:rsidRDefault="003B1F85" w:rsidP="003B1F85">
      <w:pPr>
        <w:tabs>
          <w:tab w:val="left" w:pos="0"/>
        </w:tabs>
        <w:spacing w:after="0" w:line="240" w:lineRule="auto"/>
        <w:ind w:firstLine="284"/>
        <w:jc w:val="both"/>
        <w:rPr>
          <w:rFonts w:ascii="Times New Roman" w:hAnsi="Times New Roman" w:cs="Times New Roman"/>
          <w:sz w:val="12"/>
          <w:szCs w:val="12"/>
        </w:rPr>
      </w:pPr>
      <w:r w:rsidRPr="003B1F85">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Кандабулак муниципального района Сергиевский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3B1F85" w:rsidRDefault="003B1F85" w:rsidP="003B1F85">
      <w:pPr>
        <w:tabs>
          <w:tab w:val="left" w:pos="0"/>
        </w:tabs>
        <w:spacing w:after="0" w:line="240" w:lineRule="auto"/>
        <w:ind w:firstLine="284"/>
        <w:jc w:val="both"/>
        <w:rPr>
          <w:rFonts w:ascii="Times New Roman" w:hAnsi="Times New Roman" w:cs="Times New Roman"/>
          <w:sz w:val="12"/>
          <w:szCs w:val="12"/>
        </w:rPr>
      </w:pPr>
    </w:p>
    <w:p w:rsidR="00FC5059" w:rsidRDefault="00FC5059" w:rsidP="003B1F85">
      <w:pPr>
        <w:tabs>
          <w:tab w:val="left" w:pos="0"/>
        </w:tabs>
        <w:spacing w:after="0" w:line="240" w:lineRule="auto"/>
        <w:ind w:firstLine="284"/>
        <w:jc w:val="both"/>
        <w:rPr>
          <w:rFonts w:ascii="Times New Roman" w:hAnsi="Times New Roman" w:cs="Times New Roman"/>
          <w:sz w:val="12"/>
          <w:szCs w:val="12"/>
        </w:rPr>
      </w:pPr>
    </w:p>
    <w:p w:rsidR="00443573" w:rsidRPr="00443573" w:rsidRDefault="00443573" w:rsidP="00443573">
      <w:pPr>
        <w:tabs>
          <w:tab w:val="left" w:pos="0"/>
        </w:tabs>
        <w:spacing w:after="0" w:line="240" w:lineRule="auto"/>
        <w:ind w:firstLine="284"/>
        <w:jc w:val="center"/>
        <w:rPr>
          <w:rFonts w:ascii="Times New Roman" w:hAnsi="Times New Roman" w:cs="Times New Roman"/>
          <w:sz w:val="12"/>
          <w:szCs w:val="12"/>
        </w:rPr>
      </w:pPr>
      <w:r w:rsidRPr="00443573">
        <w:rPr>
          <w:rFonts w:ascii="Times New Roman" w:hAnsi="Times New Roman" w:cs="Times New Roman"/>
          <w:sz w:val="12"/>
          <w:szCs w:val="12"/>
        </w:rPr>
        <w:lastRenderedPageBreak/>
        <w:t>Администрация</w:t>
      </w:r>
    </w:p>
    <w:p w:rsidR="00443573" w:rsidRPr="00443573" w:rsidRDefault="00443573" w:rsidP="0044357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43573">
        <w:rPr>
          <w:rFonts w:ascii="Times New Roman" w:hAnsi="Times New Roman" w:cs="Times New Roman"/>
          <w:sz w:val="12"/>
          <w:szCs w:val="12"/>
        </w:rPr>
        <w:t>Кармало-Аделяково</w:t>
      </w:r>
    </w:p>
    <w:p w:rsidR="00443573" w:rsidRPr="00443573" w:rsidRDefault="00443573" w:rsidP="0044357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43573">
        <w:rPr>
          <w:rFonts w:ascii="Times New Roman" w:hAnsi="Times New Roman" w:cs="Times New Roman"/>
          <w:sz w:val="12"/>
          <w:szCs w:val="12"/>
        </w:rPr>
        <w:t>Сергиевский</w:t>
      </w:r>
    </w:p>
    <w:p w:rsidR="00443573" w:rsidRPr="00443573" w:rsidRDefault="00443573" w:rsidP="00443573">
      <w:pPr>
        <w:tabs>
          <w:tab w:val="left" w:pos="0"/>
        </w:tabs>
        <w:spacing w:after="0" w:line="240" w:lineRule="auto"/>
        <w:ind w:firstLine="284"/>
        <w:jc w:val="center"/>
        <w:rPr>
          <w:rFonts w:ascii="Times New Roman" w:hAnsi="Times New Roman" w:cs="Times New Roman"/>
          <w:sz w:val="12"/>
          <w:szCs w:val="12"/>
        </w:rPr>
      </w:pPr>
      <w:r w:rsidRPr="00443573">
        <w:rPr>
          <w:rFonts w:ascii="Times New Roman" w:hAnsi="Times New Roman" w:cs="Times New Roman"/>
          <w:sz w:val="12"/>
          <w:szCs w:val="12"/>
        </w:rPr>
        <w:t>Самарской области</w:t>
      </w:r>
    </w:p>
    <w:p w:rsidR="00443573" w:rsidRPr="00443573" w:rsidRDefault="00443573" w:rsidP="00443573">
      <w:pPr>
        <w:tabs>
          <w:tab w:val="left" w:pos="0"/>
        </w:tabs>
        <w:spacing w:after="0" w:line="240" w:lineRule="auto"/>
        <w:ind w:firstLine="284"/>
        <w:jc w:val="center"/>
        <w:rPr>
          <w:rFonts w:ascii="Times New Roman" w:hAnsi="Times New Roman" w:cs="Times New Roman"/>
          <w:sz w:val="12"/>
          <w:szCs w:val="12"/>
        </w:rPr>
      </w:pPr>
      <w:r w:rsidRPr="00443573">
        <w:rPr>
          <w:rFonts w:ascii="Times New Roman" w:hAnsi="Times New Roman" w:cs="Times New Roman"/>
          <w:sz w:val="12"/>
          <w:szCs w:val="12"/>
        </w:rPr>
        <w:t>ПОСТАНОВЛЕНИЕ</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декабря 2021 г.</w:t>
      </w:r>
      <w:r>
        <w:rPr>
          <w:rFonts w:ascii="Times New Roman" w:hAnsi="Times New Roman" w:cs="Times New Roman"/>
          <w:sz w:val="12"/>
          <w:szCs w:val="12"/>
        </w:rPr>
        <w:tab/>
      </w:r>
      <w:r>
        <w:rPr>
          <w:rFonts w:ascii="Times New Roman" w:hAnsi="Times New Roman" w:cs="Times New Roman"/>
          <w:sz w:val="12"/>
          <w:szCs w:val="12"/>
        </w:rPr>
        <w:tab/>
        <w:t xml:space="preserve">                                                                                                                                                                           №52</w:t>
      </w:r>
    </w:p>
    <w:p w:rsidR="00443573" w:rsidRPr="00443573" w:rsidRDefault="00443573" w:rsidP="0044357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443573">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443573">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443573">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территории сельского поселения </w:t>
      </w:r>
      <w:r w:rsidRPr="00443573">
        <w:rPr>
          <w:rFonts w:ascii="Times New Roman" w:hAnsi="Times New Roman" w:cs="Times New Roman"/>
          <w:sz w:val="12"/>
          <w:szCs w:val="12"/>
        </w:rPr>
        <w:t xml:space="preserve"> Кармало-Аделяково  на 2022 год</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Кармало-Аделяково муниципального района Сергиевский </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ПОСТАНОВЛЯЕТ:</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Кармало-Аделяково муниципального района Сергиевский  на 2022 год согласно приложению.</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2. Опубликовать настоящее постановление в газете «Сергиевский  вестник».</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4. Настоящее постановление вступает в силу со дня его официального опубликования.</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443573" w:rsidRPr="00443573" w:rsidRDefault="00443573" w:rsidP="00443573">
      <w:pPr>
        <w:tabs>
          <w:tab w:val="left" w:pos="0"/>
        </w:tabs>
        <w:spacing w:after="0" w:line="240" w:lineRule="auto"/>
        <w:ind w:firstLine="284"/>
        <w:jc w:val="right"/>
        <w:rPr>
          <w:rFonts w:ascii="Times New Roman" w:hAnsi="Times New Roman" w:cs="Times New Roman"/>
          <w:sz w:val="12"/>
          <w:szCs w:val="12"/>
        </w:rPr>
      </w:pPr>
      <w:r w:rsidRPr="00443573">
        <w:rPr>
          <w:rFonts w:ascii="Times New Roman" w:hAnsi="Times New Roman" w:cs="Times New Roman"/>
          <w:sz w:val="12"/>
          <w:szCs w:val="12"/>
        </w:rPr>
        <w:t>Глава сельского поселения Кармало-Аделяково</w:t>
      </w:r>
    </w:p>
    <w:p w:rsidR="00443573" w:rsidRDefault="00443573" w:rsidP="00443573">
      <w:pPr>
        <w:tabs>
          <w:tab w:val="left" w:pos="0"/>
        </w:tabs>
        <w:spacing w:after="0" w:line="240" w:lineRule="auto"/>
        <w:ind w:firstLine="284"/>
        <w:jc w:val="right"/>
        <w:rPr>
          <w:rFonts w:ascii="Times New Roman" w:hAnsi="Times New Roman" w:cs="Times New Roman"/>
          <w:sz w:val="12"/>
          <w:szCs w:val="12"/>
        </w:rPr>
      </w:pPr>
      <w:r w:rsidRPr="00443573">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rsidR="00443573" w:rsidRPr="00443573" w:rsidRDefault="00443573" w:rsidP="00443573">
      <w:pPr>
        <w:tabs>
          <w:tab w:val="left" w:pos="0"/>
        </w:tabs>
        <w:spacing w:after="0" w:line="240" w:lineRule="auto"/>
        <w:ind w:firstLine="284"/>
        <w:jc w:val="right"/>
        <w:rPr>
          <w:rFonts w:ascii="Times New Roman" w:hAnsi="Times New Roman" w:cs="Times New Roman"/>
          <w:sz w:val="12"/>
          <w:szCs w:val="12"/>
        </w:rPr>
      </w:pPr>
      <w:r w:rsidRPr="00443573">
        <w:rPr>
          <w:rFonts w:ascii="Times New Roman" w:hAnsi="Times New Roman" w:cs="Times New Roman"/>
          <w:sz w:val="12"/>
          <w:szCs w:val="12"/>
        </w:rPr>
        <w:t xml:space="preserve">   О.М. Карягин</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443573" w:rsidRPr="00443573" w:rsidRDefault="00443573" w:rsidP="00443573">
      <w:pPr>
        <w:tabs>
          <w:tab w:val="left" w:pos="0"/>
        </w:tabs>
        <w:spacing w:after="0" w:line="240" w:lineRule="auto"/>
        <w:ind w:firstLine="284"/>
        <w:jc w:val="right"/>
        <w:rPr>
          <w:rFonts w:ascii="Times New Roman" w:hAnsi="Times New Roman" w:cs="Times New Roman"/>
          <w:sz w:val="12"/>
          <w:szCs w:val="12"/>
        </w:rPr>
      </w:pPr>
      <w:r w:rsidRPr="00443573">
        <w:rPr>
          <w:rFonts w:ascii="Times New Roman" w:hAnsi="Times New Roman" w:cs="Times New Roman"/>
          <w:sz w:val="12"/>
          <w:szCs w:val="12"/>
        </w:rPr>
        <w:t>Приложение</w:t>
      </w:r>
    </w:p>
    <w:p w:rsidR="00443573" w:rsidRPr="00443573" w:rsidRDefault="00443573" w:rsidP="00443573">
      <w:pPr>
        <w:tabs>
          <w:tab w:val="left" w:pos="0"/>
        </w:tabs>
        <w:spacing w:after="0" w:line="240" w:lineRule="auto"/>
        <w:ind w:firstLine="284"/>
        <w:jc w:val="right"/>
        <w:rPr>
          <w:rFonts w:ascii="Times New Roman" w:hAnsi="Times New Roman" w:cs="Times New Roman"/>
          <w:sz w:val="12"/>
          <w:szCs w:val="12"/>
        </w:rPr>
      </w:pPr>
      <w:r w:rsidRPr="00443573">
        <w:rPr>
          <w:rFonts w:ascii="Times New Roman" w:hAnsi="Times New Roman" w:cs="Times New Roman"/>
          <w:sz w:val="12"/>
          <w:szCs w:val="12"/>
        </w:rPr>
        <w:t xml:space="preserve">к постановлению администрации </w:t>
      </w:r>
    </w:p>
    <w:p w:rsidR="00443573" w:rsidRPr="00443573" w:rsidRDefault="00443573" w:rsidP="00443573">
      <w:pPr>
        <w:tabs>
          <w:tab w:val="left" w:pos="0"/>
        </w:tabs>
        <w:spacing w:after="0" w:line="240" w:lineRule="auto"/>
        <w:ind w:firstLine="284"/>
        <w:jc w:val="right"/>
        <w:rPr>
          <w:rFonts w:ascii="Times New Roman" w:hAnsi="Times New Roman" w:cs="Times New Roman"/>
          <w:sz w:val="12"/>
          <w:szCs w:val="12"/>
        </w:rPr>
      </w:pPr>
      <w:r w:rsidRPr="00443573">
        <w:rPr>
          <w:rFonts w:ascii="Times New Roman" w:hAnsi="Times New Roman" w:cs="Times New Roman"/>
          <w:sz w:val="12"/>
          <w:szCs w:val="12"/>
        </w:rPr>
        <w:t xml:space="preserve">сельского поселения Кармало-Аделяково </w:t>
      </w:r>
    </w:p>
    <w:p w:rsidR="00443573" w:rsidRPr="00443573" w:rsidRDefault="00443573" w:rsidP="00443573">
      <w:pPr>
        <w:tabs>
          <w:tab w:val="left" w:pos="0"/>
        </w:tabs>
        <w:spacing w:after="0" w:line="240" w:lineRule="auto"/>
        <w:ind w:firstLine="284"/>
        <w:jc w:val="right"/>
        <w:rPr>
          <w:rFonts w:ascii="Times New Roman" w:hAnsi="Times New Roman" w:cs="Times New Roman"/>
          <w:sz w:val="12"/>
          <w:szCs w:val="12"/>
        </w:rPr>
      </w:pPr>
      <w:r w:rsidRPr="00443573">
        <w:rPr>
          <w:rFonts w:ascii="Times New Roman" w:hAnsi="Times New Roman" w:cs="Times New Roman"/>
          <w:sz w:val="12"/>
          <w:szCs w:val="12"/>
        </w:rPr>
        <w:t xml:space="preserve">муниципального района Сергиевский </w:t>
      </w:r>
    </w:p>
    <w:p w:rsidR="00443573" w:rsidRPr="00443573" w:rsidRDefault="00FC5059"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07.12. 2021г.  № 52</w:t>
      </w:r>
    </w:p>
    <w:p w:rsidR="00443573" w:rsidRPr="00443573" w:rsidRDefault="00443573" w:rsidP="00443573">
      <w:pPr>
        <w:tabs>
          <w:tab w:val="left" w:pos="0"/>
        </w:tabs>
        <w:spacing w:after="0" w:line="240" w:lineRule="auto"/>
        <w:ind w:firstLine="284"/>
        <w:jc w:val="center"/>
        <w:rPr>
          <w:rFonts w:ascii="Times New Roman" w:hAnsi="Times New Roman" w:cs="Times New Roman"/>
          <w:sz w:val="12"/>
          <w:szCs w:val="12"/>
        </w:rPr>
      </w:pPr>
      <w:r w:rsidRPr="00443573">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Кармало-Аделяково муниципального района Сергиевский на 2022 год</w:t>
      </w:r>
    </w:p>
    <w:p w:rsidR="00443573" w:rsidRPr="00443573" w:rsidRDefault="00443573" w:rsidP="00443573">
      <w:pPr>
        <w:tabs>
          <w:tab w:val="left" w:pos="0"/>
        </w:tabs>
        <w:spacing w:after="0" w:line="240" w:lineRule="auto"/>
        <w:ind w:firstLine="284"/>
        <w:jc w:val="center"/>
        <w:rPr>
          <w:rFonts w:ascii="Times New Roman" w:hAnsi="Times New Roman" w:cs="Times New Roman"/>
          <w:sz w:val="12"/>
          <w:szCs w:val="12"/>
        </w:rPr>
      </w:pPr>
      <w:r w:rsidRPr="00443573">
        <w:rPr>
          <w:rFonts w:ascii="Times New Roman" w:hAnsi="Times New Roman" w:cs="Times New Roman"/>
          <w:sz w:val="12"/>
          <w:szCs w:val="12"/>
        </w:rPr>
        <w:t>(далее также – программа профилактики)</w:t>
      </w:r>
    </w:p>
    <w:p w:rsidR="00443573" w:rsidRPr="00443573" w:rsidRDefault="00443573" w:rsidP="00443573">
      <w:pPr>
        <w:tabs>
          <w:tab w:val="left" w:pos="0"/>
        </w:tabs>
        <w:spacing w:after="0" w:line="240" w:lineRule="auto"/>
        <w:ind w:firstLine="284"/>
        <w:jc w:val="center"/>
        <w:rPr>
          <w:rFonts w:ascii="Times New Roman" w:hAnsi="Times New Roman" w:cs="Times New Roman"/>
          <w:sz w:val="12"/>
          <w:szCs w:val="12"/>
        </w:rPr>
      </w:pPr>
    </w:p>
    <w:p w:rsidR="00443573" w:rsidRPr="00443573" w:rsidRDefault="00443573" w:rsidP="00443573">
      <w:pPr>
        <w:tabs>
          <w:tab w:val="left" w:pos="0"/>
        </w:tabs>
        <w:spacing w:after="0" w:line="240" w:lineRule="auto"/>
        <w:ind w:firstLine="284"/>
        <w:jc w:val="center"/>
        <w:rPr>
          <w:rFonts w:ascii="Times New Roman" w:hAnsi="Times New Roman" w:cs="Times New Roman"/>
          <w:sz w:val="12"/>
          <w:szCs w:val="12"/>
        </w:rPr>
      </w:pPr>
      <w:r w:rsidRPr="00443573">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 xml:space="preserve">1.1. Анализ текущего состояния осуществления вида контроля. </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Кармало-Аделяково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1.2. Описание текущего развития профилактической деятельности контрольного органа.</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Кармало-Аделяково муниципального района Сергиевский (далее также – администрация или контрольный орган) на системной основе не осуществлялась.</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1) ненадлежащего содержания прилегающих территорий;</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443573" w:rsidRDefault="00443573" w:rsidP="00443573">
      <w:pPr>
        <w:tabs>
          <w:tab w:val="left" w:pos="0"/>
        </w:tabs>
        <w:spacing w:after="0" w:line="240" w:lineRule="auto"/>
        <w:ind w:firstLine="284"/>
        <w:jc w:val="both"/>
        <w:rPr>
          <w:rFonts w:ascii="Times New Roman" w:hAnsi="Times New Roman" w:cs="Times New Roman"/>
          <w:sz w:val="12"/>
          <w:szCs w:val="12"/>
        </w:rPr>
      </w:pPr>
    </w:p>
    <w:p w:rsidR="00443573" w:rsidRPr="00443573" w:rsidRDefault="00443573" w:rsidP="00443573">
      <w:pPr>
        <w:tabs>
          <w:tab w:val="left" w:pos="0"/>
        </w:tabs>
        <w:spacing w:after="0" w:line="240" w:lineRule="auto"/>
        <w:ind w:firstLine="284"/>
        <w:jc w:val="center"/>
        <w:rPr>
          <w:rFonts w:ascii="Times New Roman" w:hAnsi="Times New Roman" w:cs="Times New Roman"/>
          <w:sz w:val="12"/>
          <w:szCs w:val="12"/>
        </w:rPr>
      </w:pPr>
      <w:r w:rsidRPr="00443573">
        <w:rPr>
          <w:rFonts w:ascii="Times New Roman" w:hAnsi="Times New Roman" w:cs="Times New Roman"/>
          <w:sz w:val="12"/>
          <w:szCs w:val="12"/>
        </w:rPr>
        <w:t>2. Цели и задачи реализации программы профилактики</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lastRenderedPageBreak/>
        <w:t>1) стимулирование добросовестного соблюдения обязательных требований всеми контролируемыми лицами;</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43573" w:rsidRPr="00443573"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443573" w:rsidRPr="00443573" w:rsidRDefault="00443573" w:rsidP="00443573">
      <w:pPr>
        <w:tabs>
          <w:tab w:val="left" w:pos="0"/>
        </w:tabs>
        <w:spacing w:after="0" w:line="240" w:lineRule="auto"/>
        <w:ind w:firstLine="284"/>
        <w:jc w:val="center"/>
        <w:rPr>
          <w:rFonts w:ascii="Times New Roman" w:hAnsi="Times New Roman" w:cs="Times New Roman"/>
          <w:sz w:val="12"/>
          <w:szCs w:val="12"/>
        </w:rPr>
      </w:pPr>
      <w:r w:rsidRPr="00443573">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443573">
        <w:rPr>
          <w:rFonts w:ascii="Times New Roman" w:hAnsi="Times New Roman" w:cs="Times New Roman"/>
          <w:sz w:val="12"/>
          <w:szCs w:val="12"/>
        </w:rPr>
        <w:t>сроки (периодичность) их проведения</w:t>
      </w:r>
    </w:p>
    <w:p w:rsidR="00D96E16" w:rsidRDefault="00443573" w:rsidP="00443573">
      <w:pPr>
        <w:tabs>
          <w:tab w:val="left" w:pos="0"/>
        </w:tabs>
        <w:spacing w:after="0" w:line="240" w:lineRule="auto"/>
        <w:ind w:firstLine="284"/>
        <w:jc w:val="both"/>
        <w:rPr>
          <w:rFonts w:ascii="Times New Roman" w:hAnsi="Times New Roman" w:cs="Times New Roman"/>
          <w:sz w:val="12"/>
          <w:szCs w:val="12"/>
        </w:rPr>
      </w:pPr>
      <w:r w:rsidRPr="00443573">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298"/>
        <w:gridCol w:w="2025"/>
        <w:gridCol w:w="2313"/>
        <w:gridCol w:w="1474"/>
        <w:gridCol w:w="1433"/>
      </w:tblGrid>
      <w:tr w:rsidR="00443573" w:rsidRPr="00443573" w:rsidTr="001B6363">
        <w:tc>
          <w:tcPr>
            <w:tcW w:w="198" w:type="pct"/>
            <w:tcBorders>
              <w:top w:val="single" w:sz="6" w:space="0" w:color="000000"/>
              <w:left w:val="single" w:sz="6" w:space="0" w:color="000000"/>
              <w:bottom w:val="single" w:sz="6" w:space="0" w:color="000000"/>
              <w:right w:val="single" w:sz="6" w:space="0" w:color="000000"/>
            </w:tcBorders>
            <w:vAlign w:val="center"/>
          </w:tcPr>
          <w:p w:rsidR="001B636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w:t>
            </w:r>
          </w:p>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 xml:space="preserve"> п/п</w:t>
            </w:r>
          </w:p>
        </w:tc>
        <w:tc>
          <w:tcPr>
            <w:tcW w:w="1342"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Ответственный за реализацию мероприятия исполнитель</w:t>
            </w:r>
          </w:p>
        </w:tc>
      </w:tr>
      <w:tr w:rsidR="00443573" w:rsidRPr="00443573" w:rsidTr="001B6363">
        <w:trPr>
          <w:trHeight w:val="2008"/>
        </w:trPr>
        <w:tc>
          <w:tcPr>
            <w:tcW w:w="198" w:type="pct"/>
            <w:vMerge w:val="restart"/>
            <w:tcBorders>
              <w:top w:val="single" w:sz="6" w:space="0" w:color="000000"/>
              <w:left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1</w:t>
            </w:r>
          </w:p>
        </w:tc>
        <w:tc>
          <w:tcPr>
            <w:tcW w:w="1342" w:type="pct"/>
            <w:vMerge w:val="restart"/>
            <w:tcBorders>
              <w:top w:val="single" w:sz="6" w:space="0" w:color="000000"/>
              <w:left w:val="single" w:sz="6" w:space="0" w:color="000000"/>
              <w:right w:val="single" w:sz="6" w:space="0" w:color="000000"/>
            </w:tcBorders>
            <w:vAlign w:val="center"/>
          </w:tcPr>
          <w:p w:rsidR="00443573" w:rsidRPr="00443573" w:rsidRDefault="00443573" w:rsidP="00443573">
            <w:pPr>
              <w:shd w:val="clear" w:color="auto" w:fill="FFFFFF"/>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Ежегодно,</w:t>
            </w:r>
          </w:p>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i/>
                <w:iCs/>
                <w:color w:val="000000"/>
                <w:sz w:val="12"/>
                <w:szCs w:val="12"/>
              </w:rPr>
            </w:pPr>
            <w:r w:rsidRPr="00443573">
              <w:rPr>
                <w:rFonts w:ascii="Times New Roman" w:hAnsi="Times New Roman" w:cs="Times New Roman"/>
                <w:color w:val="000000"/>
                <w:sz w:val="12"/>
                <w:szCs w:val="12"/>
              </w:rPr>
              <w:t>Администрация, ведущий специалист</w:t>
            </w:r>
          </w:p>
        </w:tc>
      </w:tr>
      <w:tr w:rsidR="00443573" w:rsidRPr="00443573" w:rsidTr="001B6363">
        <w:tc>
          <w:tcPr>
            <w:tcW w:w="198" w:type="pct"/>
            <w:vMerge/>
            <w:tcBorders>
              <w:left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right w:val="single" w:sz="6" w:space="0" w:color="000000"/>
            </w:tcBorders>
            <w:vAlign w:val="center"/>
          </w:tcPr>
          <w:p w:rsidR="00443573" w:rsidRPr="00443573" w:rsidRDefault="00443573" w:rsidP="00443573">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i/>
                <w:iCs/>
                <w:color w:val="000000"/>
                <w:sz w:val="12"/>
                <w:szCs w:val="12"/>
              </w:rPr>
            </w:pPr>
            <w:r w:rsidRPr="00443573">
              <w:rPr>
                <w:rFonts w:ascii="Times New Roman" w:hAnsi="Times New Roman" w:cs="Times New Roman"/>
                <w:color w:val="000000"/>
                <w:sz w:val="12"/>
                <w:szCs w:val="12"/>
              </w:rPr>
              <w:t>Администрация, ведущий специалист</w:t>
            </w:r>
          </w:p>
        </w:tc>
      </w:tr>
      <w:tr w:rsidR="00443573" w:rsidRPr="00443573" w:rsidTr="001B6363">
        <w:tc>
          <w:tcPr>
            <w:tcW w:w="198" w:type="pct"/>
            <w:vMerge/>
            <w:tcBorders>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bottom w:val="single" w:sz="6" w:space="0" w:color="000000"/>
              <w:right w:val="single" w:sz="6" w:space="0" w:color="000000"/>
            </w:tcBorders>
            <w:vAlign w:val="center"/>
          </w:tcPr>
          <w:p w:rsidR="00443573" w:rsidRPr="00443573" w:rsidRDefault="00443573" w:rsidP="00443573">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shd w:val="clear" w:color="auto" w:fill="FFFFFF"/>
              </w:rPr>
            </w:pPr>
            <w:r w:rsidRPr="00443573">
              <w:rPr>
                <w:rFonts w:ascii="Times New Roman" w:hAnsi="Times New Roman" w:cs="Times New Roman"/>
                <w:color w:val="000000"/>
                <w:sz w:val="12"/>
                <w:szCs w:val="12"/>
              </w:rPr>
              <w:t>3. Размещение сведений по вопросам соблюдения обязательных требований</w:t>
            </w:r>
            <w:r w:rsidRPr="00443573">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Ежегодно,</w:t>
            </w:r>
          </w:p>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i/>
                <w:iCs/>
                <w:color w:val="000000"/>
                <w:sz w:val="12"/>
                <w:szCs w:val="12"/>
              </w:rPr>
            </w:pPr>
            <w:r w:rsidRPr="00443573">
              <w:rPr>
                <w:rFonts w:ascii="Times New Roman" w:hAnsi="Times New Roman" w:cs="Times New Roman"/>
                <w:color w:val="000000"/>
                <w:sz w:val="12"/>
                <w:szCs w:val="12"/>
              </w:rPr>
              <w:t>Администрация, ведущий специалист</w:t>
            </w:r>
          </w:p>
        </w:tc>
      </w:tr>
      <w:tr w:rsidR="00443573" w:rsidRPr="00443573" w:rsidTr="001B6363">
        <w:tc>
          <w:tcPr>
            <w:tcW w:w="198" w:type="pct"/>
            <w:vMerge w:val="restart"/>
            <w:tcBorders>
              <w:top w:val="single" w:sz="6" w:space="0" w:color="000000"/>
              <w:left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2</w:t>
            </w:r>
          </w:p>
        </w:tc>
        <w:tc>
          <w:tcPr>
            <w:tcW w:w="1342" w:type="pct"/>
            <w:vMerge w:val="restart"/>
            <w:tcBorders>
              <w:top w:val="single" w:sz="6" w:space="0" w:color="000000"/>
              <w:left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Обобщение практики осуществления муниципального контроля</w:t>
            </w:r>
            <w:r w:rsidRPr="00443573">
              <w:rPr>
                <w:rFonts w:ascii="Times New Roman" w:hAnsi="Times New Roman" w:cs="Times New Roman"/>
                <w:color w:val="000000"/>
                <w:spacing w:val="-6"/>
                <w:sz w:val="12"/>
                <w:szCs w:val="12"/>
              </w:rPr>
              <w:t xml:space="preserve"> </w:t>
            </w:r>
            <w:r w:rsidRPr="00443573">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443573">
              <w:rPr>
                <w:rFonts w:ascii="Times New Roman" w:hAnsi="Times New Roman" w:cs="Times New Roman"/>
                <w:color w:val="000000"/>
                <w:spacing w:val="-6"/>
                <w:sz w:val="12"/>
                <w:szCs w:val="12"/>
              </w:rPr>
              <w:t xml:space="preserve"> </w:t>
            </w:r>
            <w:r w:rsidRPr="00443573">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pStyle w:val="s1"/>
              <w:shd w:val="clear" w:color="auto" w:fill="FFFFFF"/>
              <w:spacing w:after="0" w:afterAutospacing="0"/>
              <w:jc w:val="center"/>
              <w:rPr>
                <w:color w:val="000000"/>
                <w:sz w:val="12"/>
                <w:szCs w:val="12"/>
              </w:rPr>
            </w:pPr>
            <w:r w:rsidRPr="00443573">
              <w:rPr>
                <w:color w:val="000000"/>
                <w:sz w:val="12"/>
                <w:szCs w:val="12"/>
              </w:rPr>
              <w:t>Подготовка доклада</w:t>
            </w:r>
            <w:r>
              <w:rPr>
                <w:color w:val="000000"/>
                <w:sz w:val="12"/>
                <w:szCs w:val="12"/>
              </w:rPr>
              <w:t xml:space="preserve">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До 1 июня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i/>
                <w:iCs/>
                <w:color w:val="000000"/>
                <w:sz w:val="12"/>
                <w:szCs w:val="12"/>
              </w:rPr>
            </w:pPr>
            <w:r w:rsidRPr="00443573">
              <w:rPr>
                <w:rFonts w:ascii="Times New Roman" w:hAnsi="Times New Roman" w:cs="Times New Roman"/>
                <w:color w:val="000000"/>
                <w:sz w:val="12"/>
                <w:szCs w:val="12"/>
              </w:rPr>
              <w:t>Администрация, ведущий специалист</w:t>
            </w:r>
          </w:p>
        </w:tc>
      </w:tr>
      <w:tr w:rsidR="00443573" w:rsidRPr="00443573" w:rsidTr="001B6363">
        <w:tc>
          <w:tcPr>
            <w:tcW w:w="198" w:type="pct"/>
            <w:vMerge/>
            <w:tcBorders>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pStyle w:val="s1"/>
              <w:shd w:val="clear" w:color="auto" w:fill="FFFFFF"/>
              <w:spacing w:after="0" w:afterAutospacing="0"/>
              <w:jc w:val="center"/>
              <w:rPr>
                <w:color w:val="000000"/>
                <w:sz w:val="12"/>
                <w:szCs w:val="12"/>
              </w:rPr>
            </w:pPr>
            <w:r w:rsidRPr="00443573">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До 1 июля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i/>
                <w:iCs/>
                <w:color w:val="000000"/>
                <w:sz w:val="12"/>
                <w:szCs w:val="12"/>
              </w:rPr>
            </w:pPr>
            <w:r w:rsidRPr="00443573">
              <w:rPr>
                <w:rFonts w:ascii="Times New Roman" w:hAnsi="Times New Roman" w:cs="Times New Roman"/>
                <w:color w:val="000000"/>
                <w:sz w:val="12"/>
                <w:szCs w:val="12"/>
              </w:rPr>
              <w:t>Администрация, ведущий специалист</w:t>
            </w:r>
          </w:p>
        </w:tc>
      </w:tr>
      <w:tr w:rsidR="00443573" w:rsidRPr="00443573" w:rsidTr="001B6363">
        <w:tc>
          <w:tcPr>
            <w:tcW w:w="198"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3</w:t>
            </w:r>
          </w:p>
        </w:tc>
        <w:tc>
          <w:tcPr>
            <w:tcW w:w="1342"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443573">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443573">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443573">
              <w:rPr>
                <w:rFonts w:ascii="Times New Roman" w:hAnsi="Times New Roman" w:cs="Times New Roman"/>
                <w:color w:val="000000"/>
                <w:sz w:val="12"/>
                <w:szCs w:val="12"/>
                <w:shd w:val="clear" w:color="auto" w:fill="FFFFFF"/>
              </w:rPr>
              <w:t>или признаках нарушений обязательных требований </w:t>
            </w:r>
            <w:r w:rsidRPr="00443573">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shd w:val="clear" w:color="auto" w:fill="FFFFFF"/>
              </w:rPr>
            </w:pPr>
            <w:r w:rsidRPr="00443573">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443573">
              <w:rPr>
                <w:rFonts w:ascii="Times New Roman" w:hAnsi="Times New Roman" w:cs="Times New Roman"/>
                <w:color w:val="000000"/>
                <w:sz w:val="12"/>
                <w:szCs w:val="12"/>
                <w:shd w:val="clear" w:color="auto" w:fill="FFFFFF"/>
              </w:rPr>
              <w:t>или признаков нарушений обязательных требований,</w:t>
            </w:r>
            <w:r w:rsidRPr="00443573">
              <w:rPr>
                <w:rFonts w:ascii="Times New Roman" w:hAnsi="Times New Roman" w:cs="Times New Roman"/>
                <w:i/>
                <w:iCs/>
                <w:color w:val="000000"/>
                <w:sz w:val="12"/>
                <w:szCs w:val="12"/>
              </w:rPr>
              <w:t xml:space="preserve"> </w:t>
            </w:r>
            <w:r w:rsidRPr="00443573">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i/>
                <w:iCs/>
                <w:color w:val="000000"/>
                <w:sz w:val="12"/>
                <w:szCs w:val="12"/>
              </w:rPr>
            </w:pPr>
            <w:r w:rsidRPr="00443573">
              <w:rPr>
                <w:rFonts w:ascii="Times New Roman" w:hAnsi="Times New Roman" w:cs="Times New Roman"/>
                <w:color w:val="000000"/>
                <w:sz w:val="12"/>
                <w:szCs w:val="12"/>
              </w:rPr>
              <w:t>Администрация, ведущий специалист</w:t>
            </w:r>
          </w:p>
        </w:tc>
      </w:tr>
      <w:tr w:rsidR="00443573" w:rsidRPr="00443573" w:rsidTr="001B6363">
        <w:tc>
          <w:tcPr>
            <w:tcW w:w="198" w:type="pct"/>
            <w:vMerge w:val="restart"/>
            <w:tcBorders>
              <w:top w:val="single" w:sz="6" w:space="0" w:color="000000"/>
              <w:left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lang w:val="en-US"/>
              </w:rPr>
            </w:pPr>
            <w:r w:rsidRPr="00443573">
              <w:rPr>
                <w:rFonts w:ascii="Times New Roman" w:hAnsi="Times New Roman" w:cs="Times New Roman"/>
                <w:color w:val="000000"/>
                <w:sz w:val="12"/>
                <w:szCs w:val="12"/>
              </w:rPr>
              <w:t>4</w:t>
            </w:r>
          </w:p>
        </w:tc>
        <w:tc>
          <w:tcPr>
            <w:tcW w:w="1342" w:type="pct"/>
            <w:vMerge w:val="restart"/>
            <w:tcBorders>
              <w:top w:val="single" w:sz="6" w:space="0" w:color="000000"/>
              <w:left w:val="single" w:sz="6" w:space="0" w:color="000000"/>
              <w:right w:val="single" w:sz="6" w:space="0" w:color="000000"/>
            </w:tcBorders>
            <w:vAlign w:val="center"/>
          </w:tcPr>
          <w:p w:rsidR="00443573" w:rsidRPr="00443573" w:rsidRDefault="00443573" w:rsidP="00443573">
            <w:pPr>
              <w:pStyle w:val="ConsPlusNormal"/>
              <w:ind w:firstLine="0"/>
              <w:jc w:val="center"/>
              <w:rPr>
                <w:rFonts w:ascii="Times New Roman" w:hAnsi="Times New Roman" w:cs="Times New Roman"/>
                <w:sz w:val="12"/>
                <w:szCs w:val="12"/>
              </w:rPr>
            </w:pPr>
            <w:r w:rsidRPr="00443573">
              <w:rPr>
                <w:rFonts w:ascii="Times New Roman" w:hAnsi="Times New Roman" w:cs="Times New Roman"/>
                <w:color w:val="000000"/>
                <w:sz w:val="12"/>
                <w:szCs w:val="12"/>
              </w:rPr>
              <w:t xml:space="preserve">Консультирование контролируемых лиц в устной или письменной форме </w:t>
            </w:r>
            <w:r w:rsidRPr="00443573">
              <w:rPr>
                <w:rFonts w:ascii="Times New Roman" w:hAnsi="Times New Roman" w:cs="Times New Roman"/>
                <w:color w:val="000000"/>
                <w:sz w:val="12"/>
                <w:szCs w:val="12"/>
              </w:rPr>
              <w:lastRenderedPageBreak/>
              <w:t>по вопросам муниципального контроля</w:t>
            </w:r>
            <w:r w:rsidRPr="00443573">
              <w:rPr>
                <w:rFonts w:ascii="Times New Roman" w:hAnsi="Times New Roman" w:cs="Times New Roman"/>
                <w:color w:val="000000"/>
                <w:spacing w:val="-6"/>
                <w:sz w:val="12"/>
                <w:szCs w:val="12"/>
              </w:rPr>
              <w:t xml:space="preserve"> </w:t>
            </w:r>
            <w:r w:rsidRPr="00443573">
              <w:rPr>
                <w:rFonts w:ascii="Times New Roman" w:hAnsi="Times New Roman" w:cs="Times New Roman"/>
                <w:color w:val="000000"/>
                <w:sz w:val="12"/>
                <w:szCs w:val="12"/>
              </w:rPr>
              <w:t>в сфере благоустройства:</w:t>
            </w:r>
          </w:p>
          <w:p w:rsidR="00443573" w:rsidRPr="00443573" w:rsidRDefault="00443573" w:rsidP="00443573">
            <w:pPr>
              <w:pStyle w:val="ConsPlusNormal"/>
              <w:ind w:firstLine="0"/>
              <w:jc w:val="center"/>
              <w:rPr>
                <w:rFonts w:ascii="Times New Roman" w:hAnsi="Times New Roman" w:cs="Times New Roman"/>
                <w:sz w:val="12"/>
                <w:szCs w:val="12"/>
              </w:rPr>
            </w:pPr>
            <w:r w:rsidRPr="00443573">
              <w:rPr>
                <w:rFonts w:ascii="Times New Roman" w:hAnsi="Times New Roman" w:cs="Times New Roman"/>
                <w:color w:val="000000"/>
                <w:sz w:val="12"/>
                <w:szCs w:val="12"/>
              </w:rPr>
              <w:t>- организация и осуществление контроля в сфере благоустройства;</w:t>
            </w:r>
          </w:p>
          <w:p w:rsidR="00443573" w:rsidRPr="00443573" w:rsidRDefault="00443573" w:rsidP="00443573">
            <w:pPr>
              <w:pStyle w:val="ConsPlusNormal"/>
              <w:ind w:firstLine="0"/>
              <w:jc w:val="center"/>
              <w:rPr>
                <w:rFonts w:ascii="Times New Roman" w:hAnsi="Times New Roman" w:cs="Times New Roman"/>
                <w:sz w:val="12"/>
                <w:szCs w:val="12"/>
              </w:rPr>
            </w:pPr>
            <w:r w:rsidRPr="00443573">
              <w:rPr>
                <w:rFonts w:ascii="Times New Roman" w:hAnsi="Times New Roman" w:cs="Times New Roman"/>
                <w:color w:val="000000"/>
                <w:sz w:val="12"/>
                <w:szCs w:val="12"/>
              </w:rPr>
              <w:t>- порядок осуществления контрольных мероприятий;</w:t>
            </w:r>
          </w:p>
          <w:p w:rsidR="00443573" w:rsidRPr="00443573" w:rsidRDefault="00443573" w:rsidP="00443573">
            <w:pPr>
              <w:pStyle w:val="ConsPlusNormal"/>
              <w:ind w:firstLine="0"/>
              <w:jc w:val="center"/>
              <w:rPr>
                <w:rFonts w:ascii="Times New Roman" w:hAnsi="Times New Roman" w:cs="Times New Roman"/>
                <w:sz w:val="12"/>
                <w:szCs w:val="12"/>
              </w:rPr>
            </w:pPr>
            <w:r w:rsidRPr="00443573">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43573" w:rsidRPr="00443573" w:rsidRDefault="00443573" w:rsidP="00443573">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pStyle w:val="s1"/>
              <w:shd w:val="clear" w:color="auto" w:fill="FFFFFF"/>
              <w:spacing w:before="0" w:beforeAutospacing="0" w:after="0" w:afterAutospacing="0"/>
              <w:jc w:val="center"/>
              <w:rPr>
                <w:color w:val="000000"/>
                <w:sz w:val="12"/>
                <w:szCs w:val="12"/>
              </w:rPr>
            </w:pPr>
            <w:r w:rsidRPr="00443573">
              <w:rPr>
                <w:color w:val="000000"/>
                <w:sz w:val="12"/>
                <w:szCs w:val="12"/>
              </w:rPr>
              <w:lastRenderedPageBreak/>
              <w:t>1. Консультирование контролируемых лиц в устной форме по телефону, по видео-</w:t>
            </w:r>
            <w:r w:rsidRPr="00443573">
              <w:rPr>
                <w:color w:val="000000"/>
                <w:sz w:val="12"/>
                <w:szCs w:val="12"/>
              </w:rPr>
              <w:lastRenderedPageBreak/>
              <w:t>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shd w:val="clear" w:color="auto" w:fill="FFFFFF"/>
              </w:rPr>
            </w:pPr>
            <w:r w:rsidRPr="00443573">
              <w:rPr>
                <w:rFonts w:ascii="Times New Roman" w:hAnsi="Times New Roman" w:cs="Times New Roman"/>
                <w:color w:val="000000"/>
                <w:sz w:val="12"/>
                <w:szCs w:val="12"/>
              </w:rPr>
              <w:lastRenderedPageBreak/>
              <w:t xml:space="preserve">При обращении лица, нуждающегося в </w:t>
            </w:r>
            <w:r w:rsidRPr="00443573">
              <w:rPr>
                <w:rFonts w:ascii="Times New Roman" w:hAnsi="Times New Roman" w:cs="Times New Roman"/>
                <w:color w:val="000000"/>
                <w:sz w:val="12"/>
                <w:szCs w:val="12"/>
              </w:rPr>
              <w:lastRenderedPageBreak/>
              <w:t>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i/>
                <w:iCs/>
                <w:color w:val="000000"/>
                <w:sz w:val="12"/>
                <w:szCs w:val="12"/>
              </w:rPr>
            </w:pPr>
            <w:r w:rsidRPr="00443573">
              <w:rPr>
                <w:rFonts w:ascii="Times New Roman" w:hAnsi="Times New Roman" w:cs="Times New Roman"/>
                <w:color w:val="000000"/>
                <w:sz w:val="12"/>
                <w:szCs w:val="12"/>
              </w:rPr>
              <w:lastRenderedPageBreak/>
              <w:t>Администрация, ведущий специалист</w:t>
            </w:r>
          </w:p>
        </w:tc>
      </w:tr>
      <w:tr w:rsidR="00443573" w:rsidRPr="00443573" w:rsidTr="001B6363">
        <w:tc>
          <w:tcPr>
            <w:tcW w:w="198" w:type="pct"/>
            <w:vMerge/>
            <w:tcBorders>
              <w:left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pStyle w:val="s1"/>
              <w:shd w:val="clear" w:color="auto" w:fill="FFFFFF"/>
              <w:spacing w:before="0" w:beforeAutospacing="0" w:after="0" w:afterAutospacing="0"/>
              <w:jc w:val="center"/>
              <w:rPr>
                <w:color w:val="000000"/>
                <w:sz w:val="12"/>
                <w:szCs w:val="12"/>
              </w:rPr>
            </w:pPr>
            <w:r w:rsidRPr="00443573">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shd w:val="clear" w:color="auto" w:fill="FFFFFF"/>
              </w:rPr>
            </w:pPr>
            <w:r w:rsidRPr="00443573">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i/>
                <w:iCs/>
                <w:color w:val="000000"/>
                <w:sz w:val="12"/>
                <w:szCs w:val="12"/>
              </w:rPr>
            </w:pPr>
            <w:r w:rsidRPr="00443573">
              <w:rPr>
                <w:rFonts w:ascii="Times New Roman" w:hAnsi="Times New Roman" w:cs="Times New Roman"/>
                <w:color w:val="000000"/>
                <w:sz w:val="12"/>
                <w:szCs w:val="12"/>
              </w:rPr>
              <w:t>Администрация, ведущий специалист</w:t>
            </w:r>
          </w:p>
        </w:tc>
      </w:tr>
      <w:tr w:rsidR="00443573" w:rsidRPr="00443573" w:rsidTr="001B6363">
        <w:tc>
          <w:tcPr>
            <w:tcW w:w="198" w:type="pct"/>
            <w:vMerge/>
            <w:tcBorders>
              <w:left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pStyle w:val="s1"/>
              <w:shd w:val="clear" w:color="auto" w:fill="FFFFFF"/>
              <w:spacing w:after="0" w:afterAutospacing="0"/>
              <w:jc w:val="center"/>
              <w:rPr>
                <w:color w:val="000000"/>
                <w:sz w:val="12"/>
                <w:szCs w:val="12"/>
              </w:rPr>
            </w:pPr>
            <w:r w:rsidRPr="00443573">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Кармало-Аделяково муниципального района Сергиевский</w:t>
            </w:r>
            <w:r w:rsidRPr="00443573">
              <w:rPr>
                <w:i/>
                <w:iCs/>
                <w:color w:val="000000"/>
                <w:sz w:val="12"/>
                <w:szCs w:val="12"/>
              </w:rPr>
              <w:t xml:space="preserve"> </w:t>
            </w:r>
            <w:r w:rsidRPr="00443573">
              <w:rPr>
                <w:color w:val="000000"/>
                <w:sz w:val="12"/>
                <w:szCs w:val="12"/>
              </w:rPr>
              <w:t>или должностным лицом, уполномоченным осуществлять муниципальный контроль</w:t>
            </w:r>
            <w:r w:rsidRPr="00443573">
              <w:rPr>
                <w:color w:val="000000"/>
                <w:spacing w:val="-6"/>
                <w:sz w:val="12"/>
                <w:szCs w:val="12"/>
              </w:rPr>
              <w:t xml:space="preserve"> </w:t>
            </w:r>
            <w:r w:rsidRPr="00443573">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i/>
                <w:iCs/>
                <w:color w:val="000000"/>
                <w:sz w:val="12"/>
                <w:szCs w:val="12"/>
              </w:rPr>
            </w:pPr>
            <w:r w:rsidRPr="00443573">
              <w:rPr>
                <w:rFonts w:ascii="Times New Roman" w:hAnsi="Times New Roman" w:cs="Times New Roman"/>
                <w:color w:val="000000"/>
                <w:sz w:val="12"/>
                <w:szCs w:val="12"/>
              </w:rPr>
              <w:t>Администрация, ведущий специалист</w:t>
            </w:r>
          </w:p>
        </w:tc>
      </w:tr>
      <w:tr w:rsidR="00443573" w:rsidRPr="00443573" w:rsidTr="001B6363">
        <w:tc>
          <w:tcPr>
            <w:tcW w:w="198" w:type="pct"/>
            <w:vMerge/>
            <w:tcBorders>
              <w:left w:val="single" w:sz="6" w:space="0" w:color="000000"/>
              <w:bottom w:val="single" w:sz="4" w:space="0" w:color="auto"/>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bottom w:val="single" w:sz="4" w:space="0" w:color="auto"/>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pStyle w:val="s1"/>
              <w:shd w:val="clear" w:color="auto" w:fill="FFFFFF"/>
              <w:spacing w:after="0" w:afterAutospacing="0"/>
              <w:jc w:val="center"/>
              <w:rPr>
                <w:color w:val="000000"/>
                <w:sz w:val="12"/>
                <w:szCs w:val="12"/>
              </w:rPr>
            </w:pPr>
            <w:r w:rsidRPr="00443573">
              <w:rPr>
                <w:color w:val="000000"/>
                <w:sz w:val="12"/>
                <w:szCs w:val="12"/>
              </w:rPr>
              <w:t>4. Консультирование контролируемых лиц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color w:val="000000"/>
                <w:sz w:val="12"/>
                <w:szCs w:val="12"/>
              </w:rPr>
            </w:pPr>
            <w:r w:rsidRPr="00443573">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443573">
              <w:rPr>
                <w:rFonts w:ascii="Times New Roman" w:hAnsi="Times New Roman" w:cs="Times New Roman"/>
                <w:color w:val="000000"/>
                <w:spacing w:val="-6"/>
                <w:sz w:val="12"/>
                <w:szCs w:val="12"/>
              </w:rPr>
              <w:t xml:space="preserve"> </w:t>
            </w:r>
            <w:r w:rsidRPr="00443573">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443573" w:rsidRPr="00443573" w:rsidRDefault="00443573" w:rsidP="00443573">
            <w:pPr>
              <w:spacing w:after="0" w:line="240" w:lineRule="auto"/>
              <w:jc w:val="center"/>
              <w:rPr>
                <w:rFonts w:ascii="Times New Roman" w:hAnsi="Times New Roman" w:cs="Times New Roman"/>
                <w:i/>
                <w:iCs/>
                <w:color w:val="000000"/>
                <w:sz w:val="12"/>
                <w:szCs w:val="12"/>
              </w:rPr>
            </w:pPr>
            <w:r w:rsidRPr="00443573">
              <w:rPr>
                <w:rFonts w:ascii="Times New Roman" w:hAnsi="Times New Roman" w:cs="Times New Roman"/>
                <w:color w:val="000000"/>
                <w:sz w:val="12"/>
                <w:szCs w:val="12"/>
              </w:rPr>
              <w:t>Администрация, ведущий специалист</w:t>
            </w:r>
          </w:p>
        </w:tc>
      </w:tr>
    </w:tbl>
    <w:p w:rsidR="00443573" w:rsidRDefault="00443573" w:rsidP="00443573">
      <w:pPr>
        <w:tabs>
          <w:tab w:val="left" w:pos="0"/>
        </w:tabs>
        <w:spacing w:after="0" w:line="240" w:lineRule="auto"/>
        <w:ind w:firstLine="284"/>
        <w:jc w:val="both"/>
        <w:rPr>
          <w:rFonts w:ascii="Times New Roman" w:hAnsi="Times New Roman" w:cs="Times New Roman"/>
          <w:sz w:val="12"/>
          <w:szCs w:val="12"/>
        </w:rPr>
      </w:pPr>
    </w:p>
    <w:p w:rsidR="003969E1" w:rsidRPr="003969E1" w:rsidRDefault="003969E1" w:rsidP="003969E1">
      <w:pPr>
        <w:tabs>
          <w:tab w:val="left" w:pos="0"/>
        </w:tabs>
        <w:spacing w:after="0" w:line="240" w:lineRule="auto"/>
        <w:ind w:firstLine="284"/>
        <w:jc w:val="center"/>
        <w:rPr>
          <w:rFonts w:ascii="Times New Roman" w:hAnsi="Times New Roman" w:cs="Times New Roman"/>
          <w:sz w:val="12"/>
          <w:szCs w:val="12"/>
        </w:rPr>
      </w:pPr>
      <w:r w:rsidRPr="003969E1">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3969E1" w:rsidRDefault="003969E1" w:rsidP="003969E1">
      <w:pPr>
        <w:tabs>
          <w:tab w:val="left" w:pos="0"/>
        </w:tabs>
        <w:spacing w:after="0" w:line="240" w:lineRule="auto"/>
        <w:ind w:firstLine="284"/>
        <w:rPr>
          <w:rFonts w:ascii="Times New Roman" w:hAnsi="Times New Roman" w:cs="Times New Roman"/>
          <w:sz w:val="12"/>
          <w:szCs w:val="12"/>
        </w:rPr>
      </w:pPr>
      <w:r w:rsidRPr="003969E1">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7"/>
        <w:gridCol w:w="4936"/>
        <w:gridCol w:w="2376"/>
      </w:tblGrid>
      <w:tr w:rsidR="003969E1" w:rsidTr="00FC5059">
        <w:tc>
          <w:tcPr>
            <w:tcW w:w="0" w:type="auto"/>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 п/п</w:t>
            </w:r>
          </w:p>
        </w:tc>
        <w:tc>
          <w:tcPr>
            <w:tcW w:w="4936" w:type="dxa"/>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Наименование показателя</w:t>
            </w:r>
          </w:p>
        </w:tc>
        <w:tc>
          <w:tcPr>
            <w:tcW w:w="2376" w:type="dxa"/>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3969E1" w:rsidTr="00FC5059">
        <w:tc>
          <w:tcPr>
            <w:tcW w:w="0" w:type="auto"/>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1.</w:t>
            </w:r>
          </w:p>
        </w:tc>
        <w:tc>
          <w:tcPr>
            <w:tcW w:w="4936" w:type="dxa"/>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100 %</w:t>
            </w:r>
          </w:p>
        </w:tc>
      </w:tr>
      <w:tr w:rsidR="003969E1" w:rsidTr="00FC5059">
        <w:tc>
          <w:tcPr>
            <w:tcW w:w="0" w:type="auto"/>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2.</w:t>
            </w:r>
          </w:p>
        </w:tc>
        <w:tc>
          <w:tcPr>
            <w:tcW w:w="4936" w:type="dxa"/>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4</w:t>
            </w:r>
          </w:p>
        </w:tc>
      </w:tr>
      <w:tr w:rsidR="003969E1" w:rsidTr="00FC5059">
        <w:tc>
          <w:tcPr>
            <w:tcW w:w="0" w:type="auto"/>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3.</w:t>
            </w:r>
          </w:p>
        </w:tc>
        <w:tc>
          <w:tcPr>
            <w:tcW w:w="4936" w:type="dxa"/>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 xml:space="preserve">Доля случаев объявления предостережений в общем количестве случаев </w:t>
            </w:r>
            <w:r w:rsidRPr="003969E1">
              <w:rPr>
                <w:rFonts w:ascii="Times New Roman" w:hAnsi="Times New Roman" w:cs="Times New Roman"/>
                <w:color w:val="000000"/>
                <w:sz w:val="12"/>
                <w:szCs w:val="12"/>
              </w:rPr>
              <w:t xml:space="preserve">выявления готовящихся нарушений обязательных требований </w:t>
            </w:r>
            <w:r w:rsidRPr="003969E1">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3969E1" w:rsidRPr="003969E1"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3969E1" w:rsidRPr="003969E1">
              <w:rPr>
                <w:rFonts w:ascii="Times New Roman" w:hAnsi="Times New Roman" w:cs="Times New Roman"/>
                <w:sz w:val="12"/>
                <w:szCs w:val="12"/>
              </w:rPr>
              <w:t xml:space="preserve">(если имелись случаи </w:t>
            </w:r>
            <w:r w:rsidR="003969E1" w:rsidRPr="003969E1">
              <w:rPr>
                <w:rFonts w:ascii="Times New Roman" w:hAnsi="Times New Roman" w:cs="Times New Roman"/>
                <w:color w:val="000000"/>
                <w:sz w:val="12"/>
                <w:szCs w:val="12"/>
              </w:rPr>
              <w:t xml:space="preserve">выявления готовящихся нарушений обязательных требований </w:t>
            </w:r>
            <w:r w:rsidR="003969E1" w:rsidRPr="003969E1">
              <w:rPr>
                <w:rFonts w:ascii="Times New Roman" w:hAnsi="Times New Roman" w:cs="Times New Roman"/>
                <w:color w:val="000000"/>
                <w:sz w:val="12"/>
                <w:szCs w:val="12"/>
                <w:shd w:val="clear" w:color="auto" w:fill="FFFFFF"/>
              </w:rPr>
              <w:t>или признаков нарушений обязательных требований</w:t>
            </w:r>
            <w:r w:rsidR="003969E1" w:rsidRPr="003969E1">
              <w:rPr>
                <w:rFonts w:ascii="Times New Roman" w:hAnsi="Times New Roman" w:cs="Times New Roman"/>
                <w:sz w:val="12"/>
                <w:szCs w:val="12"/>
              </w:rPr>
              <w:t>)</w:t>
            </w:r>
          </w:p>
        </w:tc>
      </w:tr>
      <w:tr w:rsidR="003969E1" w:rsidTr="00FC5059">
        <w:tc>
          <w:tcPr>
            <w:tcW w:w="0" w:type="auto"/>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4.</w:t>
            </w:r>
          </w:p>
        </w:tc>
        <w:tc>
          <w:tcPr>
            <w:tcW w:w="4936" w:type="dxa"/>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0%</w:t>
            </w:r>
          </w:p>
        </w:tc>
      </w:tr>
      <w:tr w:rsidR="003969E1" w:rsidTr="00FC5059">
        <w:tc>
          <w:tcPr>
            <w:tcW w:w="0" w:type="auto"/>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5.</w:t>
            </w:r>
          </w:p>
        </w:tc>
        <w:tc>
          <w:tcPr>
            <w:tcW w:w="4936" w:type="dxa"/>
            <w:vAlign w:val="center"/>
          </w:tcPr>
          <w:p w:rsidR="003969E1" w:rsidRPr="003969E1" w:rsidRDefault="003969E1" w:rsidP="003969E1">
            <w:pPr>
              <w:autoSpaceDE w:val="0"/>
              <w:autoSpaceDN w:val="0"/>
              <w:adjustRightInd w:val="0"/>
              <w:jc w:val="center"/>
              <w:rPr>
                <w:rFonts w:ascii="Times New Roman" w:hAnsi="Times New Roman" w:cs="Times New Roman"/>
                <w:color w:val="000000"/>
                <w:sz w:val="12"/>
                <w:szCs w:val="12"/>
              </w:rPr>
            </w:pPr>
            <w:r w:rsidRPr="003969E1">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3969E1">
              <w:rPr>
                <w:rFonts w:ascii="Times New Roman" w:hAnsi="Times New Roman" w:cs="Times New Roman"/>
                <w:color w:val="000000"/>
                <w:spacing w:val="-6"/>
                <w:sz w:val="12"/>
                <w:szCs w:val="12"/>
              </w:rPr>
              <w:t xml:space="preserve"> </w:t>
            </w:r>
            <w:r w:rsidRPr="003969E1">
              <w:rPr>
                <w:rFonts w:ascii="Times New Roman" w:hAnsi="Times New Roman" w:cs="Times New Roman"/>
                <w:color w:val="000000"/>
                <w:sz w:val="12"/>
                <w:szCs w:val="12"/>
              </w:rPr>
              <w:t>в сфере благоустройства</w:t>
            </w:r>
          </w:p>
        </w:tc>
        <w:tc>
          <w:tcPr>
            <w:tcW w:w="2376" w:type="dxa"/>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0%</w:t>
            </w:r>
          </w:p>
        </w:tc>
      </w:tr>
      <w:tr w:rsidR="003969E1" w:rsidTr="00FC5059">
        <w:tc>
          <w:tcPr>
            <w:tcW w:w="0" w:type="auto"/>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6.</w:t>
            </w:r>
          </w:p>
        </w:tc>
        <w:tc>
          <w:tcPr>
            <w:tcW w:w="4936" w:type="dxa"/>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 xml:space="preserve">Количество </w:t>
            </w:r>
            <w:r w:rsidRPr="003969E1">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3969E1">
              <w:rPr>
                <w:rFonts w:ascii="Times New Roman" w:hAnsi="Times New Roman" w:cs="Times New Roman"/>
                <w:color w:val="000000"/>
                <w:spacing w:val="-6"/>
                <w:sz w:val="12"/>
                <w:szCs w:val="12"/>
              </w:rPr>
              <w:t xml:space="preserve"> </w:t>
            </w:r>
            <w:r w:rsidRPr="003969E1">
              <w:rPr>
                <w:rFonts w:ascii="Times New Roman" w:hAnsi="Times New Roman" w:cs="Times New Roman"/>
                <w:color w:val="000000"/>
                <w:sz w:val="12"/>
                <w:szCs w:val="12"/>
              </w:rPr>
              <w:t>в сфере благоустройства в устной форме</w:t>
            </w:r>
          </w:p>
        </w:tc>
        <w:tc>
          <w:tcPr>
            <w:tcW w:w="2376" w:type="dxa"/>
            <w:vAlign w:val="center"/>
          </w:tcPr>
          <w:p w:rsidR="003969E1" w:rsidRPr="003969E1" w:rsidRDefault="003969E1" w:rsidP="003969E1">
            <w:pPr>
              <w:autoSpaceDE w:val="0"/>
              <w:autoSpaceDN w:val="0"/>
              <w:adjustRightInd w:val="0"/>
              <w:jc w:val="center"/>
              <w:rPr>
                <w:rFonts w:ascii="Times New Roman" w:hAnsi="Times New Roman" w:cs="Times New Roman"/>
                <w:sz w:val="12"/>
                <w:szCs w:val="12"/>
              </w:rPr>
            </w:pPr>
            <w:r w:rsidRPr="003969E1">
              <w:rPr>
                <w:rFonts w:ascii="Times New Roman" w:hAnsi="Times New Roman" w:cs="Times New Roman"/>
                <w:sz w:val="12"/>
                <w:szCs w:val="12"/>
              </w:rPr>
              <w:t>3</w:t>
            </w:r>
          </w:p>
        </w:tc>
      </w:tr>
    </w:tbl>
    <w:p w:rsidR="003969E1" w:rsidRPr="003969E1" w:rsidRDefault="003969E1" w:rsidP="003969E1">
      <w:pPr>
        <w:tabs>
          <w:tab w:val="left" w:pos="0"/>
        </w:tabs>
        <w:spacing w:after="0" w:line="240" w:lineRule="auto"/>
        <w:ind w:firstLine="284"/>
        <w:jc w:val="both"/>
        <w:rPr>
          <w:rFonts w:ascii="Times New Roman" w:hAnsi="Times New Roman" w:cs="Times New Roman"/>
          <w:sz w:val="12"/>
          <w:szCs w:val="12"/>
        </w:rPr>
      </w:pPr>
      <w:r w:rsidRPr="003969E1">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3969E1" w:rsidRPr="003969E1" w:rsidRDefault="003969E1" w:rsidP="003969E1">
      <w:pPr>
        <w:tabs>
          <w:tab w:val="left" w:pos="0"/>
        </w:tabs>
        <w:spacing w:after="0" w:line="240" w:lineRule="auto"/>
        <w:ind w:firstLine="284"/>
        <w:jc w:val="both"/>
        <w:rPr>
          <w:rFonts w:ascii="Times New Roman" w:hAnsi="Times New Roman" w:cs="Times New Roman"/>
          <w:sz w:val="12"/>
          <w:szCs w:val="12"/>
        </w:rPr>
      </w:pPr>
      <w:r w:rsidRPr="003969E1">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Кармало-Аделяково муниципального района Сергиевский. </w:t>
      </w:r>
    </w:p>
    <w:p w:rsidR="003969E1" w:rsidRPr="003969E1" w:rsidRDefault="003969E1" w:rsidP="003969E1">
      <w:pPr>
        <w:tabs>
          <w:tab w:val="left" w:pos="0"/>
        </w:tabs>
        <w:spacing w:after="0" w:line="240" w:lineRule="auto"/>
        <w:ind w:firstLine="284"/>
        <w:jc w:val="both"/>
        <w:rPr>
          <w:rFonts w:ascii="Times New Roman" w:hAnsi="Times New Roman" w:cs="Times New Roman"/>
          <w:sz w:val="12"/>
          <w:szCs w:val="12"/>
        </w:rPr>
      </w:pPr>
      <w:r w:rsidRPr="003969E1">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Кармало-Аделяково муниципального района Сергиевский. </w:t>
      </w:r>
    </w:p>
    <w:p w:rsidR="003969E1" w:rsidRDefault="003969E1" w:rsidP="003969E1">
      <w:pPr>
        <w:tabs>
          <w:tab w:val="left" w:pos="0"/>
        </w:tabs>
        <w:spacing w:after="0" w:line="240" w:lineRule="auto"/>
        <w:ind w:firstLine="284"/>
        <w:jc w:val="both"/>
        <w:rPr>
          <w:rFonts w:ascii="Times New Roman" w:hAnsi="Times New Roman" w:cs="Times New Roman"/>
          <w:sz w:val="12"/>
          <w:szCs w:val="12"/>
        </w:rPr>
      </w:pPr>
      <w:r w:rsidRPr="003969E1">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Кармало-Аделяково мун</w:t>
      </w:r>
      <w:r>
        <w:rPr>
          <w:rFonts w:ascii="Times New Roman" w:hAnsi="Times New Roman" w:cs="Times New Roman"/>
          <w:sz w:val="12"/>
          <w:szCs w:val="12"/>
        </w:rPr>
        <w:t xml:space="preserve">иципального района Сергиевский </w:t>
      </w:r>
      <w:r w:rsidRPr="003969E1">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3969E1" w:rsidRDefault="003969E1" w:rsidP="003969E1">
      <w:pPr>
        <w:tabs>
          <w:tab w:val="left" w:pos="0"/>
        </w:tabs>
        <w:spacing w:after="0" w:line="240" w:lineRule="auto"/>
        <w:ind w:firstLine="284"/>
        <w:rPr>
          <w:rFonts w:ascii="Times New Roman" w:hAnsi="Times New Roman" w:cs="Times New Roman"/>
          <w:sz w:val="12"/>
          <w:szCs w:val="12"/>
        </w:rPr>
      </w:pPr>
    </w:p>
    <w:p w:rsidR="00886E8C" w:rsidRPr="00886E8C" w:rsidRDefault="00886E8C" w:rsidP="00886E8C">
      <w:pPr>
        <w:tabs>
          <w:tab w:val="left" w:pos="0"/>
        </w:tabs>
        <w:spacing w:after="0" w:line="240" w:lineRule="auto"/>
        <w:ind w:firstLine="284"/>
        <w:jc w:val="center"/>
        <w:rPr>
          <w:rFonts w:ascii="Times New Roman" w:hAnsi="Times New Roman" w:cs="Times New Roman"/>
          <w:sz w:val="12"/>
          <w:szCs w:val="12"/>
        </w:rPr>
      </w:pPr>
      <w:r w:rsidRPr="00886E8C">
        <w:rPr>
          <w:rFonts w:ascii="Times New Roman" w:hAnsi="Times New Roman" w:cs="Times New Roman"/>
          <w:sz w:val="12"/>
          <w:szCs w:val="12"/>
        </w:rPr>
        <w:t>Администрация</w:t>
      </w:r>
    </w:p>
    <w:p w:rsidR="00886E8C" w:rsidRPr="00886E8C" w:rsidRDefault="00886E8C" w:rsidP="00886E8C">
      <w:pPr>
        <w:tabs>
          <w:tab w:val="left" w:pos="0"/>
        </w:tabs>
        <w:spacing w:after="0" w:line="240" w:lineRule="auto"/>
        <w:ind w:firstLine="284"/>
        <w:jc w:val="center"/>
        <w:rPr>
          <w:rFonts w:ascii="Times New Roman" w:hAnsi="Times New Roman" w:cs="Times New Roman"/>
          <w:sz w:val="12"/>
          <w:szCs w:val="12"/>
        </w:rPr>
      </w:pPr>
      <w:r w:rsidRPr="00886E8C">
        <w:rPr>
          <w:rFonts w:ascii="Times New Roman" w:hAnsi="Times New Roman" w:cs="Times New Roman"/>
          <w:sz w:val="12"/>
          <w:szCs w:val="12"/>
        </w:rPr>
        <w:t>сельского</w:t>
      </w:r>
      <w:r>
        <w:rPr>
          <w:rFonts w:ascii="Times New Roman" w:hAnsi="Times New Roman" w:cs="Times New Roman"/>
          <w:sz w:val="12"/>
          <w:szCs w:val="12"/>
        </w:rPr>
        <w:t xml:space="preserve"> поселения </w:t>
      </w:r>
      <w:r w:rsidRPr="00886E8C">
        <w:rPr>
          <w:rFonts w:ascii="Times New Roman" w:hAnsi="Times New Roman" w:cs="Times New Roman"/>
          <w:sz w:val="12"/>
          <w:szCs w:val="12"/>
        </w:rPr>
        <w:t>Кармало-Аделяково</w:t>
      </w:r>
    </w:p>
    <w:p w:rsidR="00886E8C" w:rsidRPr="00886E8C" w:rsidRDefault="00886E8C" w:rsidP="00886E8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86E8C">
        <w:rPr>
          <w:rFonts w:ascii="Times New Roman" w:hAnsi="Times New Roman" w:cs="Times New Roman"/>
          <w:sz w:val="12"/>
          <w:szCs w:val="12"/>
        </w:rPr>
        <w:t>Сергиевский</w:t>
      </w:r>
    </w:p>
    <w:p w:rsidR="00886E8C" w:rsidRPr="00886E8C" w:rsidRDefault="00886E8C" w:rsidP="00886E8C">
      <w:pPr>
        <w:tabs>
          <w:tab w:val="left" w:pos="0"/>
        </w:tabs>
        <w:spacing w:after="0" w:line="240" w:lineRule="auto"/>
        <w:ind w:firstLine="284"/>
        <w:jc w:val="center"/>
        <w:rPr>
          <w:rFonts w:ascii="Times New Roman" w:hAnsi="Times New Roman" w:cs="Times New Roman"/>
          <w:sz w:val="12"/>
          <w:szCs w:val="12"/>
        </w:rPr>
      </w:pPr>
      <w:r w:rsidRPr="00886E8C">
        <w:rPr>
          <w:rFonts w:ascii="Times New Roman" w:hAnsi="Times New Roman" w:cs="Times New Roman"/>
          <w:sz w:val="12"/>
          <w:szCs w:val="12"/>
        </w:rPr>
        <w:t>Самарской области</w:t>
      </w:r>
    </w:p>
    <w:p w:rsidR="00886E8C" w:rsidRPr="00886E8C" w:rsidRDefault="00886E8C" w:rsidP="00886E8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ПОСТАНОВЛЕНИЕ</w:t>
      </w:r>
    </w:p>
    <w:p w:rsidR="00886E8C" w:rsidRPr="00886E8C" w:rsidRDefault="00886E8C" w:rsidP="00886E8C">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«07» декабря 2021</w:t>
      </w:r>
      <w:r w:rsidRPr="00886E8C">
        <w:rPr>
          <w:rFonts w:ascii="Times New Roman" w:hAnsi="Times New Roman" w:cs="Times New Roman"/>
          <w:sz w:val="12"/>
          <w:szCs w:val="12"/>
        </w:rPr>
        <w:t>г.</w:t>
      </w:r>
      <w:r>
        <w:rPr>
          <w:rFonts w:ascii="Times New Roman" w:hAnsi="Times New Roman" w:cs="Times New Roman"/>
          <w:sz w:val="12"/>
          <w:szCs w:val="12"/>
        </w:rPr>
        <w:t xml:space="preserve">                                                                                                                                                                                                       №</w:t>
      </w:r>
      <w:r w:rsidRPr="00886E8C">
        <w:rPr>
          <w:rFonts w:ascii="Times New Roman" w:hAnsi="Times New Roman" w:cs="Times New Roman"/>
          <w:sz w:val="12"/>
          <w:szCs w:val="12"/>
        </w:rPr>
        <w:t>53</w:t>
      </w:r>
    </w:p>
    <w:p w:rsidR="00886E8C" w:rsidRDefault="00886E8C" w:rsidP="00886E8C">
      <w:pPr>
        <w:tabs>
          <w:tab w:val="left" w:pos="0"/>
        </w:tabs>
        <w:spacing w:after="0" w:line="240" w:lineRule="auto"/>
        <w:ind w:firstLine="284"/>
        <w:jc w:val="center"/>
        <w:rPr>
          <w:rFonts w:ascii="Times New Roman" w:hAnsi="Times New Roman" w:cs="Times New Roman"/>
          <w:sz w:val="12"/>
          <w:szCs w:val="12"/>
        </w:rPr>
      </w:pPr>
      <w:r w:rsidRPr="00886E8C">
        <w:rPr>
          <w:rFonts w:ascii="Times New Roman" w:hAnsi="Times New Roman" w:cs="Times New Roman"/>
          <w:sz w:val="12"/>
          <w:szCs w:val="12"/>
        </w:rPr>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Кармало-Аделяково муниципального района Сергиевский Самарской области на 2022 год </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Кармало-Аделяково муниципального района Сергиевский Самарской области </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ПОСТАНОВЛЯЕТ:</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Кармало-Аделяково муниципального района Сергиевский Самарской области на 2022 год согласно приложению.</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2. Опубликовать настоящее постановление в газете «Сергиевский  вестник».</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4. Настоящее постановление вступает в силу со дня его официального опубликования.</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886E8C" w:rsidRPr="00886E8C" w:rsidRDefault="00886E8C" w:rsidP="00886E8C">
      <w:pPr>
        <w:tabs>
          <w:tab w:val="left" w:pos="0"/>
        </w:tabs>
        <w:spacing w:after="0" w:line="240" w:lineRule="auto"/>
        <w:ind w:firstLine="284"/>
        <w:jc w:val="right"/>
        <w:rPr>
          <w:rFonts w:ascii="Times New Roman" w:hAnsi="Times New Roman" w:cs="Times New Roman"/>
          <w:sz w:val="12"/>
          <w:szCs w:val="12"/>
        </w:rPr>
      </w:pPr>
      <w:r w:rsidRPr="00886E8C">
        <w:rPr>
          <w:rFonts w:ascii="Times New Roman" w:hAnsi="Times New Roman" w:cs="Times New Roman"/>
          <w:sz w:val="12"/>
          <w:szCs w:val="12"/>
        </w:rPr>
        <w:t>Глава сельского поселения Кармало-Аделяково</w:t>
      </w:r>
    </w:p>
    <w:p w:rsidR="00886E8C" w:rsidRPr="00886E8C" w:rsidRDefault="00886E8C" w:rsidP="00886E8C">
      <w:pPr>
        <w:tabs>
          <w:tab w:val="left" w:pos="0"/>
        </w:tabs>
        <w:spacing w:after="0" w:line="240" w:lineRule="auto"/>
        <w:ind w:firstLine="284"/>
        <w:jc w:val="right"/>
        <w:rPr>
          <w:rFonts w:ascii="Times New Roman" w:hAnsi="Times New Roman" w:cs="Times New Roman"/>
          <w:sz w:val="12"/>
          <w:szCs w:val="12"/>
        </w:rPr>
      </w:pPr>
      <w:r w:rsidRPr="00886E8C">
        <w:rPr>
          <w:rFonts w:ascii="Times New Roman" w:hAnsi="Times New Roman" w:cs="Times New Roman"/>
          <w:sz w:val="12"/>
          <w:szCs w:val="12"/>
        </w:rPr>
        <w:t xml:space="preserve">муниципального района Сергиевский </w:t>
      </w:r>
    </w:p>
    <w:p w:rsidR="00886E8C" w:rsidRDefault="00886E8C" w:rsidP="00886E8C">
      <w:pPr>
        <w:tabs>
          <w:tab w:val="left" w:pos="0"/>
        </w:tabs>
        <w:spacing w:after="0" w:line="240" w:lineRule="auto"/>
        <w:ind w:firstLine="284"/>
        <w:jc w:val="right"/>
        <w:rPr>
          <w:rFonts w:ascii="Times New Roman" w:hAnsi="Times New Roman" w:cs="Times New Roman"/>
          <w:sz w:val="12"/>
          <w:szCs w:val="12"/>
        </w:rPr>
      </w:pPr>
      <w:r w:rsidRPr="00886E8C">
        <w:rPr>
          <w:rFonts w:ascii="Times New Roman" w:hAnsi="Times New Roman" w:cs="Times New Roman"/>
          <w:sz w:val="12"/>
          <w:szCs w:val="12"/>
        </w:rPr>
        <w:t xml:space="preserve">Самарской области                                                 </w:t>
      </w:r>
    </w:p>
    <w:p w:rsidR="00886E8C" w:rsidRPr="00886E8C" w:rsidRDefault="00886E8C" w:rsidP="00886E8C">
      <w:pPr>
        <w:tabs>
          <w:tab w:val="left" w:pos="0"/>
        </w:tabs>
        <w:spacing w:after="0" w:line="240" w:lineRule="auto"/>
        <w:ind w:firstLine="284"/>
        <w:jc w:val="right"/>
        <w:rPr>
          <w:rFonts w:ascii="Times New Roman" w:hAnsi="Times New Roman" w:cs="Times New Roman"/>
          <w:sz w:val="12"/>
          <w:szCs w:val="12"/>
        </w:rPr>
      </w:pPr>
      <w:r w:rsidRPr="00886E8C">
        <w:rPr>
          <w:rFonts w:ascii="Times New Roman" w:hAnsi="Times New Roman" w:cs="Times New Roman"/>
          <w:sz w:val="12"/>
          <w:szCs w:val="12"/>
        </w:rPr>
        <w:t xml:space="preserve">              О.М. Карягин</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 </w:t>
      </w:r>
    </w:p>
    <w:p w:rsidR="00886E8C" w:rsidRPr="00886E8C" w:rsidRDefault="00886E8C" w:rsidP="00886E8C">
      <w:pPr>
        <w:tabs>
          <w:tab w:val="left" w:pos="0"/>
        </w:tabs>
        <w:spacing w:after="0" w:line="240" w:lineRule="auto"/>
        <w:ind w:firstLine="284"/>
        <w:jc w:val="right"/>
        <w:rPr>
          <w:rFonts w:ascii="Times New Roman" w:hAnsi="Times New Roman" w:cs="Times New Roman"/>
          <w:sz w:val="12"/>
          <w:szCs w:val="12"/>
        </w:rPr>
      </w:pPr>
      <w:r w:rsidRPr="00886E8C">
        <w:rPr>
          <w:rFonts w:ascii="Times New Roman" w:hAnsi="Times New Roman" w:cs="Times New Roman"/>
          <w:sz w:val="12"/>
          <w:szCs w:val="12"/>
        </w:rPr>
        <w:t>Приложение</w:t>
      </w:r>
    </w:p>
    <w:p w:rsidR="00886E8C" w:rsidRDefault="00886E8C" w:rsidP="00886E8C">
      <w:pPr>
        <w:tabs>
          <w:tab w:val="left" w:pos="0"/>
        </w:tabs>
        <w:spacing w:after="0" w:line="240" w:lineRule="auto"/>
        <w:ind w:firstLine="284"/>
        <w:jc w:val="right"/>
        <w:rPr>
          <w:rFonts w:ascii="Times New Roman" w:hAnsi="Times New Roman" w:cs="Times New Roman"/>
          <w:sz w:val="12"/>
          <w:szCs w:val="12"/>
        </w:rPr>
      </w:pPr>
      <w:r w:rsidRPr="00886E8C">
        <w:rPr>
          <w:rFonts w:ascii="Times New Roman" w:hAnsi="Times New Roman" w:cs="Times New Roman"/>
          <w:sz w:val="12"/>
          <w:szCs w:val="12"/>
        </w:rPr>
        <w:t xml:space="preserve">к постановлению администрации </w:t>
      </w:r>
    </w:p>
    <w:p w:rsidR="00886E8C" w:rsidRDefault="00886E8C" w:rsidP="00886E8C">
      <w:pPr>
        <w:tabs>
          <w:tab w:val="left" w:pos="0"/>
        </w:tabs>
        <w:spacing w:after="0" w:line="240" w:lineRule="auto"/>
        <w:ind w:firstLine="284"/>
        <w:jc w:val="right"/>
        <w:rPr>
          <w:rFonts w:ascii="Times New Roman" w:hAnsi="Times New Roman" w:cs="Times New Roman"/>
          <w:sz w:val="12"/>
          <w:szCs w:val="12"/>
        </w:rPr>
      </w:pPr>
      <w:r w:rsidRPr="00886E8C">
        <w:rPr>
          <w:rFonts w:ascii="Times New Roman" w:hAnsi="Times New Roman" w:cs="Times New Roman"/>
          <w:sz w:val="12"/>
          <w:szCs w:val="12"/>
        </w:rPr>
        <w:t xml:space="preserve">сельского поселения Кармало-Аделяково </w:t>
      </w:r>
    </w:p>
    <w:p w:rsidR="00886E8C" w:rsidRDefault="00886E8C" w:rsidP="00886E8C">
      <w:pPr>
        <w:tabs>
          <w:tab w:val="left" w:pos="0"/>
        </w:tabs>
        <w:spacing w:after="0" w:line="240" w:lineRule="auto"/>
        <w:ind w:firstLine="284"/>
        <w:jc w:val="right"/>
        <w:rPr>
          <w:rFonts w:ascii="Times New Roman" w:hAnsi="Times New Roman" w:cs="Times New Roman"/>
          <w:sz w:val="12"/>
          <w:szCs w:val="12"/>
        </w:rPr>
      </w:pPr>
      <w:r w:rsidRPr="00886E8C">
        <w:rPr>
          <w:rFonts w:ascii="Times New Roman" w:hAnsi="Times New Roman" w:cs="Times New Roman"/>
          <w:sz w:val="12"/>
          <w:szCs w:val="12"/>
        </w:rPr>
        <w:t>муниципального района Сергиевский</w:t>
      </w:r>
    </w:p>
    <w:p w:rsidR="00886E8C" w:rsidRDefault="00886E8C" w:rsidP="00886E8C">
      <w:pPr>
        <w:tabs>
          <w:tab w:val="left" w:pos="0"/>
        </w:tabs>
        <w:spacing w:after="0" w:line="240" w:lineRule="auto"/>
        <w:ind w:firstLine="284"/>
        <w:jc w:val="right"/>
        <w:rPr>
          <w:rFonts w:ascii="Times New Roman" w:hAnsi="Times New Roman" w:cs="Times New Roman"/>
          <w:sz w:val="12"/>
          <w:szCs w:val="12"/>
        </w:rPr>
      </w:pPr>
      <w:r w:rsidRPr="00886E8C">
        <w:rPr>
          <w:rFonts w:ascii="Times New Roman" w:hAnsi="Times New Roman" w:cs="Times New Roman"/>
          <w:sz w:val="12"/>
          <w:szCs w:val="12"/>
        </w:rPr>
        <w:t xml:space="preserve"> Самарской области        </w:t>
      </w:r>
    </w:p>
    <w:p w:rsidR="00886E8C" w:rsidRPr="00886E8C" w:rsidRDefault="00FC5059"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07 декабря 2021г. № 53</w:t>
      </w:r>
    </w:p>
    <w:p w:rsidR="00886E8C" w:rsidRPr="00886E8C" w:rsidRDefault="00886E8C" w:rsidP="00886E8C">
      <w:pPr>
        <w:tabs>
          <w:tab w:val="left" w:pos="0"/>
        </w:tabs>
        <w:spacing w:after="0" w:line="240" w:lineRule="auto"/>
        <w:ind w:firstLine="284"/>
        <w:jc w:val="center"/>
        <w:rPr>
          <w:rFonts w:ascii="Times New Roman" w:hAnsi="Times New Roman" w:cs="Times New Roman"/>
          <w:sz w:val="12"/>
          <w:szCs w:val="12"/>
        </w:rPr>
      </w:pPr>
      <w:r w:rsidRPr="00886E8C">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Кармало-Аделяково муниципального района Сергиевский Самарской области на 2022 год</w:t>
      </w:r>
    </w:p>
    <w:p w:rsidR="00886E8C" w:rsidRPr="00886E8C" w:rsidRDefault="00886E8C" w:rsidP="00886E8C">
      <w:pPr>
        <w:tabs>
          <w:tab w:val="left" w:pos="0"/>
        </w:tabs>
        <w:spacing w:after="0" w:line="240" w:lineRule="auto"/>
        <w:ind w:firstLine="284"/>
        <w:jc w:val="center"/>
        <w:rPr>
          <w:rFonts w:ascii="Times New Roman" w:hAnsi="Times New Roman" w:cs="Times New Roman"/>
          <w:sz w:val="12"/>
          <w:szCs w:val="12"/>
        </w:rPr>
      </w:pPr>
      <w:r w:rsidRPr="00886E8C">
        <w:rPr>
          <w:rFonts w:ascii="Times New Roman" w:hAnsi="Times New Roman" w:cs="Times New Roman"/>
          <w:sz w:val="12"/>
          <w:szCs w:val="12"/>
        </w:rPr>
        <w:t>(далее также – программа профилактики)</w:t>
      </w:r>
    </w:p>
    <w:p w:rsidR="00886E8C" w:rsidRPr="00886E8C" w:rsidRDefault="00886E8C" w:rsidP="00886E8C">
      <w:pPr>
        <w:tabs>
          <w:tab w:val="left" w:pos="0"/>
        </w:tabs>
        <w:spacing w:after="0" w:line="240" w:lineRule="auto"/>
        <w:ind w:firstLine="284"/>
        <w:jc w:val="center"/>
        <w:rPr>
          <w:rFonts w:ascii="Times New Roman" w:hAnsi="Times New Roman" w:cs="Times New Roman"/>
          <w:sz w:val="12"/>
          <w:szCs w:val="12"/>
        </w:rPr>
      </w:pPr>
    </w:p>
    <w:p w:rsidR="00886E8C" w:rsidRPr="00886E8C" w:rsidRDefault="00886E8C" w:rsidP="00886E8C">
      <w:pPr>
        <w:tabs>
          <w:tab w:val="left" w:pos="0"/>
        </w:tabs>
        <w:spacing w:after="0" w:line="240" w:lineRule="auto"/>
        <w:ind w:firstLine="284"/>
        <w:jc w:val="center"/>
        <w:rPr>
          <w:rFonts w:ascii="Times New Roman" w:hAnsi="Times New Roman" w:cs="Times New Roman"/>
          <w:sz w:val="12"/>
          <w:szCs w:val="12"/>
        </w:rPr>
      </w:pPr>
      <w:r w:rsidRPr="00886E8C">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 xml:space="preserve">1.1. Анализ текущего состояния осуществления вида контроля. </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Кармало-Аделяково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территории Самарской области». </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1.2. Описание текущего развития профилактической деятельности контрольного органа.</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Кармало-Аделяково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lastRenderedPageBreak/>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86E8C" w:rsidRDefault="00886E8C" w:rsidP="00886E8C">
      <w:pPr>
        <w:tabs>
          <w:tab w:val="left" w:pos="0"/>
        </w:tabs>
        <w:spacing w:after="0" w:line="240" w:lineRule="auto"/>
        <w:ind w:firstLine="284"/>
        <w:jc w:val="both"/>
        <w:rPr>
          <w:rFonts w:ascii="Times New Roman" w:hAnsi="Times New Roman" w:cs="Times New Roman"/>
          <w:sz w:val="12"/>
          <w:szCs w:val="12"/>
        </w:rPr>
      </w:pPr>
    </w:p>
    <w:p w:rsidR="00886E8C" w:rsidRPr="00886E8C" w:rsidRDefault="00886E8C" w:rsidP="00886E8C">
      <w:pPr>
        <w:tabs>
          <w:tab w:val="left" w:pos="0"/>
        </w:tabs>
        <w:spacing w:after="0" w:line="240" w:lineRule="auto"/>
        <w:ind w:firstLine="284"/>
        <w:jc w:val="center"/>
        <w:rPr>
          <w:rFonts w:ascii="Times New Roman" w:hAnsi="Times New Roman" w:cs="Times New Roman"/>
          <w:sz w:val="12"/>
          <w:szCs w:val="12"/>
        </w:rPr>
      </w:pPr>
      <w:r w:rsidRPr="00886E8C">
        <w:rPr>
          <w:rFonts w:ascii="Times New Roman" w:hAnsi="Times New Roman" w:cs="Times New Roman"/>
          <w:sz w:val="12"/>
          <w:szCs w:val="12"/>
        </w:rPr>
        <w:t>2. Цели и задачи реализации программы профилактики</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886E8C" w:rsidRDefault="00886E8C" w:rsidP="00886E8C">
      <w:pPr>
        <w:tabs>
          <w:tab w:val="left" w:pos="0"/>
        </w:tabs>
        <w:spacing w:after="0" w:line="240" w:lineRule="auto"/>
        <w:ind w:firstLine="284"/>
        <w:jc w:val="center"/>
        <w:rPr>
          <w:rFonts w:ascii="Times New Roman" w:hAnsi="Times New Roman" w:cs="Times New Roman"/>
          <w:sz w:val="12"/>
          <w:szCs w:val="12"/>
        </w:rPr>
      </w:pPr>
    </w:p>
    <w:p w:rsidR="00886E8C" w:rsidRPr="00886E8C" w:rsidRDefault="00886E8C" w:rsidP="00886E8C">
      <w:pPr>
        <w:tabs>
          <w:tab w:val="left" w:pos="0"/>
        </w:tabs>
        <w:spacing w:after="0" w:line="240" w:lineRule="auto"/>
        <w:ind w:firstLine="284"/>
        <w:jc w:val="center"/>
        <w:rPr>
          <w:rFonts w:ascii="Times New Roman" w:hAnsi="Times New Roman" w:cs="Times New Roman"/>
          <w:sz w:val="12"/>
          <w:szCs w:val="12"/>
        </w:rPr>
      </w:pPr>
      <w:r w:rsidRPr="00886E8C">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886E8C">
        <w:rPr>
          <w:rFonts w:ascii="Times New Roman" w:hAnsi="Times New Roman" w:cs="Times New Roman"/>
          <w:sz w:val="12"/>
          <w:szCs w:val="12"/>
        </w:rPr>
        <w:t>сроки (периодичность) их проведения</w:t>
      </w:r>
    </w:p>
    <w:p w:rsidR="00886E8C" w:rsidRDefault="00886E8C" w:rsidP="00886E8C">
      <w:pPr>
        <w:tabs>
          <w:tab w:val="left" w:pos="0"/>
        </w:tabs>
        <w:spacing w:after="0" w:line="240" w:lineRule="auto"/>
        <w:ind w:firstLine="284"/>
        <w:jc w:val="both"/>
        <w:rPr>
          <w:rFonts w:ascii="Times New Roman" w:hAnsi="Times New Roman" w:cs="Times New Roman"/>
          <w:sz w:val="12"/>
          <w:szCs w:val="12"/>
        </w:rPr>
      </w:pPr>
      <w:r w:rsidRPr="00886E8C">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299"/>
        <w:gridCol w:w="2029"/>
        <w:gridCol w:w="2082"/>
        <w:gridCol w:w="1418"/>
        <w:gridCol w:w="1715"/>
      </w:tblGrid>
      <w:tr w:rsidR="00886E8C" w:rsidRPr="00886E8C" w:rsidTr="001B6363">
        <w:tc>
          <w:tcPr>
            <w:tcW w:w="198" w:type="pct"/>
            <w:tcBorders>
              <w:top w:val="single" w:sz="6" w:space="0" w:color="000000"/>
              <w:left w:val="single" w:sz="6" w:space="0" w:color="000000"/>
              <w:bottom w:val="single" w:sz="6" w:space="0" w:color="000000"/>
              <w:right w:val="single" w:sz="6" w:space="0" w:color="000000"/>
            </w:tcBorders>
            <w:vAlign w:val="center"/>
            <w:hideMark/>
          </w:tcPr>
          <w:p w:rsidR="001B6363"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 xml:space="preserve">№ </w:t>
            </w:r>
          </w:p>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п/п</w:t>
            </w:r>
          </w:p>
        </w:tc>
        <w:tc>
          <w:tcPr>
            <w:tcW w:w="1345" w:type="pct"/>
            <w:tcBorders>
              <w:top w:val="single" w:sz="6" w:space="0" w:color="000000"/>
              <w:left w:val="single" w:sz="6" w:space="0" w:color="000000"/>
              <w:bottom w:val="single" w:sz="6" w:space="0" w:color="000000"/>
              <w:right w:val="single" w:sz="6" w:space="0" w:color="000000"/>
            </w:tcBorders>
            <w:vAlign w:val="center"/>
            <w:hideMark/>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Вид мероприятия</w:t>
            </w:r>
          </w:p>
        </w:tc>
        <w:tc>
          <w:tcPr>
            <w:tcW w:w="1380" w:type="pct"/>
            <w:tcBorders>
              <w:top w:val="single" w:sz="6" w:space="0" w:color="000000"/>
              <w:left w:val="single" w:sz="6" w:space="0" w:color="000000"/>
              <w:bottom w:val="single" w:sz="6" w:space="0" w:color="000000"/>
              <w:right w:val="single" w:sz="6" w:space="0" w:color="000000"/>
            </w:tcBorders>
            <w:vAlign w:val="center"/>
            <w:hideMark/>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Содержание мероприятия</w:t>
            </w:r>
          </w:p>
        </w:tc>
        <w:tc>
          <w:tcPr>
            <w:tcW w:w="940" w:type="pct"/>
            <w:tcBorders>
              <w:top w:val="single" w:sz="6" w:space="0" w:color="000000"/>
              <w:left w:val="single" w:sz="6" w:space="0" w:color="000000"/>
              <w:bottom w:val="single" w:sz="6" w:space="0" w:color="000000"/>
              <w:right w:val="single" w:sz="6" w:space="0" w:color="000000"/>
            </w:tcBorders>
            <w:vAlign w:val="center"/>
            <w:hideMark/>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Срок реализации мероприятия</w:t>
            </w:r>
          </w:p>
        </w:tc>
        <w:tc>
          <w:tcPr>
            <w:tcW w:w="1137" w:type="pct"/>
            <w:tcBorders>
              <w:top w:val="single" w:sz="6" w:space="0" w:color="000000"/>
              <w:left w:val="single" w:sz="6" w:space="0" w:color="000000"/>
              <w:bottom w:val="single" w:sz="6" w:space="0" w:color="000000"/>
              <w:right w:val="single" w:sz="6" w:space="0" w:color="000000"/>
            </w:tcBorders>
            <w:vAlign w:val="center"/>
            <w:hideMark/>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Ответственный за реализацию мероприятия исполнитель</w:t>
            </w:r>
          </w:p>
        </w:tc>
      </w:tr>
      <w:tr w:rsidR="00886E8C" w:rsidRPr="00886E8C" w:rsidTr="001B6363">
        <w:tc>
          <w:tcPr>
            <w:tcW w:w="198" w:type="pct"/>
            <w:vMerge w:val="restart"/>
            <w:tcBorders>
              <w:top w:val="single" w:sz="6" w:space="0" w:color="000000"/>
              <w:left w:val="single" w:sz="6" w:space="0" w:color="000000"/>
              <w:right w:val="single" w:sz="6" w:space="0" w:color="000000"/>
            </w:tcBorders>
            <w:vAlign w:val="center"/>
            <w:hideMark/>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1</w:t>
            </w:r>
          </w:p>
        </w:tc>
        <w:tc>
          <w:tcPr>
            <w:tcW w:w="1345" w:type="pct"/>
            <w:vMerge w:val="restart"/>
            <w:tcBorders>
              <w:top w:val="single" w:sz="6" w:space="0" w:color="000000"/>
              <w:left w:val="single" w:sz="6" w:space="0" w:color="000000"/>
              <w:right w:val="single" w:sz="6" w:space="0" w:color="000000"/>
            </w:tcBorders>
            <w:vAlign w:val="center"/>
            <w:hideMark/>
          </w:tcPr>
          <w:p w:rsidR="00886E8C" w:rsidRPr="00886E8C" w:rsidRDefault="00886E8C" w:rsidP="00886E8C">
            <w:pPr>
              <w:shd w:val="clear" w:color="auto" w:fill="FFFFFF"/>
              <w:spacing w:after="0" w:line="240" w:lineRule="auto"/>
              <w:jc w:val="center"/>
              <w:rPr>
                <w:rFonts w:ascii="Times New Roman" w:hAnsi="Times New Roman" w:cs="Times New Roman"/>
                <w:color w:val="000000"/>
                <w:sz w:val="12"/>
                <w:szCs w:val="12"/>
              </w:rPr>
            </w:pPr>
            <w:r w:rsidRPr="00886E8C">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380" w:type="pct"/>
            <w:tcBorders>
              <w:top w:val="single" w:sz="6" w:space="0" w:color="000000"/>
              <w:left w:val="single" w:sz="6" w:space="0" w:color="000000"/>
              <w:bottom w:val="single" w:sz="6" w:space="0" w:color="000000"/>
              <w:right w:val="single" w:sz="6" w:space="0" w:color="000000"/>
            </w:tcBorders>
            <w:vAlign w:val="center"/>
            <w:hideMark/>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1. Р</w:t>
            </w:r>
            <w:r w:rsidRPr="00886E8C">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40" w:type="pct"/>
            <w:tcBorders>
              <w:top w:val="single" w:sz="6" w:space="0" w:color="000000"/>
              <w:left w:val="single" w:sz="6" w:space="0" w:color="000000"/>
              <w:bottom w:val="single" w:sz="6" w:space="0" w:color="000000"/>
              <w:right w:val="single" w:sz="6" w:space="0" w:color="000000"/>
            </w:tcBorders>
            <w:vAlign w:val="center"/>
            <w:hideMark/>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Ежегодно,</w:t>
            </w:r>
          </w:p>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декабрь</w:t>
            </w:r>
          </w:p>
        </w:tc>
        <w:tc>
          <w:tcPr>
            <w:tcW w:w="1137" w:type="pct"/>
            <w:tcBorders>
              <w:top w:val="single" w:sz="6" w:space="0" w:color="000000"/>
              <w:left w:val="single" w:sz="6" w:space="0" w:color="000000"/>
              <w:bottom w:val="single" w:sz="6" w:space="0" w:color="000000"/>
              <w:right w:val="single" w:sz="6" w:space="0" w:color="000000"/>
            </w:tcBorders>
            <w:vAlign w:val="center"/>
            <w:hideMark/>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886E8C" w:rsidRPr="00886E8C" w:rsidTr="001B6363">
        <w:tc>
          <w:tcPr>
            <w:tcW w:w="198" w:type="pct"/>
            <w:vMerge/>
            <w:tcBorders>
              <w:left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p>
        </w:tc>
        <w:tc>
          <w:tcPr>
            <w:tcW w:w="1345" w:type="pct"/>
            <w:vMerge/>
            <w:tcBorders>
              <w:left w:val="single" w:sz="6" w:space="0" w:color="000000"/>
              <w:right w:val="single" w:sz="6" w:space="0" w:color="000000"/>
            </w:tcBorders>
            <w:vAlign w:val="center"/>
          </w:tcPr>
          <w:p w:rsidR="00886E8C" w:rsidRPr="00886E8C" w:rsidRDefault="00886E8C" w:rsidP="00886E8C">
            <w:pPr>
              <w:shd w:val="clear" w:color="auto" w:fill="FFFFFF"/>
              <w:spacing w:after="0" w:line="240" w:lineRule="auto"/>
              <w:ind w:firstLine="187"/>
              <w:jc w:val="center"/>
              <w:rPr>
                <w:rFonts w:ascii="Times New Roman" w:hAnsi="Times New Roman" w:cs="Times New Roman"/>
                <w:color w:val="000000"/>
                <w:sz w:val="12"/>
                <w:szCs w:val="12"/>
              </w:rPr>
            </w:pPr>
          </w:p>
        </w:tc>
        <w:tc>
          <w:tcPr>
            <w:tcW w:w="1380"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2. Р</w:t>
            </w:r>
            <w:r w:rsidRPr="00886E8C">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940"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Ежеквартально</w:t>
            </w:r>
          </w:p>
        </w:tc>
        <w:tc>
          <w:tcPr>
            <w:tcW w:w="1137"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886E8C" w:rsidRPr="00886E8C" w:rsidTr="001B6363">
        <w:tc>
          <w:tcPr>
            <w:tcW w:w="198" w:type="pct"/>
            <w:vMerge/>
            <w:tcBorders>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p>
        </w:tc>
        <w:tc>
          <w:tcPr>
            <w:tcW w:w="1345" w:type="pct"/>
            <w:vMerge/>
            <w:tcBorders>
              <w:left w:val="single" w:sz="6" w:space="0" w:color="000000"/>
              <w:bottom w:val="single" w:sz="6" w:space="0" w:color="000000"/>
              <w:right w:val="single" w:sz="6" w:space="0" w:color="000000"/>
            </w:tcBorders>
            <w:vAlign w:val="center"/>
          </w:tcPr>
          <w:p w:rsidR="00886E8C" w:rsidRPr="00886E8C" w:rsidRDefault="00886E8C" w:rsidP="00886E8C">
            <w:pPr>
              <w:shd w:val="clear" w:color="auto" w:fill="FFFFFF"/>
              <w:spacing w:after="0" w:line="240" w:lineRule="auto"/>
              <w:ind w:firstLine="187"/>
              <w:jc w:val="center"/>
              <w:rPr>
                <w:rFonts w:ascii="Times New Roman" w:hAnsi="Times New Roman" w:cs="Times New Roman"/>
                <w:color w:val="000000"/>
                <w:sz w:val="12"/>
                <w:szCs w:val="12"/>
              </w:rPr>
            </w:pPr>
          </w:p>
        </w:tc>
        <w:tc>
          <w:tcPr>
            <w:tcW w:w="1380"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sz w:val="12"/>
                <w:szCs w:val="12"/>
                <w:shd w:val="clear" w:color="auto" w:fill="FFFFFF"/>
              </w:rPr>
            </w:pPr>
            <w:r w:rsidRPr="00886E8C">
              <w:rPr>
                <w:rFonts w:ascii="Times New Roman" w:hAnsi="Times New Roman" w:cs="Times New Roman"/>
                <w:color w:val="000000" w:themeColor="text1"/>
                <w:sz w:val="12"/>
                <w:szCs w:val="12"/>
              </w:rPr>
              <w:t>3. Р</w:t>
            </w:r>
            <w:r w:rsidRPr="00886E8C">
              <w:rPr>
                <w:rFonts w:ascii="Times New Roman" w:hAnsi="Times New Roman" w:cs="Times New Roman"/>
                <w:color w:val="000000"/>
                <w:sz w:val="12"/>
                <w:szCs w:val="12"/>
              </w:rPr>
              <w:t>азмещение сведений по вопросам соблюдения обязательных требований</w:t>
            </w:r>
            <w:r w:rsidRPr="00886E8C">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40"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Ежегодно,</w:t>
            </w:r>
          </w:p>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декабрь</w:t>
            </w:r>
          </w:p>
        </w:tc>
        <w:tc>
          <w:tcPr>
            <w:tcW w:w="1137"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886E8C" w:rsidRPr="00886E8C" w:rsidTr="001B6363">
        <w:tc>
          <w:tcPr>
            <w:tcW w:w="198" w:type="pct"/>
            <w:vMerge w:val="restart"/>
            <w:tcBorders>
              <w:top w:val="single" w:sz="6" w:space="0" w:color="000000"/>
              <w:left w:val="single" w:sz="6" w:space="0" w:color="000000"/>
              <w:right w:val="single" w:sz="6" w:space="0" w:color="000000"/>
            </w:tcBorders>
            <w:vAlign w:val="center"/>
            <w:hideMark/>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2</w:t>
            </w:r>
          </w:p>
        </w:tc>
        <w:tc>
          <w:tcPr>
            <w:tcW w:w="1345" w:type="pct"/>
            <w:vMerge w:val="restart"/>
            <w:tcBorders>
              <w:top w:val="single" w:sz="6" w:space="0" w:color="000000"/>
              <w:left w:val="single" w:sz="6" w:space="0" w:color="000000"/>
              <w:right w:val="single" w:sz="6" w:space="0" w:color="000000"/>
            </w:tcBorders>
            <w:vAlign w:val="center"/>
            <w:hideMark/>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sz w:val="12"/>
                <w:szCs w:val="12"/>
              </w:rPr>
              <w:t xml:space="preserve">Обобщение практики осуществления </w:t>
            </w:r>
            <w:r w:rsidRPr="00886E8C">
              <w:rPr>
                <w:rFonts w:ascii="Times New Roman" w:hAnsi="Times New Roman" w:cs="Times New Roman"/>
                <w:color w:val="000000" w:themeColor="text1"/>
                <w:sz w:val="12"/>
                <w:szCs w:val="12"/>
              </w:rPr>
              <w:t>муниципального контроля</w:t>
            </w:r>
            <w:r w:rsidRPr="00886E8C">
              <w:rPr>
                <w:rFonts w:ascii="Times New Roman" w:hAnsi="Times New Roman" w:cs="Times New Roman"/>
                <w:color w:val="000000" w:themeColor="text1"/>
                <w:spacing w:val="-6"/>
                <w:sz w:val="12"/>
                <w:szCs w:val="12"/>
              </w:rPr>
              <w:t xml:space="preserve"> </w:t>
            </w:r>
            <w:r w:rsidRPr="00886E8C">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w:t>
            </w:r>
            <w:r w:rsidRPr="00886E8C">
              <w:rPr>
                <w:rFonts w:ascii="Times New Roman" w:hAnsi="Times New Roman" w:cs="Times New Roman"/>
                <w:color w:val="000000" w:themeColor="text1"/>
                <w:sz w:val="12"/>
                <w:szCs w:val="12"/>
              </w:rPr>
              <w:t xml:space="preserve"> анализа выявленных в </w:t>
            </w:r>
            <w:r w:rsidRPr="00886E8C">
              <w:rPr>
                <w:rFonts w:ascii="Times New Roman" w:hAnsi="Times New Roman" w:cs="Times New Roman"/>
                <w:color w:val="000000" w:themeColor="text1"/>
                <w:sz w:val="12"/>
                <w:szCs w:val="12"/>
              </w:rPr>
              <w:lastRenderedPageBreak/>
              <w:t>результате проведения муниципального контроля</w:t>
            </w:r>
            <w:r w:rsidRPr="00886E8C">
              <w:rPr>
                <w:rFonts w:ascii="Times New Roman" w:hAnsi="Times New Roman" w:cs="Times New Roman"/>
                <w:color w:val="000000" w:themeColor="text1"/>
                <w:spacing w:val="-6"/>
                <w:sz w:val="12"/>
                <w:szCs w:val="12"/>
              </w:rPr>
              <w:t xml:space="preserve"> </w:t>
            </w:r>
            <w:r w:rsidRPr="00886E8C">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886E8C">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1380" w:type="pct"/>
            <w:tcBorders>
              <w:top w:val="single" w:sz="6" w:space="0" w:color="000000"/>
              <w:left w:val="single" w:sz="6" w:space="0" w:color="000000"/>
              <w:bottom w:val="single" w:sz="6" w:space="0" w:color="000000"/>
              <w:right w:val="single" w:sz="6" w:space="0" w:color="000000"/>
            </w:tcBorders>
            <w:vAlign w:val="center"/>
            <w:hideMark/>
          </w:tcPr>
          <w:p w:rsidR="00886E8C" w:rsidRPr="00886E8C" w:rsidRDefault="00886E8C" w:rsidP="00886E8C">
            <w:pPr>
              <w:pStyle w:val="s1"/>
              <w:shd w:val="clear" w:color="auto" w:fill="FFFFFF"/>
              <w:spacing w:after="0" w:afterAutospacing="0"/>
              <w:jc w:val="center"/>
              <w:rPr>
                <w:color w:val="000000" w:themeColor="text1"/>
                <w:sz w:val="12"/>
                <w:szCs w:val="12"/>
              </w:rPr>
            </w:pPr>
            <w:r w:rsidRPr="00886E8C">
              <w:rPr>
                <w:color w:val="000000" w:themeColor="text1"/>
                <w:sz w:val="12"/>
                <w:szCs w:val="12"/>
              </w:rPr>
              <w:t>Подготовка доклада о правоприменительной практике</w:t>
            </w:r>
          </w:p>
        </w:tc>
        <w:tc>
          <w:tcPr>
            <w:tcW w:w="940" w:type="pct"/>
            <w:tcBorders>
              <w:top w:val="single" w:sz="6" w:space="0" w:color="000000"/>
              <w:left w:val="single" w:sz="6" w:space="0" w:color="000000"/>
              <w:bottom w:val="single" w:sz="6" w:space="0" w:color="000000"/>
              <w:right w:val="single" w:sz="6" w:space="0" w:color="000000"/>
            </w:tcBorders>
            <w:vAlign w:val="center"/>
            <w:hideMark/>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До 1 июня 2023 года</w:t>
            </w:r>
          </w:p>
        </w:tc>
        <w:tc>
          <w:tcPr>
            <w:tcW w:w="1137" w:type="pct"/>
            <w:tcBorders>
              <w:top w:val="single" w:sz="6" w:space="0" w:color="000000"/>
              <w:left w:val="single" w:sz="6" w:space="0" w:color="000000"/>
              <w:bottom w:val="single" w:sz="6" w:space="0" w:color="000000"/>
              <w:right w:val="single" w:sz="6" w:space="0" w:color="000000"/>
            </w:tcBorders>
            <w:vAlign w:val="center"/>
            <w:hideMark/>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886E8C" w:rsidRPr="00886E8C" w:rsidTr="001B6363">
        <w:tc>
          <w:tcPr>
            <w:tcW w:w="198" w:type="pct"/>
            <w:vMerge/>
            <w:tcBorders>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p>
        </w:tc>
        <w:tc>
          <w:tcPr>
            <w:tcW w:w="1345" w:type="pct"/>
            <w:vMerge/>
            <w:tcBorders>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sz w:val="12"/>
                <w:szCs w:val="12"/>
              </w:rPr>
            </w:pPr>
          </w:p>
        </w:tc>
        <w:tc>
          <w:tcPr>
            <w:tcW w:w="1380"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pStyle w:val="s1"/>
              <w:shd w:val="clear" w:color="auto" w:fill="FFFFFF"/>
              <w:spacing w:after="0" w:afterAutospacing="0"/>
              <w:jc w:val="center"/>
              <w:rPr>
                <w:color w:val="000000" w:themeColor="text1"/>
                <w:sz w:val="12"/>
                <w:szCs w:val="12"/>
              </w:rPr>
            </w:pPr>
            <w:r w:rsidRPr="00886E8C">
              <w:rPr>
                <w:color w:val="000000" w:themeColor="text1"/>
                <w:sz w:val="12"/>
                <w:szCs w:val="12"/>
              </w:rPr>
              <w:t>Размещение доклада о правоприменительной практике</w:t>
            </w:r>
            <w:r w:rsidRPr="00886E8C">
              <w:rPr>
                <w:color w:val="000000"/>
                <w:sz w:val="12"/>
                <w:szCs w:val="12"/>
              </w:rPr>
              <w:t xml:space="preserve"> на официальном сайте администрации в разделе «Контрольно-надзорная деятельность»</w:t>
            </w:r>
          </w:p>
        </w:tc>
        <w:tc>
          <w:tcPr>
            <w:tcW w:w="940"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До 1 июля 2023 года</w:t>
            </w:r>
          </w:p>
        </w:tc>
        <w:tc>
          <w:tcPr>
            <w:tcW w:w="1137"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886E8C" w:rsidRPr="00886E8C" w:rsidTr="001B6363">
        <w:tc>
          <w:tcPr>
            <w:tcW w:w="198"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3</w:t>
            </w:r>
          </w:p>
        </w:tc>
        <w:tc>
          <w:tcPr>
            <w:tcW w:w="1345"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886E8C">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886E8C">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886E8C">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886E8C">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380"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940" w:type="pct"/>
            <w:tcBorders>
              <w:top w:val="single" w:sz="6" w:space="0" w:color="000000"/>
              <w:left w:val="single" w:sz="6" w:space="0" w:color="000000"/>
              <w:bottom w:val="single" w:sz="6" w:space="0" w:color="000000"/>
              <w:right w:val="single" w:sz="6" w:space="0" w:color="000000"/>
            </w:tcBorders>
            <w:vAlign w:val="center"/>
          </w:tcPr>
          <w:p w:rsidR="00886E8C" w:rsidRPr="00C844A3" w:rsidRDefault="00886E8C" w:rsidP="00C844A3">
            <w:pPr>
              <w:spacing w:after="0" w:line="240" w:lineRule="auto"/>
              <w:jc w:val="center"/>
              <w:rPr>
                <w:rFonts w:ascii="Times New Roman" w:hAnsi="Times New Roman" w:cs="Times New Roman"/>
                <w:color w:val="000000" w:themeColor="text1"/>
                <w:sz w:val="12"/>
                <w:szCs w:val="12"/>
                <w:shd w:val="clear" w:color="auto" w:fill="FFFFFF"/>
              </w:rPr>
            </w:pPr>
            <w:r w:rsidRPr="00886E8C">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886E8C">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886E8C">
              <w:rPr>
                <w:rFonts w:ascii="Times New Roman" w:hAnsi="Times New Roman" w:cs="Times New Roman"/>
                <w:i/>
                <w:iCs/>
                <w:color w:val="000000"/>
                <w:sz w:val="12"/>
                <w:szCs w:val="12"/>
              </w:rPr>
              <w:t xml:space="preserve"> </w:t>
            </w:r>
            <w:r w:rsidRPr="00886E8C">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1137"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886E8C" w:rsidRPr="00886E8C" w:rsidTr="001B6363">
        <w:tc>
          <w:tcPr>
            <w:tcW w:w="198" w:type="pct"/>
            <w:vMerge w:val="restart"/>
            <w:tcBorders>
              <w:top w:val="single" w:sz="6" w:space="0" w:color="000000"/>
              <w:left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lang w:val="en-US"/>
              </w:rPr>
            </w:pPr>
            <w:r w:rsidRPr="00886E8C">
              <w:rPr>
                <w:rFonts w:ascii="Times New Roman" w:hAnsi="Times New Roman" w:cs="Times New Roman"/>
                <w:color w:val="000000" w:themeColor="text1"/>
                <w:sz w:val="12"/>
                <w:szCs w:val="12"/>
              </w:rPr>
              <w:t>4</w:t>
            </w:r>
          </w:p>
        </w:tc>
        <w:tc>
          <w:tcPr>
            <w:tcW w:w="1345" w:type="pct"/>
            <w:vMerge w:val="restart"/>
            <w:tcBorders>
              <w:top w:val="single" w:sz="6" w:space="0" w:color="000000"/>
              <w:left w:val="single" w:sz="6" w:space="0" w:color="000000"/>
              <w:right w:val="single" w:sz="6" w:space="0" w:color="000000"/>
            </w:tcBorders>
            <w:vAlign w:val="center"/>
          </w:tcPr>
          <w:p w:rsidR="00886E8C" w:rsidRPr="00886E8C" w:rsidRDefault="00886E8C" w:rsidP="00886E8C">
            <w:pPr>
              <w:pStyle w:val="ConsPlusNormal"/>
              <w:ind w:firstLine="0"/>
              <w:jc w:val="center"/>
              <w:rPr>
                <w:rFonts w:ascii="Times New Roman" w:hAnsi="Times New Roman" w:cs="Times New Roman"/>
                <w:sz w:val="12"/>
                <w:szCs w:val="12"/>
              </w:rPr>
            </w:pPr>
            <w:r w:rsidRPr="00886E8C">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886E8C">
              <w:rPr>
                <w:rFonts w:ascii="Times New Roman" w:hAnsi="Times New Roman" w:cs="Times New Roman"/>
                <w:color w:val="000000"/>
                <w:sz w:val="12"/>
                <w:szCs w:val="12"/>
              </w:rPr>
              <w:t xml:space="preserve"> по вопросам </w:t>
            </w:r>
            <w:r w:rsidRPr="00886E8C">
              <w:rPr>
                <w:rFonts w:ascii="Times New Roman" w:hAnsi="Times New Roman" w:cs="Times New Roman"/>
                <w:color w:val="000000" w:themeColor="text1"/>
                <w:sz w:val="12"/>
                <w:szCs w:val="12"/>
              </w:rPr>
              <w:t>муниципального контроля</w:t>
            </w:r>
            <w:r w:rsidRPr="00886E8C">
              <w:rPr>
                <w:rFonts w:ascii="Times New Roman" w:hAnsi="Times New Roman" w:cs="Times New Roman"/>
                <w:color w:val="000000" w:themeColor="text1"/>
                <w:spacing w:val="-6"/>
                <w:sz w:val="12"/>
                <w:szCs w:val="12"/>
              </w:rPr>
              <w:t xml:space="preserve"> </w:t>
            </w:r>
            <w:r w:rsidRPr="00886E8C">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886E8C" w:rsidRPr="00886E8C" w:rsidRDefault="00886E8C" w:rsidP="00886E8C">
            <w:pPr>
              <w:pStyle w:val="ConsPlusNormal"/>
              <w:ind w:firstLine="0"/>
              <w:jc w:val="center"/>
              <w:rPr>
                <w:rFonts w:ascii="Times New Roman" w:hAnsi="Times New Roman" w:cs="Times New Roman"/>
                <w:sz w:val="12"/>
                <w:szCs w:val="12"/>
              </w:rPr>
            </w:pPr>
            <w:r w:rsidRPr="00886E8C">
              <w:rPr>
                <w:rFonts w:ascii="Times New Roman" w:hAnsi="Times New Roman" w:cs="Times New Roman"/>
                <w:color w:val="000000"/>
                <w:sz w:val="12"/>
                <w:szCs w:val="12"/>
              </w:rPr>
              <w:t>- организация и осуществление контроля;</w:t>
            </w:r>
          </w:p>
          <w:p w:rsidR="00886E8C" w:rsidRPr="00886E8C" w:rsidRDefault="00886E8C" w:rsidP="00886E8C">
            <w:pPr>
              <w:pStyle w:val="ConsPlusNormal"/>
              <w:ind w:firstLine="0"/>
              <w:jc w:val="center"/>
              <w:rPr>
                <w:rFonts w:ascii="Times New Roman" w:hAnsi="Times New Roman" w:cs="Times New Roman"/>
                <w:sz w:val="12"/>
                <w:szCs w:val="12"/>
              </w:rPr>
            </w:pPr>
            <w:r w:rsidRPr="00886E8C">
              <w:rPr>
                <w:rFonts w:ascii="Times New Roman" w:hAnsi="Times New Roman" w:cs="Times New Roman"/>
                <w:color w:val="000000"/>
                <w:sz w:val="12"/>
                <w:szCs w:val="12"/>
              </w:rPr>
              <w:t>- порядок осуществления контрольных мероприятий;</w:t>
            </w:r>
          </w:p>
          <w:p w:rsidR="00886E8C" w:rsidRPr="00886E8C" w:rsidRDefault="00886E8C" w:rsidP="00886E8C">
            <w:pPr>
              <w:pStyle w:val="ConsPlusNormal"/>
              <w:ind w:firstLine="0"/>
              <w:jc w:val="center"/>
              <w:rPr>
                <w:rFonts w:ascii="Times New Roman" w:hAnsi="Times New Roman" w:cs="Times New Roman"/>
                <w:sz w:val="12"/>
                <w:szCs w:val="12"/>
              </w:rPr>
            </w:pPr>
            <w:r w:rsidRPr="00886E8C">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886E8C" w:rsidRPr="00886E8C" w:rsidRDefault="00886E8C" w:rsidP="00886E8C">
            <w:pPr>
              <w:spacing w:after="0" w:line="240" w:lineRule="auto"/>
              <w:jc w:val="center"/>
              <w:rPr>
                <w:rFonts w:ascii="Times New Roman" w:hAnsi="Times New Roman" w:cs="Times New Roman"/>
                <w:color w:val="000000"/>
                <w:sz w:val="12"/>
                <w:szCs w:val="12"/>
              </w:rPr>
            </w:pPr>
            <w:r w:rsidRPr="00886E8C">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86E8C" w:rsidRPr="00886E8C" w:rsidRDefault="00886E8C" w:rsidP="00886E8C">
            <w:pPr>
              <w:spacing w:after="0" w:line="240" w:lineRule="auto"/>
              <w:jc w:val="center"/>
              <w:rPr>
                <w:rFonts w:ascii="Times New Roman" w:hAnsi="Times New Roman" w:cs="Times New Roman"/>
                <w:color w:val="000000" w:themeColor="text1"/>
                <w:sz w:val="12"/>
                <w:szCs w:val="12"/>
              </w:rPr>
            </w:pPr>
          </w:p>
        </w:tc>
        <w:tc>
          <w:tcPr>
            <w:tcW w:w="1380"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C844A3">
            <w:pPr>
              <w:pStyle w:val="s1"/>
              <w:shd w:val="clear" w:color="auto" w:fill="FFFFFF"/>
              <w:spacing w:before="0" w:beforeAutospacing="0" w:after="0" w:afterAutospacing="0"/>
              <w:jc w:val="center"/>
              <w:rPr>
                <w:color w:val="000000" w:themeColor="text1"/>
                <w:sz w:val="12"/>
                <w:szCs w:val="12"/>
              </w:rPr>
            </w:pPr>
            <w:r w:rsidRPr="00886E8C">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940" w:type="pct"/>
            <w:tcBorders>
              <w:top w:val="single" w:sz="6" w:space="0" w:color="000000"/>
              <w:left w:val="single" w:sz="6" w:space="0" w:color="000000"/>
              <w:bottom w:val="single" w:sz="6" w:space="0" w:color="000000"/>
              <w:right w:val="single" w:sz="6" w:space="0" w:color="000000"/>
            </w:tcBorders>
            <w:vAlign w:val="center"/>
          </w:tcPr>
          <w:p w:rsidR="00886E8C" w:rsidRPr="00C844A3" w:rsidRDefault="00886E8C" w:rsidP="00C844A3">
            <w:pPr>
              <w:spacing w:after="0" w:line="240" w:lineRule="auto"/>
              <w:jc w:val="center"/>
              <w:rPr>
                <w:rFonts w:ascii="Times New Roman" w:hAnsi="Times New Roman" w:cs="Times New Roman"/>
                <w:color w:val="000000" w:themeColor="text1"/>
                <w:sz w:val="12"/>
                <w:szCs w:val="12"/>
                <w:shd w:val="clear" w:color="auto" w:fill="FFFFFF"/>
              </w:rPr>
            </w:pPr>
            <w:r w:rsidRPr="00886E8C">
              <w:rPr>
                <w:rFonts w:ascii="Times New Roman" w:hAnsi="Times New Roman" w:cs="Times New Roman"/>
                <w:color w:val="000000" w:themeColor="text1"/>
                <w:sz w:val="12"/>
                <w:szCs w:val="12"/>
              </w:rPr>
              <w:t>При обращении лица, нуждающегося в консультировании</w:t>
            </w:r>
          </w:p>
        </w:tc>
        <w:tc>
          <w:tcPr>
            <w:tcW w:w="1137"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886E8C" w:rsidRPr="00886E8C" w:rsidTr="001B6363">
        <w:tc>
          <w:tcPr>
            <w:tcW w:w="198" w:type="pct"/>
            <w:vMerge/>
            <w:tcBorders>
              <w:left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p>
        </w:tc>
        <w:tc>
          <w:tcPr>
            <w:tcW w:w="1345" w:type="pct"/>
            <w:vMerge/>
            <w:tcBorders>
              <w:left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p>
        </w:tc>
        <w:tc>
          <w:tcPr>
            <w:tcW w:w="1380"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pStyle w:val="s1"/>
              <w:shd w:val="clear" w:color="auto" w:fill="FFFFFF"/>
              <w:spacing w:before="0" w:beforeAutospacing="0" w:after="0" w:afterAutospacing="0"/>
              <w:jc w:val="center"/>
              <w:rPr>
                <w:color w:val="000000" w:themeColor="text1"/>
                <w:sz w:val="12"/>
                <w:szCs w:val="12"/>
              </w:rPr>
            </w:pPr>
            <w:r w:rsidRPr="00886E8C">
              <w:rPr>
                <w:color w:val="000000" w:themeColor="text1"/>
                <w:sz w:val="12"/>
                <w:szCs w:val="12"/>
              </w:rPr>
              <w:t>2. Консультирование контролируемых лиц в письменной форме</w:t>
            </w:r>
          </w:p>
        </w:tc>
        <w:tc>
          <w:tcPr>
            <w:tcW w:w="940"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shd w:val="clear" w:color="auto" w:fill="FFFFFF"/>
              </w:rPr>
            </w:pPr>
            <w:r w:rsidRPr="00886E8C">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137"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886E8C" w:rsidRPr="00886E8C" w:rsidTr="001B6363">
        <w:tc>
          <w:tcPr>
            <w:tcW w:w="198" w:type="pct"/>
            <w:vMerge/>
            <w:tcBorders>
              <w:left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p>
        </w:tc>
        <w:tc>
          <w:tcPr>
            <w:tcW w:w="1345" w:type="pct"/>
            <w:vMerge/>
            <w:tcBorders>
              <w:left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p>
        </w:tc>
        <w:tc>
          <w:tcPr>
            <w:tcW w:w="1380"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pStyle w:val="s1"/>
              <w:shd w:val="clear" w:color="auto" w:fill="FFFFFF"/>
              <w:spacing w:before="0" w:beforeAutospacing="0" w:after="0" w:afterAutospacing="0"/>
              <w:jc w:val="center"/>
              <w:rPr>
                <w:color w:val="000000"/>
                <w:sz w:val="12"/>
                <w:szCs w:val="12"/>
              </w:rPr>
            </w:pPr>
            <w:r w:rsidRPr="00886E8C">
              <w:rPr>
                <w:color w:val="000000" w:themeColor="text1"/>
                <w:sz w:val="12"/>
                <w:szCs w:val="12"/>
              </w:rPr>
              <w:t xml:space="preserve">3. Консультирование контролируемых лиц путем </w:t>
            </w:r>
            <w:r w:rsidRPr="00886E8C">
              <w:rPr>
                <w:color w:val="000000"/>
                <w:sz w:val="12"/>
                <w:szCs w:val="12"/>
              </w:rPr>
              <w:t>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Кармало-Аделяково муниципального района Сергиевский Самарской области</w:t>
            </w:r>
            <w:r w:rsidRPr="00886E8C">
              <w:rPr>
                <w:i/>
                <w:iCs/>
                <w:color w:val="000000"/>
                <w:sz w:val="12"/>
                <w:szCs w:val="12"/>
              </w:rPr>
              <w:t xml:space="preserve"> </w:t>
            </w:r>
            <w:r w:rsidRPr="00886E8C">
              <w:rPr>
                <w:color w:val="000000"/>
                <w:sz w:val="12"/>
                <w:szCs w:val="12"/>
              </w:rPr>
              <w:t xml:space="preserve">или должностным лицом, уполномоченным осуществлять </w:t>
            </w:r>
            <w:r w:rsidRPr="00886E8C">
              <w:rPr>
                <w:color w:val="000000" w:themeColor="text1"/>
                <w:sz w:val="12"/>
                <w:szCs w:val="12"/>
              </w:rPr>
              <w:t>муниципальный контроль</w:t>
            </w:r>
            <w:r w:rsidRPr="00886E8C">
              <w:rPr>
                <w:color w:val="000000" w:themeColor="text1"/>
                <w:spacing w:val="-6"/>
                <w:sz w:val="12"/>
                <w:szCs w:val="12"/>
              </w:rPr>
              <w:t xml:space="preserve"> </w:t>
            </w:r>
            <w:r w:rsidRPr="00886E8C">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940"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C844A3">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 xml:space="preserve">В течение 30 дней со дня регистрации администрацией </w:t>
            </w:r>
            <w:r w:rsidRPr="00886E8C">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1137"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886E8C" w:rsidRPr="00886E8C" w:rsidTr="001B6363">
        <w:tc>
          <w:tcPr>
            <w:tcW w:w="198" w:type="pct"/>
            <w:vMerge/>
            <w:tcBorders>
              <w:left w:val="single" w:sz="6" w:space="0" w:color="000000"/>
              <w:bottom w:val="single" w:sz="4" w:space="0" w:color="auto"/>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p>
        </w:tc>
        <w:tc>
          <w:tcPr>
            <w:tcW w:w="1345" w:type="pct"/>
            <w:vMerge/>
            <w:tcBorders>
              <w:left w:val="single" w:sz="6" w:space="0" w:color="000000"/>
              <w:bottom w:val="single" w:sz="4" w:space="0" w:color="auto"/>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p>
        </w:tc>
        <w:tc>
          <w:tcPr>
            <w:tcW w:w="1380"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pStyle w:val="s1"/>
              <w:shd w:val="clear" w:color="auto" w:fill="FFFFFF"/>
              <w:spacing w:after="0" w:afterAutospacing="0"/>
              <w:jc w:val="center"/>
              <w:rPr>
                <w:color w:val="000000" w:themeColor="text1"/>
                <w:sz w:val="12"/>
                <w:szCs w:val="12"/>
              </w:rPr>
            </w:pPr>
            <w:r w:rsidRPr="00886E8C">
              <w:rPr>
                <w:color w:val="000000" w:themeColor="text1"/>
                <w:sz w:val="12"/>
                <w:szCs w:val="12"/>
              </w:rPr>
              <w:t>4. Консультирование контролируемых лиц</w:t>
            </w:r>
            <w:r w:rsidRPr="00886E8C">
              <w:rPr>
                <w:color w:val="000000"/>
                <w:sz w:val="12"/>
                <w:szCs w:val="12"/>
              </w:rPr>
              <w:t xml:space="preserve"> в устной форме на собраниях и конференциях граждан</w:t>
            </w:r>
          </w:p>
        </w:tc>
        <w:tc>
          <w:tcPr>
            <w:tcW w:w="940"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886E8C">
              <w:rPr>
                <w:rFonts w:ascii="Times New Roman" w:hAnsi="Times New Roman" w:cs="Times New Roman"/>
                <w:color w:val="000000"/>
                <w:sz w:val="12"/>
                <w:szCs w:val="12"/>
              </w:rPr>
              <w:t xml:space="preserve"> по вопросам </w:t>
            </w:r>
            <w:r w:rsidRPr="00886E8C">
              <w:rPr>
                <w:rFonts w:ascii="Times New Roman" w:hAnsi="Times New Roman" w:cs="Times New Roman"/>
                <w:color w:val="000000" w:themeColor="text1"/>
                <w:sz w:val="12"/>
                <w:szCs w:val="12"/>
              </w:rPr>
              <w:t>муниципального контроля</w:t>
            </w:r>
            <w:r w:rsidRPr="00886E8C">
              <w:rPr>
                <w:rFonts w:ascii="Times New Roman" w:hAnsi="Times New Roman" w:cs="Times New Roman"/>
                <w:color w:val="000000" w:themeColor="text1"/>
                <w:spacing w:val="-6"/>
                <w:sz w:val="12"/>
                <w:szCs w:val="12"/>
              </w:rPr>
              <w:t xml:space="preserve"> </w:t>
            </w:r>
            <w:r w:rsidRPr="00886E8C">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w:t>
            </w:r>
            <w:r w:rsidRPr="00886E8C">
              <w:rPr>
                <w:rFonts w:ascii="Times New Roman" w:hAnsi="Times New Roman" w:cs="Times New Roman"/>
                <w:color w:val="000000"/>
                <w:sz w:val="12"/>
                <w:szCs w:val="12"/>
              </w:rPr>
              <w:lastRenderedPageBreak/>
              <w:t>хозяйстве в границах населенных пунктов в день проведения собрания (конференции) граждан</w:t>
            </w:r>
          </w:p>
        </w:tc>
        <w:tc>
          <w:tcPr>
            <w:tcW w:w="1137" w:type="pct"/>
            <w:tcBorders>
              <w:top w:val="single" w:sz="6" w:space="0" w:color="000000"/>
              <w:left w:val="single" w:sz="6" w:space="0" w:color="000000"/>
              <w:bottom w:val="single" w:sz="6" w:space="0" w:color="000000"/>
              <w:right w:val="single" w:sz="6" w:space="0" w:color="000000"/>
            </w:tcBorders>
            <w:vAlign w:val="center"/>
          </w:tcPr>
          <w:p w:rsidR="00886E8C" w:rsidRPr="00886E8C" w:rsidRDefault="00886E8C" w:rsidP="00886E8C">
            <w:pPr>
              <w:spacing w:after="0" w:line="240" w:lineRule="auto"/>
              <w:jc w:val="center"/>
              <w:rPr>
                <w:rFonts w:ascii="Times New Roman" w:hAnsi="Times New Roman" w:cs="Times New Roman"/>
                <w:color w:val="000000" w:themeColor="text1"/>
                <w:sz w:val="12"/>
                <w:szCs w:val="12"/>
              </w:rPr>
            </w:pPr>
            <w:r w:rsidRPr="00886E8C">
              <w:rPr>
                <w:rFonts w:ascii="Times New Roman" w:hAnsi="Times New Roman" w:cs="Times New Roman"/>
                <w:color w:val="000000" w:themeColor="text1"/>
                <w:sz w:val="12"/>
                <w:szCs w:val="12"/>
              </w:rPr>
              <w:lastRenderedPageBreak/>
              <w:t>Администрация сельского поселения Кармало-Аделяково муниципального района Сергиевский Самарской области, ведущий специалист</w:t>
            </w:r>
          </w:p>
        </w:tc>
      </w:tr>
    </w:tbl>
    <w:p w:rsidR="00886E8C" w:rsidRPr="00886E8C" w:rsidRDefault="00886E8C" w:rsidP="00886E8C">
      <w:pPr>
        <w:tabs>
          <w:tab w:val="left" w:pos="0"/>
        </w:tabs>
        <w:spacing w:after="0" w:line="240" w:lineRule="auto"/>
        <w:ind w:firstLine="284"/>
        <w:jc w:val="both"/>
        <w:rPr>
          <w:rFonts w:ascii="Times New Roman" w:hAnsi="Times New Roman" w:cs="Times New Roman"/>
          <w:sz w:val="12"/>
          <w:szCs w:val="12"/>
        </w:rPr>
      </w:pPr>
    </w:p>
    <w:p w:rsidR="00063980" w:rsidRPr="00063980" w:rsidRDefault="00063980" w:rsidP="00063980">
      <w:pPr>
        <w:tabs>
          <w:tab w:val="left" w:pos="0"/>
        </w:tabs>
        <w:spacing w:after="0" w:line="240" w:lineRule="auto"/>
        <w:ind w:firstLine="284"/>
        <w:jc w:val="center"/>
        <w:rPr>
          <w:rFonts w:ascii="Times New Roman" w:hAnsi="Times New Roman" w:cs="Times New Roman"/>
          <w:sz w:val="12"/>
          <w:szCs w:val="12"/>
        </w:rPr>
      </w:pPr>
      <w:r w:rsidRPr="00063980">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886E8C" w:rsidRDefault="00063980" w:rsidP="00063980">
      <w:pPr>
        <w:tabs>
          <w:tab w:val="left" w:pos="0"/>
        </w:tabs>
        <w:spacing w:after="0" w:line="240" w:lineRule="auto"/>
        <w:ind w:firstLine="284"/>
        <w:rPr>
          <w:rFonts w:ascii="Times New Roman" w:hAnsi="Times New Roman" w:cs="Times New Roman"/>
          <w:sz w:val="12"/>
          <w:szCs w:val="12"/>
        </w:rPr>
      </w:pPr>
      <w:r w:rsidRPr="00063980">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2"/>
        <w:gridCol w:w="4941"/>
        <w:gridCol w:w="2376"/>
      </w:tblGrid>
      <w:tr w:rsidR="00063980" w:rsidTr="00FC5059">
        <w:tc>
          <w:tcPr>
            <w:tcW w:w="0" w:type="auto"/>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 п/п</w:t>
            </w:r>
          </w:p>
        </w:tc>
        <w:tc>
          <w:tcPr>
            <w:tcW w:w="4941" w:type="dxa"/>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Наименование показателя</w:t>
            </w:r>
          </w:p>
        </w:tc>
        <w:tc>
          <w:tcPr>
            <w:tcW w:w="2376" w:type="dxa"/>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063980" w:rsidTr="00FC5059">
        <w:tc>
          <w:tcPr>
            <w:tcW w:w="0" w:type="auto"/>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1.</w:t>
            </w:r>
          </w:p>
        </w:tc>
        <w:tc>
          <w:tcPr>
            <w:tcW w:w="4941" w:type="dxa"/>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100 %</w:t>
            </w:r>
          </w:p>
        </w:tc>
      </w:tr>
      <w:tr w:rsidR="00063980" w:rsidTr="00FC5059">
        <w:tc>
          <w:tcPr>
            <w:tcW w:w="0" w:type="auto"/>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2.</w:t>
            </w:r>
          </w:p>
        </w:tc>
        <w:tc>
          <w:tcPr>
            <w:tcW w:w="4941" w:type="dxa"/>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color w:val="000000" w:themeColor="text1"/>
                <w:sz w:val="12"/>
                <w:szCs w:val="12"/>
              </w:rPr>
              <w:t>Количество р</w:t>
            </w:r>
            <w:r w:rsidRPr="00063980">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376" w:type="dxa"/>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4</w:t>
            </w:r>
          </w:p>
        </w:tc>
      </w:tr>
      <w:tr w:rsidR="00063980" w:rsidTr="00FC5059">
        <w:tc>
          <w:tcPr>
            <w:tcW w:w="0" w:type="auto"/>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3.</w:t>
            </w:r>
          </w:p>
        </w:tc>
        <w:tc>
          <w:tcPr>
            <w:tcW w:w="4941" w:type="dxa"/>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 xml:space="preserve">Доля случаев объявления предостережений в общем количестве случаев </w:t>
            </w:r>
            <w:r w:rsidRPr="00063980">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063980">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2376" w:type="dxa"/>
            <w:vAlign w:val="center"/>
          </w:tcPr>
          <w:p w:rsidR="00063980" w:rsidRPr="00063980"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063980" w:rsidRPr="00063980">
              <w:rPr>
                <w:rFonts w:ascii="Times New Roman" w:hAnsi="Times New Roman" w:cs="Times New Roman"/>
                <w:sz w:val="12"/>
                <w:szCs w:val="12"/>
              </w:rPr>
              <w:t xml:space="preserve">(если имелись случаи </w:t>
            </w:r>
            <w:r w:rsidR="00063980" w:rsidRPr="00063980">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00063980" w:rsidRPr="00063980">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00063980" w:rsidRPr="00063980">
              <w:rPr>
                <w:rFonts w:ascii="Times New Roman" w:hAnsi="Times New Roman" w:cs="Times New Roman"/>
                <w:sz w:val="12"/>
                <w:szCs w:val="12"/>
              </w:rPr>
              <w:t>)</w:t>
            </w:r>
          </w:p>
        </w:tc>
      </w:tr>
      <w:tr w:rsidR="00063980" w:rsidTr="00FC5059">
        <w:tc>
          <w:tcPr>
            <w:tcW w:w="0" w:type="auto"/>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4.</w:t>
            </w:r>
          </w:p>
        </w:tc>
        <w:tc>
          <w:tcPr>
            <w:tcW w:w="4941" w:type="dxa"/>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376" w:type="dxa"/>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0%</w:t>
            </w:r>
          </w:p>
        </w:tc>
      </w:tr>
      <w:tr w:rsidR="00063980" w:rsidTr="00FC5059">
        <w:tc>
          <w:tcPr>
            <w:tcW w:w="0" w:type="auto"/>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5.</w:t>
            </w:r>
          </w:p>
        </w:tc>
        <w:tc>
          <w:tcPr>
            <w:tcW w:w="4941" w:type="dxa"/>
            <w:vAlign w:val="center"/>
          </w:tcPr>
          <w:p w:rsidR="00063980" w:rsidRPr="00063980" w:rsidRDefault="00063980" w:rsidP="00063980">
            <w:pPr>
              <w:autoSpaceDE w:val="0"/>
              <w:autoSpaceDN w:val="0"/>
              <w:adjustRightInd w:val="0"/>
              <w:jc w:val="center"/>
              <w:rPr>
                <w:rFonts w:ascii="Times New Roman" w:hAnsi="Times New Roman" w:cs="Times New Roman"/>
                <w:color w:val="000000" w:themeColor="text1"/>
                <w:sz w:val="12"/>
                <w:szCs w:val="12"/>
              </w:rPr>
            </w:pPr>
            <w:r w:rsidRPr="00063980">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sidRPr="00063980">
              <w:rPr>
                <w:rFonts w:ascii="Times New Roman" w:hAnsi="Times New Roman" w:cs="Times New Roman"/>
                <w:color w:val="000000" w:themeColor="text1"/>
                <w:spacing w:val="-6"/>
                <w:sz w:val="12"/>
                <w:szCs w:val="12"/>
              </w:rPr>
              <w:t xml:space="preserve"> </w:t>
            </w:r>
            <w:r w:rsidRPr="00063980">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0%</w:t>
            </w:r>
          </w:p>
        </w:tc>
      </w:tr>
      <w:tr w:rsidR="00063980" w:rsidTr="00FC5059">
        <w:tc>
          <w:tcPr>
            <w:tcW w:w="0" w:type="auto"/>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6.</w:t>
            </w:r>
          </w:p>
        </w:tc>
        <w:tc>
          <w:tcPr>
            <w:tcW w:w="4941" w:type="dxa"/>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 xml:space="preserve">Количество </w:t>
            </w:r>
            <w:r w:rsidRPr="00063980">
              <w:rPr>
                <w:rFonts w:ascii="Times New Roman" w:hAnsi="Times New Roman" w:cs="Times New Roman"/>
                <w:color w:val="000000"/>
                <w:sz w:val="12"/>
                <w:szCs w:val="12"/>
              </w:rPr>
              <w:t>собраний и конференций граждан, на которых</w:t>
            </w:r>
            <w:r w:rsidRPr="00063980">
              <w:rPr>
                <w:rFonts w:ascii="Times New Roman" w:hAnsi="Times New Roman" w:cs="Times New Roman"/>
                <w:color w:val="000000" w:themeColor="text1"/>
                <w:sz w:val="12"/>
                <w:szCs w:val="12"/>
              </w:rPr>
              <w:t xml:space="preserve"> осуществлялось консультирование контролируемых лиц</w:t>
            </w:r>
            <w:r w:rsidRPr="00063980">
              <w:rPr>
                <w:rFonts w:ascii="Times New Roman" w:hAnsi="Times New Roman" w:cs="Times New Roman"/>
                <w:color w:val="000000"/>
                <w:sz w:val="12"/>
                <w:szCs w:val="12"/>
              </w:rPr>
              <w:t xml:space="preserve"> по вопросам </w:t>
            </w:r>
            <w:r w:rsidRPr="00063980">
              <w:rPr>
                <w:rFonts w:ascii="Times New Roman" w:hAnsi="Times New Roman" w:cs="Times New Roman"/>
                <w:color w:val="000000" w:themeColor="text1"/>
                <w:sz w:val="12"/>
                <w:szCs w:val="12"/>
              </w:rPr>
              <w:t>муниципального контроля</w:t>
            </w:r>
            <w:r w:rsidRPr="00063980">
              <w:rPr>
                <w:rFonts w:ascii="Times New Roman" w:hAnsi="Times New Roman" w:cs="Times New Roman"/>
                <w:color w:val="000000" w:themeColor="text1"/>
                <w:spacing w:val="-6"/>
                <w:sz w:val="12"/>
                <w:szCs w:val="12"/>
              </w:rPr>
              <w:t xml:space="preserve"> </w:t>
            </w:r>
            <w:r w:rsidRPr="00063980">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063980" w:rsidRPr="00063980" w:rsidRDefault="00063980" w:rsidP="00063980">
            <w:pPr>
              <w:autoSpaceDE w:val="0"/>
              <w:autoSpaceDN w:val="0"/>
              <w:adjustRightInd w:val="0"/>
              <w:jc w:val="center"/>
              <w:rPr>
                <w:rFonts w:ascii="Times New Roman" w:hAnsi="Times New Roman" w:cs="Times New Roman"/>
                <w:sz w:val="12"/>
                <w:szCs w:val="12"/>
              </w:rPr>
            </w:pPr>
            <w:r w:rsidRPr="00063980">
              <w:rPr>
                <w:rFonts w:ascii="Times New Roman" w:hAnsi="Times New Roman" w:cs="Times New Roman"/>
                <w:sz w:val="12"/>
                <w:szCs w:val="12"/>
              </w:rPr>
              <w:t>3</w:t>
            </w:r>
          </w:p>
        </w:tc>
      </w:tr>
    </w:tbl>
    <w:p w:rsidR="00063980" w:rsidRPr="00063980" w:rsidRDefault="00063980" w:rsidP="003408D5">
      <w:pPr>
        <w:tabs>
          <w:tab w:val="left" w:pos="0"/>
        </w:tabs>
        <w:spacing w:after="0" w:line="240" w:lineRule="auto"/>
        <w:ind w:firstLine="284"/>
        <w:jc w:val="both"/>
        <w:rPr>
          <w:rFonts w:ascii="Times New Roman" w:hAnsi="Times New Roman" w:cs="Times New Roman"/>
          <w:sz w:val="12"/>
          <w:szCs w:val="12"/>
        </w:rPr>
      </w:pPr>
      <w:r w:rsidRPr="00063980">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063980" w:rsidRPr="00063980" w:rsidRDefault="00063980" w:rsidP="003408D5">
      <w:pPr>
        <w:tabs>
          <w:tab w:val="left" w:pos="0"/>
        </w:tabs>
        <w:spacing w:after="0" w:line="240" w:lineRule="auto"/>
        <w:ind w:firstLine="284"/>
        <w:jc w:val="both"/>
        <w:rPr>
          <w:rFonts w:ascii="Times New Roman" w:hAnsi="Times New Roman" w:cs="Times New Roman"/>
          <w:sz w:val="12"/>
          <w:szCs w:val="12"/>
        </w:rPr>
      </w:pPr>
      <w:r w:rsidRPr="00063980">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Кармало-Аделяково муниципального района Сергиевский Самарской области.</w:t>
      </w:r>
    </w:p>
    <w:p w:rsidR="00063980" w:rsidRDefault="00063980" w:rsidP="003408D5">
      <w:pPr>
        <w:tabs>
          <w:tab w:val="left" w:pos="0"/>
        </w:tabs>
        <w:spacing w:after="0" w:line="240" w:lineRule="auto"/>
        <w:ind w:firstLine="284"/>
        <w:jc w:val="both"/>
        <w:rPr>
          <w:rFonts w:ascii="Times New Roman" w:hAnsi="Times New Roman" w:cs="Times New Roman"/>
          <w:sz w:val="12"/>
          <w:szCs w:val="12"/>
        </w:rPr>
      </w:pPr>
      <w:r w:rsidRPr="00063980">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Кармало-Аделяково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Кармало-Аделяково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063980" w:rsidRDefault="00063980" w:rsidP="00063980">
      <w:pPr>
        <w:tabs>
          <w:tab w:val="left" w:pos="0"/>
        </w:tabs>
        <w:spacing w:after="0" w:line="240" w:lineRule="auto"/>
        <w:ind w:firstLine="284"/>
        <w:rPr>
          <w:rFonts w:ascii="Times New Roman" w:hAnsi="Times New Roman" w:cs="Times New Roman"/>
          <w:sz w:val="12"/>
          <w:szCs w:val="12"/>
        </w:rPr>
      </w:pPr>
    </w:p>
    <w:p w:rsidR="003408D5" w:rsidRPr="003408D5" w:rsidRDefault="003408D5" w:rsidP="003408D5">
      <w:pPr>
        <w:tabs>
          <w:tab w:val="left" w:pos="0"/>
        </w:tabs>
        <w:spacing w:after="0" w:line="240" w:lineRule="auto"/>
        <w:ind w:firstLine="284"/>
        <w:jc w:val="center"/>
        <w:rPr>
          <w:rFonts w:ascii="Times New Roman" w:hAnsi="Times New Roman" w:cs="Times New Roman"/>
          <w:sz w:val="12"/>
          <w:szCs w:val="12"/>
        </w:rPr>
      </w:pPr>
      <w:r w:rsidRPr="003408D5">
        <w:rPr>
          <w:rFonts w:ascii="Times New Roman" w:hAnsi="Times New Roman" w:cs="Times New Roman"/>
          <w:sz w:val="12"/>
          <w:szCs w:val="12"/>
        </w:rPr>
        <w:t>Администрация</w:t>
      </w:r>
    </w:p>
    <w:p w:rsidR="003408D5" w:rsidRPr="003408D5" w:rsidRDefault="003408D5" w:rsidP="003408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408D5">
        <w:rPr>
          <w:rFonts w:ascii="Times New Roman" w:hAnsi="Times New Roman" w:cs="Times New Roman"/>
          <w:sz w:val="12"/>
          <w:szCs w:val="12"/>
        </w:rPr>
        <w:t>Красносельское</w:t>
      </w:r>
    </w:p>
    <w:p w:rsidR="003408D5" w:rsidRPr="003408D5" w:rsidRDefault="003408D5" w:rsidP="003408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408D5">
        <w:rPr>
          <w:rFonts w:ascii="Times New Roman" w:hAnsi="Times New Roman" w:cs="Times New Roman"/>
          <w:sz w:val="12"/>
          <w:szCs w:val="12"/>
        </w:rPr>
        <w:t>Сергиевский</w:t>
      </w:r>
    </w:p>
    <w:p w:rsidR="003408D5" w:rsidRPr="003408D5" w:rsidRDefault="003408D5" w:rsidP="003408D5">
      <w:pPr>
        <w:tabs>
          <w:tab w:val="left" w:pos="0"/>
        </w:tabs>
        <w:spacing w:after="0" w:line="240" w:lineRule="auto"/>
        <w:ind w:firstLine="284"/>
        <w:jc w:val="center"/>
        <w:rPr>
          <w:rFonts w:ascii="Times New Roman" w:hAnsi="Times New Roman" w:cs="Times New Roman"/>
          <w:sz w:val="12"/>
          <w:szCs w:val="12"/>
        </w:rPr>
      </w:pPr>
      <w:r w:rsidRPr="003408D5">
        <w:rPr>
          <w:rFonts w:ascii="Times New Roman" w:hAnsi="Times New Roman" w:cs="Times New Roman"/>
          <w:sz w:val="12"/>
          <w:szCs w:val="12"/>
        </w:rPr>
        <w:t>Самарской области</w:t>
      </w:r>
    </w:p>
    <w:p w:rsidR="003408D5" w:rsidRPr="003408D5" w:rsidRDefault="003408D5" w:rsidP="003408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408D5" w:rsidRPr="003408D5" w:rsidRDefault="003408D5" w:rsidP="003408D5">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«07» декабря  2021 г.                                                                                                                                                                                                    №</w:t>
      </w:r>
      <w:r w:rsidRPr="003408D5">
        <w:rPr>
          <w:rFonts w:ascii="Times New Roman" w:hAnsi="Times New Roman" w:cs="Times New Roman"/>
          <w:sz w:val="12"/>
          <w:szCs w:val="12"/>
        </w:rPr>
        <w:t>51</w:t>
      </w:r>
    </w:p>
    <w:p w:rsidR="003408D5" w:rsidRPr="003408D5" w:rsidRDefault="003408D5" w:rsidP="003408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3408D5">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w:t>
      </w:r>
      <w:r w:rsidRPr="003408D5">
        <w:rPr>
          <w:rFonts w:ascii="Times New Roman" w:hAnsi="Times New Roman" w:cs="Times New Roman"/>
          <w:sz w:val="12"/>
          <w:szCs w:val="12"/>
        </w:rPr>
        <w:t>(ущерба) охраня</w:t>
      </w:r>
      <w:r>
        <w:rPr>
          <w:rFonts w:ascii="Times New Roman" w:hAnsi="Times New Roman" w:cs="Times New Roman"/>
          <w:sz w:val="12"/>
          <w:szCs w:val="12"/>
        </w:rPr>
        <w:t xml:space="preserve">емым законом </w:t>
      </w:r>
      <w:r w:rsidRPr="003408D5">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3408D5">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Pr="003408D5">
        <w:rPr>
          <w:rFonts w:ascii="Times New Roman" w:hAnsi="Times New Roman" w:cs="Times New Roman"/>
          <w:sz w:val="12"/>
          <w:szCs w:val="12"/>
        </w:rPr>
        <w:t>территории сельского поселения Красносельское  на 2022 год</w:t>
      </w:r>
    </w:p>
    <w:p w:rsidR="003408D5" w:rsidRPr="003408D5" w:rsidRDefault="003408D5" w:rsidP="003408D5">
      <w:pPr>
        <w:tabs>
          <w:tab w:val="left" w:pos="0"/>
        </w:tabs>
        <w:spacing w:after="0" w:line="240" w:lineRule="auto"/>
        <w:ind w:firstLine="284"/>
        <w:rPr>
          <w:rFonts w:ascii="Times New Roman" w:hAnsi="Times New Roman" w:cs="Times New Roman"/>
          <w:sz w:val="12"/>
          <w:szCs w:val="12"/>
        </w:rPr>
      </w:pPr>
      <w:r w:rsidRPr="003408D5">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Красносельское муниципального района Сергиевский </w:t>
      </w:r>
    </w:p>
    <w:p w:rsidR="003408D5" w:rsidRPr="003408D5" w:rsidRDefault="003408D5" w:rsidP="003408D5">
      <w:pPr>
        <w:tabs>
          <w:tab w:val="left" w:pos="0"/>
        </w:tabs>
        <w:spacing w:after="0" w:line="240" w:lineRule="auto"/>
        <w:ind w:firstLine="284"/>
        <w:rPr>
          <w:rFonts w:ascii="Times New Roman" w:hAnsi="Times New Roman" w:cs="Times New Roman"/>
          <w:sz w:val="12"/>
          <w:szCs w:val="12"/>
        </w:rPr>
      </w:pPr>
      <w:r w:rsidRPr="003408D5">
        <w:rPr>
          <w:rFonts w:ascii="Times New Roman" w:hAnsi="Times New Roman" w:cs="Times New Roman"/>
          <w:sz w:val="12"/>
          <w:szCs w:val="12"/>
        </w:rPr>
        <w:t>ПОСТАНОВЛЯЕТ:</w:t>
      </w:r>
    </w:p>
    <w:p w:rsidR="003408D5" w:rsidRPr="003408D5" w:rsidRDefault="003408D5" w:rsidP="003408D5">
      <w:pPr>
        <w:tabs>
          <w:tab w:val="left" w:pos="0"/>
        </w:tabs>
        <w:spacing w:after="0" w:line="240" w:lineRule="auto"/>
        <w:ind w:firstLine="284"/>
        <w:rPr>
          <w:rFonts w:ascii="Times New Roman" w:hAnsi="Times New Roman" w:cs="Times New Roman"/>
          <w:sz w:val="12"/>
          <w:szCs w:val="12"/>
        </w:rPr>
      </w:pPr>
      <w:r w:rsidRPr="003408D5">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Красносельское муниципального района Сергиевский  на 2022 год согласно приложению.</w:t>
      </w:r>
    </w:p>
    <w:p w:rsidR="003408D5" w:rsidRPr="003408D5" w:rsidRDefault="003408D5" w:rsidP="003408D5">
      <w:pPr>
        <w:tabs>
          <w:tab w:val="left" w:pos="0"/>
        </w:tabs>
        <w:spacing w:after="0" w:line="240" w:lineRule="auto"/>
        <w:ind w:firstLine="284"/>
        <w:rPr>
          <w:rFonts w:ascii="Times New Roman" w:hAnsi="Times New Roman" w:cs="Times New Roman"/>
          <w:sz w:val="12"/>
          <w:szCs w:val="12"/>
        </w:rPr>
      </w:pPr>
      <w:r w:rsidRPr="003408D5">
        <w:rPr>
          <w:rFonts w:ascii="Times New Roman" w:hAnsi="Times New Roman" w:cs="Times New Roman"/>
          <w:sz w:val="12"/>
          <w:szCs w:val="12"/>
        </w:rPr>
        <w:t>2. Опубликовать настоящее постановление в газете «Сергиевский  вестник».</w:t>
      </w:r>
    </w:p>
    <w:p w:rsidR="003408D5" w:rsidRPr="003408D5" w:rsidRDefault="003408D5" w:rsidP="003408D5">
      <w:pPr>
        <w:tabs>
          <w:tab w:val="left" w:pos="0"/>
        </w:tabs>
        <w:spacing w:after="0" w:line="240" w:lineRule="auto"/>
        <w:ind w:firstLine="284"/>
        <w:rPr>
          <w:rFonts w:ascii="Times New Roman" w:hAnsi="Times New Roman" w:cs="Times New Roman"/>
          <w:sz w:val="12"/>
          <w:szCs w:val="12"/>
        </w:rPr>
      </w:pPr>
      <w:r w:rsidRPr="003408D5">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3408D5" w:rsidRPr="003408D5" w:rsidRDefault="003408D5" w:rsidP="003408D5">
      <w:pPr>
        <w:tabs>
          <w:tab w:val="left" w:pos="0"/>
        </w:tabs>
        <w:spacing w:after="0" w:line="240" w:lineRule="auto"/>
        <w:ind w:firstLine="284"/>
        <w:rPr>
          <w:rFonts w:ascii="Times New Roman" w:hAnsi="Times New Roman" w:cs="Times New Roman"/>
          <w:sz w:val="12"/>
          <w:szCs w:val="12"/>
        </w:rPr>
      </w:pPr>
      <w:r w:rsidRPr="003408D5">
        <w:rPr>
          <w:rFonts w:ascii="Times New Roman" w:hAnsi="Times New Roman" w:cs="Times New Roman"/>
          <w:sz w:val="12"/>
          <w:szCs w:val="12"/>
        </w:rPr>
        <w:t>4. Настоящее постановление вступает в силу со дня его официального опубликования.</w:t>
      </w:r>
    </w:p>
    <w:p w:rsidR="003408D5" w:rsidRPr="003408D5" w:rsidRDefault="003408D5" w:rsidP="003408D5">
      <w:pPr>
        <w:tabs>
          <w:tab w:val="left" w:pos="0"/>
        </w:tabs>
        <w:spacing w:after="0" w:line="240" w:lineRule="auto"/>
        <w:ind w:firstLine="284"/>
        <w:rPr>
          <w:rFonts w:ascii="Times New Roman" w:hAnsi="Times New Roman" w:cs="Times New Roman"/>
          <w:sz w:val="12"/>
          <w:szCs w:val="12"/>
        </w:rPr>
      </w:pPr>
      <w:r w:rsidRPr="003408D5">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3408D5" w:rsidRPr="003408D5" w:rsidRDefault="003408D5" w:rsidP="003408D5">
      <w:pPr>
        <w:tabs>
          <w:tab w:val="left" w:pos="0"/>
        </w:tabs>
        <w:spacing w:after="0" w:line="240" w:lineRule="auto"/>
        <w:ind w:firstLine="284"/>
        <w:jc w:val="right"/>
        <w:rPr>
          <w:rFonts w:ascii="Times New Roman" w:hAnsi="Times New Roman" w:cs="Times New Roman"/>
          <w:sz w:val="12"/>
          <w:szCs w:val="12"/>
        </w:rPr>
      </w:pPr>
      <w:r w:rsidRPr="003408D5">
        <w:rPr>
          <w:rFonts w:ascii="Times New Roman" w:hAnsi="Times New Roman" w:cs="Times New Roman"/>
          <w:sz w:val="12"/>
          <w:szCs w:val="12"/>
        </w:rPr>
        <w:t xml:space="preserve">Глава сельского поселения Красносельское </w:t>
      </w:r>
    </w:p>
    <w:p w:rsidR="003408D5" w:rsidRDefault="003408D5" w:rsidP="003408D5">
      <w:pPr>
        <w:tabs>
          <w:tab w:val="left" w:pos="0"/>
        </w:tabs>
        <w:spacing w:after="0" w:line="240" w:lineRule="auto"/>
        <w:ind w:firstLine="284"/>
        <w:jc w:val="right"/>
        <w:rPr>
          <w:rFonts w:ascii="Times New Roman" w:hAnsi="Times New Roman" w:cs="Times New Roman"/>
          <w:sz w:val="12"/>
          <w:szCs w:val="12"/>
        </w:rPr>
      </w:pPr>
      <w:r w:rsidRPr="003408D5">
        <w:rPr>
          <w:rFonts w:ascii="Times New Roman" w:hAnsi="Times New Roman" w:cs="Times New Roman"/>
          <w:sz w:val="12"/>
          <w:szCs w:val="12"/>
        </w:rPr>
        <w:t xml:space="preserve">муниципального района Сергиевский </w:t>
      </w:r>
    </w:p>
    <w:p w:rsidR="003408D5" w:rsidRPr="003408D5" w:rsidRDefault="003408D5" w:rsidP="003408D5">
      <w:pPr>
        <w:tabs>
          <w:tab w:val="left" w:pos="0"/>
        </w:tabs>
        <w:spacing w:after="0" w:line="240" w:lineRule="auto"/>
        <w:ind w:firstLine="284"/>
        <w:jc w:val="right"/>
        <w:rPr>
          <w:rFonts w:ascii="Times New Roman" w:hAnsi="Times New Roman" w:cs="Times New Roman"/>
          <w:sz w:val="12"/>
          <w:szCs w:val="12"/>
        </w:rPr>
      </w:pPr>
      <w:r w:rsidRPr="003408D5">
        <w:rPr>
          <w:rFonts w:ascii="Times New Roman" w:hAnsi="Times New Roman" w:cs="Times New Roman"/>
          <w:sz w:val="12"/>
          <w:szCs w:val="12"/>
        </w:rPr>
        <w:tab/>
        <w:t>Н.В. Вершков</w:t>
      </w:r>
    </w:p>
    <w:p w:rsidR="003408D5" w:rsidRPr="003408D5" w:rsidRDefault="003408D5" w:rsidP="003408D5">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w:t>
      </w:r>
    </w:p>
    <w:p w:rsidR="003408D5" w:rsidRPr="003408D5" w:rsidRDefault="003408D5" w:rsidP="003408D5">
      <w:pPr>
        <w:tabs>
          <w:tab w:val="left" w:pos="0"/>
        </w:tabs>
        <w:spacing w:after="0" w:line="240" w:lineRule="auto"/>
        <w:ind w:firstLine="284"/>
        <w:jc w:val="right"/>
        <w:rPr>
          <w:rFonts w:ascii="Times New Roman" w:hAnsi="Times New Roman" w:cs="Times New Roman"/>
          <w:sz w:val="12"/>
          <w:szCs w:val="12"/>
        </w:rPr>
      </w:pPr>
      <w:r w:rsidRPr="003408D5">
        <w:rPr>
          <w:rFonts w:ascii="Times New Roman" w:hAnsi="Times New Roman" w:cs="Times New Roman"/>
          <w:sz w:val="12"/>
          <w:szCs w:val="12"/>
        </w:rPr>
        <w:t>Приложение</w:t>
      </w:r>
    </w:p>
    <w:p w:rsidR="003408D5" w:rsidRPr="003408D5" w:rsidRDefault="003408D5" w:rsidP="003408D5">
      <w:pPr>
        <w:tabs>
          <w:tab w:val="left" w:pos="0"/>
        </w:tabs>
        <w:spacing w:after="0" w:line="240" w:lineRule="auto"/>
        <w:ind w:firstLine="284"/>
        <w:jc w:val="right"/>
        <w:rPr>
          <w:rFonts w:ascii="Times New Roman" w:hAnsi="Times New Roman" w:cs="Times New Roman"/>
          <w:sz w:val="12"/>
          <w:szCs w:val="12"/>
        </w:rPr>
      </w:pPr>
      <w:r w:rsidRPr="003408D5">
        <w:rPr>
          <w:rFonts w:ascii="Times New Roman" w:hAnsi="Times New Roman" w:cs="Times New Roman"/>
          <w:sz w:val="12"/>
          <w:szCs w:val="12"/>
        </w:rPr>
        <w:t xml:space="preserve">к постановлению администрации </w:t>
      </w:r>
    </w:p>
    <w:p w:rsidR="003408D5" w:rsidRPr="003408D5" w:rsidRDefault="003408D5" w:rsidP="003408D5">
      <w:pPr>
        <w:tabs>
          <w:tab w:val="left" w:pos="0"/>
        </w:tabs>
        <w:spacing w:after="0" w:line="240" w:lineRule="auto"/>
        <w:ind w:firstLine="284"/>
        <w:jc w:val="right"/>
        <w:rPr>
          <w:rFonts w:ascii="Times New Roman" w:hAnsi="Times New Roman" w:cs="Times New Roman"/>
          <w:sz w:val="12"/>
          <w:szCs w:val="12"/>
        </w:rPr>
      </w:pPr>
      <w:r w:rsidRPr="003408D5">
        <w:rPr>
          <w:rFonts w:ascii="Times New Roman" w:hAnsi="Times New Roman" w:cs="Times New Roman"/>
          <w:sz w:val="12"/>
          <w:szCs w:val="12"/>
        </w:rPr>
        <w:t xml:space="preserve">сельского поселения Красносельское </w:t>
      </w:r>
    </w:p>
    <w:p w:rsidR="003408D5" w:rsidRPr="003408D5" w:rsidRDefault="003408D5" w:rsidP="003408D5">
      <w:pPr>
        <w:tabs>
          <w:tab w:val="left" w:pos="0"/>
        </w:tabs>
        <w:spacing w:after="0" w:line="240" w:lineRule="auto"/>
        <w:ind w:firstLine="284"/>
        <w:jc w:val="right"/>
        <w:rPr>
          <w:rFonts w:ascii="Times New Roman" w:hAnsi="Times New Roman" w:cs="Times New Roman"/>
          <w:sz w:val="12"/>
          <w:szCs w:val="12"/>
        </w:rPr>
      </w:pPr>
      <w:r w:rsidRPr="003408D5">
        <w:rPr>
          <w:rFonts w:ascii="Times New Roman" w:hAnsi="Times New Roman" w:cs="Times New Roman"/>
          <w:sz w:val="12"/>
          <w:szCs w:val="12"/>
        </w:rPr>
        <w:t xml:space="preserve">муниципального района Сергиевский </w:t>
      </w:r>
    </w:p>
    <w:p w:rsidR="003408D5" w:rsidRPr="003408D5" w:rsidRDefault="003408D5" w:rsidP="003408D5">
      <w:pPr>
        <w:tabs>
          <w:tab w:val="left" w:pos="0"/>
        </w:tabs>
        <w:spacing w:after="0" w:line="240" w:lineRule="auto"/>
        <w:ind w:firstLine="284"/>
        <w:jc w:val="right"/>
        <w:rPr>
          <w:rFonts w:ascii="Times New Roman" w:hAnsi="Times New Roman" w:cs="Times New Roman"/>
          <w:sz w:val="12"/>
          <w:szCs w:val="12"/>
        </w:rPr>
      </w:pPr>
      <w:r w:rsidRPr="003408D5">
        <w:rPr>
          <w:rFonts w:ascii="Times New Roman" w:hAnsi="Times New Roman" w:cs="Times New Roman"/>
          <w:sz w:val="12"/>
          <w:szCs w:val="12"/>
        </w:rPr>
        <w:t>от 07.12.2021 № 51</w:t>
      </w:r>
    </w:p>
    <w:p w:rsidR="003408D5" w:rsidRPr="003408D5" w:rsidRDefault="003408D5" w:rsidP="003408D5">
      <w:pPr>
        <w:tabs>
          <w:tab w:val="left" w:pos="0"/>
        </w:tabs>
        <w:spacing w:after="0" w:line="240" w:lineRule="auto"/>
        <w:ind w:firstLine="284"/>
        <w:jc w:val="center"/>
        <w:rPr>
          <w:rFonts w:ascii="Times New Roman" w:hAnsi="Times New Roman" w:cs="Times New Roman"/>
          <w:sz w:val="12"/>
          <w:szCs w:val="12"/>
        </w:rPr>
      </w:pPr>
      <w:r w:rsidRPr="003408D5">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Красносельское муниципального района Сергиевский на 2022 год</w:t>
      </w:r>
    </w:p>
    <w:p w:rsidR="003408D5" w:rsidRPr="003408D5" w:rsidRDefault="003408D5" w:rsidP="003408D5">
      <w:pPr>
        <w:tabs>
          <w:tab w:val="left" w:pos="0"/>
        </w:tabs>
        <w:spacing w:after="0" w:line="240" w:lineRule="auto"/>
        <w:ind w:firstLine="284"/>
        <w:jc w:val="center"/>
        <w:rPr>
          <w:rFonts w:ascii="Times New Roman" w:hAnsi="Times New Roman" w:cs="Times New Roman"/>
          <w:sz w:val="12"/>
          <w:szCs w:val="12"/>
        </w:rPr>
      </w:pPr>
      <w:r w:rsidRPr="003408D5">
        <w:rPr>
          <w:rFonts w:ascii="Times New Roman" w:hAnsi="Times New Roman" w:cs="Times New Roman"/>
          <w:sz w:val="12"/>
          <w:szCs w:val="12"/>
        </w:rPr>
        <w:t>(далее также – программа профилактики)</w:t>
      </w:r>
    </w:p>
    <w:p w:rsidR="003408D5" w:rsidRPr="003408D5" w:rsidRDefault="003408D5" w:rsidP="003408D5">
      <w:pPr>
        <w:tabs>
          <w:tab w:val="left" w:pos="0"/>
        </w:tabs>
        <w:spacing w:after="0" w:line="240" w:lineRule="auto"/>
        <w:ind w:firstLine="284"/>
        <w:jc w:val="center"/>
        <w:rPr>
          <w:rFonts w:ascii="Times New Roman" w:hAnsi="Times New Roman" w:cs="Times New Roman"/>
          <w:sz w:val="12"/>
          <w:szCs w:val="12"/>
        </w:rPr>
      </w:pPr>
      <w:r w:rsidRPr="003408D5">
        <w:rPr>
          <w:rFonts w:ascii="Times New Roman" w:hAnsi="Times New Roman" w:cs="Times New Roman"/>
          <w:sz w:val="12"/>
          <w:szCs w:val="12"/>
        </w:rPr>
        <w:lastRenderedPageBreak/>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 xml:space="preserve">1.1. Анализ текущего состояния осуществления вида контроля. </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Красносельское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1.2. Описание текущего развития профилактической деятельности контрольного органа.</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Красносельское муниципального района Сергиевский (далее также – администрация или контрольный орган) на системной основе не осуществлялась.</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1) ненадлежащего содержания прилегающих территорий;</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3408D5" w:rsidRDefault="003408D5" w:rsidP="003408D5">
      <w:pPr>
        <w:tabs>
          <w:tab w:val="left" w:pos="0"/>
        </w:tabs>
        <w:spacing w:after="0" w:line="240" w:lineRule="auto"/>
        <w:ind w:firstLine="284"/>
        <w:rPr>
          <w:rFonts w:ascii="Times New Roman" w:hAnsi="Times New Roman" w:cs="Times New Roman"/>
          <w:sz w:val="12"/>
          <w:szCs w:val="12"/>
        </w:rPr>
      </w:pPr>
    </w:p>
    <w:p w:rsidR="003408D5" w:rsidRPr="003408D5" w:rsidRDefault="003408D5" w:rsidP="003408D5">
      <w:pPr>
        <w:tabs>
          <w:tab w:val="left" w:pos="0"/>
        </w:tabs>
        <w:spacing w:after="0" w:line="240" w:lineRule="auto"/>
        <w:ind w:firstLine="284"/>
        <w:jc w:val="center"/>
        <w:rPr>
          <w:rFonts w:ascii="Times New Roman" w:hAnsi="Times New Roman" w:cs="Times New Roman"/>
          <w:sz w:val="12"/>
          <w:szCs w:val="12"/>
        </w:rPr>
      </w:pPr>
      <w:r w:rsidRPr="003408D5">
        <w:rPr>
          <w:rFonts w:ascii="Times New Roman" w:hAnsi="Times New Roman" w:cs="Times New Roman"/>
          <w:sz w:val="12"/>
          <w:szCs w:val="12"/>
        </w:rPr>
        <w:t>2. Цели и задачи реализации программы профилактики</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3408D5" w:rsidRPr="003408D5"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3408D5" w:rsidRPr="003408D5" w:rsidRDefault="003408D5" w:rsidP="003408D5">
      <w:pPr>
        <w:tabs>
          <w:tab w:val="left" w:pos="0"/>
        </w:tabs>
        <w:spacing w:after="0" w:line="240" w:lineRule="auto"/>
        <w:ind w:firstLine="284"/>
        <w:rPr>
          <w:rFonts w:ascii="Times New Roman" w:hAnsi="Times New Roman" w:cs="Times New Roman"/>
          <w:sz w:val="12"/>
          <w:szCs w:val="12"/>
        </w:rPr>
      </w:pPr>
    </w:p>
    <w:p w:rsidR="003408D5" w:rsidRPr="003408D5" w:rsidRDefault="003408D5" w:rsidP="003408D5">
      <w:pPr>
        <w:tabs>
          <w:tab w:val="left" w:pos="0"/>
        </w:tabs>
        <w:spacing w:after="0" w:line="240" w:lineRule="auto"/>
        <w:ind w:firstLine="284"/>
        <w:jc w:val="center"/>
        <w:rPr>
          <w:rFonts w:ascii="Times New Roman" w:hAnsi="Times New Roman" w:cs="Times New Roman"/>
          <w:sz w:val="12"/>
          <w:szCs w:val="12"/>
        </w:rPr>
      </w:pPr>
      <w:r w:rsidRPr="003408D5">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3408D5">
        <w:rPr>
          <w:rFonts w:ascii="Times New Roman" w:hAnsi="Times New Roman" w:cs="Times New Roman"/>
          <w:sz w:val="12"/>
          <w:szCs w:val="12"/>
        </w:rPr>
        <w:t>сроки (периодичность) их проведения</w:t>
      </w:r>
    </w:p>
    <w:p w:rsidR="00D96E16" w:rsidRDefault="003408D5" w:rsidP="003408D5">
      <w:pPr>
        <w:tabs>
          <w:tab w:val="left" w:pos="0"/>
        </w:tabs>
        <w:spacing w:after="0" w:line="240" w:lineRule="auto"/>
        <w:ind w:firstLine="284"/>
        <w:jc w:val="both"/>
        <w:rPr>
          <w:rFonts w:ascii="Times New Roman" w:hAnsi="Times New Roman" w:cs="Times New Roman"/>
          <w:sz w:val="12"/>
          <w:szCs w:val="12"/>
        </w:rPr>
      </w:pPr>
      <w:r w:rsidRPr="003408D5">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299"/>
        <w:gridCol w:w="2026"/>
        <w:gridCol w:w="2228"/>
        <w:gridCol w:w="1558"/>
        <w:gridCol w:w="1432"/>
      </w:tblGrid>
      <w:tr w:rsidR="003408D5" w:rsidRPr="003408D5" w:rsidTr="001B6363">
        <w:trPr>
          <w:trHeight w:val="50"/>
        </w:trPr>
        <w:tc>
          <w:tcPr>
            <w:tcW w:w="198" w:type="pct"/>
            <w:tcBorders>
              <w:top w:val="single" w:sz="6" w:space="0" w:color="000000"/>
              <w:left w:val="single" w:sz="6" w:space="0" w:color="000000"/>
              <w:bottom w:val="single" w:sz="6" w:space="0" w:color="000000"/>
              <w:right w:val="single" w:sz="6" w:space="0" w:color="000000"/>
            </w:tcBorders>
            <w:vAlign w:val="center"/>
          </w:tcPr>
          <w:p w:rsid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 xml:space="preserve">№ </w:t>
            </w:r>
          </w:p>
          <w:p w:rsidR="003408D5" w:rsidRPr="003408D5" w:rsidRDefault="003408D5" w:rsidP="003408D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п</w:t>
            </w:r>
            <w:r w:rsidRPr="003408D5">
              <w:rPr>
                <w:rFonts w:ascii="Times New Roman" w:hAnsi="Times New Roman" w:cs="Times New Roman"/>
                <w:color w:val="000000"/>
                <w:sz w:val="12"/>
                <w:szCs w:val="12"/>
              </w:rPr>
              <w:t>/п</w:t>
            </w:r>
          </w:p>
        </w:tc>
        <w:tc>
          <w:tcPr>
            <w:tcW w:w="1343"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Вид мероприятия</w:t>
            </w:r>
          </w:p>
        </w:tc>
        <w:tc>
          <w:tcPr>
            <w:tcW w:w="1477"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Содержание мероприятия</w:t>
            </w:r>
          </w:p>
        </w:tc>
        <w:tc>
          <w:tcPr>
            <w:tcW w:w="1033"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Срок реализации мероприятия</w:t>
            </w:r>
          </w:p>
        </w:tc>
        <w:tc>
          <w:tcPr>
            <w:tcW w:w="949"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Ответственный за реализацию мероприятия исполнитель</w:t>
            </w:r>
          </w:p>
        </w:tc>
      </w:tr>
      <w:tr w:rsidR="003408D5" w:rsidRPr="003408D5" w:rsidTr="001B6363">
        <w:trPr>
          <w:trHeight w:val="50"/>
        </w:trPr>
        <w:tc>
          <w:tcPr>
            <w:tcW w:w="198" w:type="pct"/>
            <w:vMerge w:val="restart"/>
            <w:tcBorders>
              <w:top w:val="single" w:sz="6" w:space="0" w:color="000000"/>
              <w:left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1</w:t>
            </w:r>
          </w:p>
        </w:tc>
        <w:tc>
          <w:tcPr>
            <w:tcW w:w="1343" w:type="pct"/>
            <w:vMerge w:val="restart"/>
            <w:tcBorders>
              <w:top w:val="single" w:sz="6" w:space="0" w:color="000000"/>
              <w:left w:val="single" w:sz="6" w:space="0" w:color="000000"/>
              <w:right w:val="single" w:sz="6" w:space="0" w:color="000000"/>
            </w:tcBorders>
            <w:vAlign w:val="center"/>
          </w:tcPr>
          <w:p w:rsidR="003408D5" w:rsidRPr="003408D5" w:rsidRDefault="003408D5" w:rsidP="003408D5">
            <w:pPr>
              <w:shd w:val="clear" w:color="auto" w:fill="FFFFFF"/>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477"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033"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Ежегодно,</w:t>
            </w:r>
          </w:p>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декабрь</w:t>
            </w:r>
          </w:p>
        </w:tc>
        <w:tc>
          <w:tcPr>
            <w:tcW w:w="949"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i/>
                <w:iCs/>
                <w:color w:val="000000"/>
                <w:sz w:val="12"/>
                <w:szCs w:val="12"/>
              </w:rPr>
            </w:pPr>
            <w:r w:rsidRPr="003408D5">
              <w:rPr>
                <w:rFonts w:ascii="Times New Roman" w:hAnsi="Times New Roman" w:cs="Times New Roman"/>
                <w:color w:val="000000"/>
                <w:sz w:val="12"/>
                <w:szCs w:val="12"/>
              </w:rPr>
              <w:t>Администрация, ведущий специалист</w:t>
            </w:r>
          </w:p>
        </w:tc>
      </w:tr>
      <w:tr w:rsidR="003408D5" w:rsidRPr="003408D5" w:rsidTr="001B6363">
        <w:tc>
          <w:tcPr>
            <w:tcW w:w="198" w:type="pct"/>
            <w:vMerge/>
            <w:tcBorders>
              <w:left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p>
        </w:tc>
        <w:tc>
          <w:tcPr>
            <w:tcW w:w="1343" w:type="pct"/>
            <w:vMerge/>
            <w:tcBorders>
              <w:left w:val="single" w:sz="6" w:space="0" w:color="000000"/>
              <w:right w:val="single" w:sz="6" w:space="0" w:color="000000"/>
            </w:tcBorders>
            <w:vAlign w:val="center"/>
          </w:tcPr>
          <w:p w:rsidR="003408D5" w:rsidRPr="003408D5" w:rsidRDefault="003408D5" w:rsidP="003408D5">
            <w:pPr>
              <w:shd w:val="clear" w:color="auto" w:fill="FFFFFF"/>
              <w:spacing w:after="0" w:line="240" w:lineRule="auto"/>
              <w:ind w:firstLine="187"/>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1033"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Ежеквартально</w:t>
            </w:r>
          </w:p>
        </w:tc>
        <w:tc>
          <w:tcPr>
            <w:tcW w:w="949"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i/>
                <w:iCs/>
                <w:color w:val="000000"/>
                <w:sz w:val="12"/>
                <w:szCs w:val="12"/>
              </w:rPr>
            </w:pPr>
            <w:r w:rsidRPr="003408D5">
              <w:rPr>
                <w:rFonts w:ascii="Times New Roman" w:hAnsi="Times New Roman" w:cs="Times New Roman"/>
                <w:color w:val="000000"/>
                <w:sz w:val="12"/>
                <w:szCs w:val="12"/>
              </w:rPr>
              <w:t>Администрация, ведущий специалист</w:t>
            </w:r>
          </w:p>
        </w:tc>
      </w:tr>
      <w:tr w:rsidR="003408D5" w:rsidRPr="003408D5" w:rsidTr="001B6363">
        <w:tc>
          <w:tcPr>
            <w:tcW w:w="198" w:type="pct"/>
            <w:vMerge/>
            <w:tcBorders>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p>
        </w:tc>
        <w:tc>
          <w:tcPr>
            <w:tcW w:w="1343" w:type="pct"/>
            <w:vMerge/>
            <w:tcBorders>
              <w:left w:val="single" w:sz="6" w:space="0" w:color="000000"/>
              <w:bottom w:val="single" w:sz="6" w:space="0" w:color="000000"/>
              <w:right w:val="single" w:sz="6" w:space="0" w:color="000000"/>
            </w:tcBorders>
            <w:vAlign w:val="center"/>
          </w:tcPr>
          <w:p w:rsidR="003408D5" w:rsidRPr="003408D5" w:rsidRDefault="003408D5" w:rsidP="003408D5">
            <w:pPr>
              <w:shd w:val="clear" w:color="auto" w:fill="FFFFFF"/>
              <w:spacing w:after="0" w:line="240" w:lineRule="auto"/>
              <w:ind w:firstLine="187"/>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shd w:val="clear" w:color="auto" w:fill="FFFFFF"/>
              </w:rPr>
            </w:pPr>
            <w:r w:rsidRPr="003408D5">
              <w:rPr>
                <w:rFonts w:ascii="Times New Roman" w:hAnsi="Times New Roman" w:cs="Times New Roman"/>
                <w:color w:val="000000"/>
                <w:sz w:val="12"/>
                <w:szCs w:val="12"/>
              </w:rPr>
              <w:t>3. Размещение сведений по вопросам соблюдения обязательных требований</w:t>
            </w:r>
            <w:r w:rsidRPr="003408D5">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1033"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Ежегодно,</w:t>
            </w:r>
          </w:p>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декабрь</w:t>
            </w:r>
          </w:p>
        </w:tc>
        <w:tc>
          <w:tcPr>
            <w:tcW w:w="949"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i/>
                <w:iCs/>
                <w:color w:val="000000"/>
                <w:sz w:val="12"/>
                <w:szCs w:val="12"/>
              </w:rPr>
            </w:pPr>
            <w:r w:rsidRPr="003408D5">
              <w:rPr>
                <w:rFonts w:ascii="Times New Roman" w:hAnsi="Times New Roman" w:cs="Times New Roman"/>
                <w:color w:val="000000"/>
                <w:sz w:val="12"/>
                <w:szCs w:val="12"/>
              </w:rPr>
              <w:t>Администрация, ведущий специалист</w:t>
            </w:r>
          </w:p>
        </w:tc>
      </w:tr>
      <w:tr w:rsidR="003408D5" w:rsidRPr="003408D5" w:rsidTr="001B6363">
        <w:tc>
          <w:tcPr>
            <w:tcW w:w="198" w:type="pct"/>
            <w:vMerge w:val="restart"/>
            <w:tcBorders>
              <w:top w:val="single" w:sz="6" w:space="0" w:color="000000"/>
              <w:left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2</w:t>
            </w:r>
          </w:p>
        </w:tc>
        <w:tc>
          <w:tcPr>
            <w:tcW w:w="1343" w:type="pct"/>
            <w:vMerge w:val="restart"/>
            <w:tcBorders>
              <w:top w:val="single" w:sz="6" w:space="0" w:color="000000"/>
              <w:left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 xml:space="preserve">Обобщение практики осуществления </w:t>
            </w:r>
            <w:r w:rsidRPr="003408D5">
              <w:rPr>
                <w:rFonts w:ascii="Times New Roman" w:hAnsi="Times New Roman" w:cs="Times New Roman"/>
                <w:color w:val="000000"/>
                <w:sz w:val="12"/>
                <w:szCs w:val="12"/>
              </w:rPr>
              <w:lastRenderedPageBreak/>
              <w:t>муниципального контроля</w:t>
            </w:r>
            <w:r w:rsidRPr="003408D5">
              <w:rPr>
                <w:rFonts w:ascii="Times New Roman" w:hAnsi="Times New Roman" w:cs="Times New Roman"/>
                <w:color w:val="000000"/>
                <w:spacing w:val="-6"/>
                <w:sz w:val="12"/>
                <w:szCs w:val="12"/>
              </w:rPr>
              <w:t xml:space="preserve"> </w:t>
            </w:r>
            <w:r w:rsidRPr="003408D5">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3408D5">
              <w:rPr>
                <w:rFonts w:ascii="Times New Roman" w:hAnsi="Times New Roman" w:cs="Times New Roman"/>
                <w:color w:val="000000"/>
                <w:spacing w:val="-6"/>
                <w:sz w:val="12"/>
                <w:szCs w:val="12"/>
              </w:rPr>
              <w:t xml:space="preserve"> </w:t>
            </w:r>
            <w:r w:rsidRPr="003408D5">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477"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pStyle w:val="s1"/>
              <w:shd w:val="clear" w:color="auto" w:fill="FFFFFF"/>
              <w:spacing w:after="0" w:afterAutospacing="0"/>
              <w:jc w:val="center"/>
              <w:rPr>
                <w:color w:val="000000"/>
                <w:sz w:val="12"/>
                <w:szCs w:val="12"/>
              </w:rPr>
            </w:pPr>
            <w:r w:rsidRPr="003408D5">
              <w:rPr>
                <w:color w:val="000000"/>
                <w:sz w:val="12"/>
                <w:szCs w:val="12"/>
              </w:rPr>
              <w:lastRenderedPageBreak/>
              <w:t>Подготовка доклада</w:t>
            </w:r>
            <w:r>
              <w:rPr>
                <w:color w:val="000000"/>
                <w:sz w:val="12"/>
                <w:szCs w:val="12"/>
              </w:rPr>
              <w:t xml:space="preserve"> о </w:t>
            </w:r>
            <w:r>
              <w:rPr>
                <w:color w:val="000000"/>
                <w:sz w:val="12"/>
                <w:szCs w:val="12"/>
              </w:rPr>
              <w:lastRenderedPageBreak/>
              <w:t>правоприменительной практике</w:t>
            </w:r>
          </w:p>
        </w:tc>
        <w:tc>
          <w:tcPr>
            <w:tcW w:w="1033"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lastRenderedPageBreak/>
              <w:t>До 1 июня 2023 года</w:t>
            </w:r>
          </w:p>
        </w:tc>
        <w:tc>
          <w:tcPr>
            <w:tcW w:w="949"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i/>
                <w:iCs/>
                <w:color w:val="000000"/>
                <w:sz w:val="12"/>
                <w:szCs w:val="12"/>
              </w:rPr>
            </w:pPr>
            <w:r w:rsidRPr="003408D5">
              <w:rPr>
                <w:rFonts w:ascii="Times New Roman" w:hAnsi="Times New Roman" w:cs="Times New Roman"/>
                <w:color w:val="000000"/>
                <w:sz w:val="12"/>
                <w:szCs w:val="12"/>
              </w:rPr>
              <w:t xml:space="preserve">Администрация, ведущий </w:t>
            </w:r>
            <w:r w:rsidRPr="003408D5">
              <w:rPr>
                <w:rFonts w:ascii="Times New Roman" w:hAnsi="Times New Roman" w:cs="Times New Roman"/>
                <w:color w:val="000000"/>
                <w:sz w:val="12"/>
                <w:szCs w:val="12"/>
              </w:rPr>
              <w:lastRenderedPageBreak/>
              <w:t>специалист</w:t>
            </w:r>
          </w:p>
        </w:tc>
      </w:tr>
      <w:tr w:rsidR="003408D5" w:rsidRPr="003408D5" w:rsidTr="001B6363">
        <w:tc>
          <w:tcPr>
            <w:tcW w:w="198" w:type="pct"/>
            <w:vMerge/>
            <w:tcBorders>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p>
        </w:tc>
        <w:tc>
          <w:tcPr>
            <w:tcW w:w="1343" w:type="pct"/>
            <w:vMerge/>
            <w:tcBorders>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pStyle w:val="s1"/>
              <w:shd w:val="clear" w:color="auto" w:fill="FFFFFF"/>
              <w:spacing w:after="0" w:afterAutospacing="0"/>
              <w:jc w:val="center"/>
              <w:rPr>
                <w:color w:val="000000"/>
                <w:sz w:val="12"/>
                <w:szCs w:val="12"/>
              </w:rPr>
            </w:pPr>
            <w:r w:rsidRPr="003408D5">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033"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До 1 июля 2023 года</w:t>
            </w:r>
          </w:p>
        </w:tc>
        <w:tc>
          <w:tcPr>
            <w:tcW w:w="949"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i/>
                <w:iCs/>
                <w:color w:val="000000"/>
                <w:sz w:val="12"/>
                <w:szCs w:val="12"/>
              </w:rPr>
            </w:pPr>
            <w:r w:rsidRPr="003408D5">
              <w:rPr>
                <w:rFonts w:ascii="Times New Roman" w:hAnsi="Times New Roman" w:cs="Times New Roman"/>
                <w:color w:val="000000"/>
                <w:sz w:val="12"/>
                <w:szCs w:val="12"/>
              </w:rPr>
              <w:t>Администрация, ведущий специалист</w:t>
            </w:r>
          </w:p>
        </w:tc>
      </w:tr>
      <w:tr w:rsidR="003408D5" w:rsidRPr="003408D5" w:rsidTr="001B6363">
        <w:tc>
          <w:tcPr>
            <w:tcW w:w="198"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3</w:t>
            </w:r>
          </w:p>
        </w:tc>
        <w:tc>
          <w:tcPr>
            <w:tcW w:w="1343"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3408D5">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3408D5">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3408D5">
              <w:rPr>
                <w:rFonts w:ascii="Times New Roman" w:hAnsi="Times New Roman" w:cs="Times New Roman"/>
                <w:color w:val="000000"/>
                <w:sz w:val="12"/>
                <w:szCs w:val="12"/>
                <w:shd w:val="clear" w:color="auto" w:fill="FFFFFF"/>
              </w:rPr>
              <w:t>или признаках нарушений обязательных требований </w:t>
            </w:r>
            <w:r w:rsidRPr="003408D5">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77"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Подготовка и объявление контролируемым лицам предостережений</w:t>
            </w:r>
          </w:p>
        </w:tc>
        <w:tc>
          <w:tcPr>
            <w:tcW w:w="1033"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shd w:val="clear" w:color="auto" w:fill="FFFFFF"/>
              </w:rPr>
            </w:pPr>
            <w:r w:rsidRPr="003408D5">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3408D5">
              <w:rPr>
                <w:rFonts w:ascii="Times New Roman" w:hAnsi="Times New Roman" w:cs="Times New Roman"/>
                <w:color w:val="000000"/>
                <w:sz w:val="12"/>
                <w:szCs w:val="12"/>
                <w:shd w:val="clear" w:color="auto" w:fill="FFFFFF"/>
              </w:rPr>
              <w:t>или признаков нарушений обязательных требований,</w:t>
            </w:r>
            <w:r w:rsidRPr="003408D5">
              <w:rPr>
                <w:rFonts w:ascii="Times New Roman" w:hAnsi="Times New Roman" w:cs="Times New Roman"/>
                <w:i/>
                <w:iCs/>
                <w:color w:val="000000"/>
                <w:sz w:val="12"/>
                <w:szCs w:val="12"/>
              </w:rPr>
              <w:t xml:space="preserve"> </w:t>
            </w:r>
            <w:r w:rsidRPr="003408D5">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49"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i/>
                <w:iCs/>
                <w:color w:val="000000"/>
                <w:sz w:val="12"/>
                <w:szCs w:val="12"/>
              </w:rPr>
            </w:pPr>
            <w:r w:rsidRPr="003408D5">
              <w:rPr>
                <w:rFonts w:ascii="Times New Roman" w:hAnsi="Times New Roman" w:cs="Times New Roman"/>
                <w:color w:val="000000"/>
                <w:sz w:val="12"/>
                <w:szCs w:val="12"/>
              </w:rPr>
              <w:t>Администрация, ведущий специалист</w:t>
            </w:r>
          </w:p>
        </w:tc>
      </w:tr>
      <w:tr w:rsidR="003408D5" w:rsidRPr="003408D5" w:rsidTr="001B6363">
        <w:tc>
          <w:tcPr>
            <w:tcW w:w="198" w:type="pct"/>
            <w:vMerge w:val="restart"/>
            <w:tcBorders>
              <w:top w:val="single" w:sz="6" w:space="0" w:color="000000"/>
              <w:left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lang w:val="en-US"/>
              </w:rPr>
            </w:pPr>
            <w:r w:rsidRPr="003408D5">
              <w:rPr>
                <w:rFonts w:ascii="Times New Roman" w:hAnsi="Times New Roman" w:cs="Times New Roman"/>
                <w:color w:val="000000"/>
                <w:sz w:val="12"/>
                <w:szCs w:val="12"/>
              </w:rPr>
              <w:t>4</w:t>
            </w:r>
          </w:p>
        </w:tc>
        <w:tc>
          <w:tcPr>
            <w:tcW w:w="1343" w:type="pct"/>
            <w:vMerge w:val="restart"/>
            <w:tcBorders>
              <w:top w:val="single" w:sz="6" w:space="0" w:color="000000"/>
              <w:left w:val="single" w:sz="6" w:space="0" w:color="000000"/>
              <w:right w:val="single" w:sz="6" w:space="0" w:color="000000"/>
            </w:tcBorders>
            <w:vAlign w:val="center"/>
          </w:tcPr>
          <w:p w:rsidR="003408D5" w:rsidRPr="003408D5" w:rsidRDefault="003408D5" w:rsidP="003408D5">
            <w:pPr>
              <w:pStyle w:val="ConsPlusNormal"/>
              <w:ind w:firstLine="0"/>
              <w:jc w:val="center"/>
              <w:rPr>
                <w:rFonts w:ascii="Times New Roman" w:hAnsi="Times New Roman" w:cs="Times New Roman"/>
                <w:sz w:val="12"/>
                <w:szCs w:val="12"/>
              </w:rPr>
            </w:pPr>
            <w:r w:rsidRPr="003408D5">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3408D5">
              <w:rPr>
                <w:rFonts w:ascii="Times New Roman" w:hAnsi="Times New Roman" w:cs="Times New Roman"/>
                <w:color w:val="000000"/>
                <w:spacing w:val="-6"/>
                <w:sz w:val="12"/>
                <w:szCs w:val="12"/>
              </w:rPr>
              <w:t xml:space="preserve"> </w:t>
            </w:r>
            <w:r w:rsidRPr="003408D5">
              <w:rPr>
                <w:rFonts w:ascii="Times New Roman" w:hAnsi="Times New Roman" w:cs="Times New Roman"/>
                <w:color w:val="000000"/>
                <w:sz w:val="12"/>
                <w:szCs w:val="12"/>
              </w:rPr>
              <w:t>в сфере благоустройства:</w:t>
            </w:r>
          </w:p>
          <w:p w:rsidR="003408D5" w:rsidRPr="003408D5" w:rsidRDefault="003408D5" w:rsidP="003408D5">
            <w:pPr>
              <w:pStyle w:val="ConsPlusNormal"/>
              <w:ind w:firstLine="0"/>
              <w:jc w:val="center"/>
              <w:rPr>
                <w:rFonts w:ascii="Times New Roman" w:hAnsi="Times New Roman" w:cs="Times New Roman"/>
                <w:sz w:val="12"/>
                <w:szCs w:val="12"/>
              </w:rPr>
            </w:pPr>
            <w:r w:rsidRPr="003408D5">
              <w:rPr>
                <w:rFonts w:ascii="Times New Roman" w:hAnsi="Times New Roman" w:cs="Times New Roman"/>
                <w:color w:val="000000"/>
                <w:sz w:val="12"/>
                <w:szCs w:val="12"/>
              </w:rPr>
              <w:t>- организация и осуществление контроля в сфере благоустройства;</w:t>
            </w:r>
          </w:p>
          <w:p w:rsidR="003408D5" w:rsidRPr="003408D5" w:rsidRDefault="003408D5" w:rsidP="003408D5">
            <w:pPr>
              <w:pStyle w:val="ConsPlusNormal"/>
              <w:ind w:firstLine="0"/>
              <w:jc w:val="center"/>
              <w:rPr>
                <w:rFonts w:ascii="Times New Roman" w:hAnsi="Times New Roman" w:cs="Times New Roman"/>
                <w:sz w:val="12"/>
                <w:szCs w:val="12"/>
              </w:rPr>
            </w:pPr>
            <w:r w:rsidRPr="003408D5">
              <w:rPr>
                <w:rFonts w:ascii="Times New Roman" w:hAnsi="Times New Roman" w:cs="Times New Roman"/>
                <w:color w:val="000000"/>
                <w:sz w:val="12"/>
                <w:szCs w:val="12"/>
              </w:rPr>
              <w:t>- порядок осуществления контрольных мероприятий;</w:t>
            </w:r>
          </w:p>
          <w:p w:rsidR="003408D5" w:rsidRPr="003408D5" w:rsidRDefault="003408D5" w:rsidP="003408D5">
            <w:pPr>
              <w:pStyle w:val="ConsPlusNormal"/>
              <w:ind w:firstLine="0"/>
              <w:jc w:val="center"/>
              <w:rPr>
                <w:rFonts w:ascii="Times New Roman" w:hAnsi="Times New Roman" w:cs="Times New Roman"/>
                <w:sz w:val="12"/>
                <w:szCs w:val="12"/>
              </w:rPr>
            </w:pPr>
            <w:r w:rsidRPr="003408D5">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w:t>
            </w:r>
            <w:r>
              <w:rPr>
                <w:rFonts w:ascii="Times New Roman" w:hAnsi="Times New Roman" w:cs="Times New Roman"/>
                <w:color w:val="000000"/>
                <w:sz w:val="12"/>
                <w:szCs w:val="12"/>
              </w:rPr>
              <w:t xml:space="preserve"> рамках контрольных мероприятий</w:t>
            </w:r>
          </w:p>
        </w:tc>
        <w:tc>
          <w:tcPr>
            <w:tcW w:w="1477"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pStyle w:val="s1"/>
              <w:shd w:val="clear" w:color="auto" w:fill="FFFFFF"/>
              <w:spacing w:before="0" w:beforeAutospacing="0" w:after="0" w:afterAutospacing="0"/>
              <w:jc w:val="center"/>
              <w:rPr>
                <w:color w:val="000000"/>
                <w:sz w:val="12"/>
                <w:szCs w:val="12"/>
              </w:rPr>
            </w:pPr>
            <w:r w:rsidRPr="003408D5">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1033"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shd w:val="clear" w:color="auto" w:fill="FFFFFF"/>
              </w:rPr>
            </w:pPr>
            <w:r w:rsidRPr="003408D5">
              <w:rPr>
                <w:rFonts w:ascii="Times New Roman" w:hAnsi="Times New Roman" w:cs="Times New Roman"/>
                <w:color w:val="000000"/>
                <w:sz w:val="12"/>
                <w:szCs w:val="12"/>
              </w:rPr>
              <w:t>При обращении лица, нуждающегося в консультировании</w:t>
            </w:r>
          </w:p>
        </w:tc>
        <w:tc>
          <w:tcPr>
            <w:tcW w:w="949"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i/>
                <w:iCs/>
                <w:color w:val="000000"/>
                <w:sz w:val="12"/>
                <w:szCs w:val="12"/>
              </w:rPr>
            </w:pPr>
            <w:r w:rsidRPr="003408D5">
              <w:rPr>
                <w:rFonts w:ascii="Times New Roman" w:hAnsi="Times New Roman" w:cs="Times New Roman"/>
                <w:color w:val="000000"/>
                <w:sz w:val="12"/>
                <w:szCs w:val="12"/>
              </w:rPr>
              <w:t>Администрация, ведущий специалист</w:t>
            </w:r>
          </w:p>
        </w:tc>
      </w:tr>
      <w:tr w:rsidR="003408D5" w:rsidRPr="003408D5" w:rsidTr="001B6363">
        <w:tc>
          <w:tcPr>
            <w:tcW w:w="198" w:type="pct"/>
            <w:vMerge/>
            <w:tcBorders>
              <w:left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p>
        </w:tc>
        <w:tc>
          <w:tcPr>
            <w:tcW w:w="1343" w:type="pct"/>
            <w:vMerge/>
            <w:tcBorders>
              <w:left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pStyle w:val="s1"/>
              <w:shd w:val="clear" w:color="auto" w:fill="FFFFFF"/>
              <w:spacing w:before="0" w:beforeAutospacing="0" w:after="0" w:afterAutospacing="0"/>
              <w:jc w:val="center"/>
              <w:rPr>
                <w:color w:val="000000"/>
                <w:sz w:val="12"/>
                <w:szCs w:val="12"/>
              </w:rPr>
            </w:pPr>
            <w:r w:rsidRPr="003408D5">
              <w:rPr>
                <w:color w:val="000000"/>
                <w:sz w:val="12"/>
                <w:szCs w:val="12"/>
              </w:rPr>
              <w:t>2. Консультирование контролируемых лиц в письменной форме</w:t>
            </w:r>
          </w:p>
        </w:tc>
        <w:tc>
          <w:tcPr>
            <w:tcW w:w="1033"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shd w:val="clear" w:color="auto" w:fill="FFFFFF"/>
              </w:rPr>
            </w:pPr>
            <w:r w:rsidRPr="003408D5">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49"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i/>
                <w:iCs/>
                <w:color w:val="000000"/>
                <w:sz w:val="12"/>
                <w:szCs w:val="12"/>
              </w:rPr>
            </w:pPr>
            <w:r w:rsidRPr="003408D5">
              <w:rPr>
                <w:rFonts w:ascii="Times New Roman" w:hAnsi="Times New Roman" w:cs="Times New Roman"/>
                <w:color w:val="000000"/>
                <w:sz w:val="12"/>
                <w:szCs w:val="12"/>
              </w:rPr>
              <w:t>Администрация, ведущий специалист</w:t>
            </w:r>
          </w:p>
        </w:tc>
      </w:tr>
      <w:tr w:rsidR="003408D5" w:rsidRPr="003408D5" w:rsidTr="001B6363">
        <w:tc>
          <w:tcPr>
            <w:tcW w:w="198" w:type="pct"/>
            <w:vMerge/>
            <w:tcBorders>
              <w:left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p>
        </w:tc>
        <w:tc>
          <w:tcPr>
            <w:tcW w:w="1343" w:type="pct"/>
            <w:vMerge/>
            <w:tcBorders>
              <w:left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pStyle w:val="s1"/>
              <w:shd w:val="clear" w:color="auto" w:fill="FFFFFF"/>
              <w:spacing w:after="0" w:afterAutospacing="0"/>
              <w:jc w:val="center"/>
              <w:rPr>
                <w:color w:val="000000"/>
                <w:sz w:val="12"/>
                <w:szCs w:val="12"/>
              </w:rPr>
            </w:pPr>
            <w:r w:rsidRPr="003408D5">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Красносельское муниципального района Сергиевский</w:t>
            </w:r>
            <w:r w:rsidRPr="003408D5">
              <w:rPr>
                <w:i/>
                <w:iCs/>
                <w:color w:val="000000"/>
                <w:sz w:val="12"/>
                <w:szCs w:val="12"/>
              </w:rPr>
              <w:t xml:space="preserve"> </w:t>
            </w:r>
            <w:r w:rsidRPr="003408D5">
              <w:rPr>
                <w:color w:val="000000"/>
                <w:sz w:val="12"/>
                <w:szCs w:val="12"/>
              </w:rPr>
              <w:t>или должностным лицом, уполномоченным осуществлять муниципальный контроль</w:t>
            </w:r>
            <w:r w:rsidRPr="003408D5">
              <w:rPr>
                <w:color w:val="000000"/>
                <w:spacing w:val="-6"/>
                <w:sz w:val="12"/>
                <w:szCs w:val="12"/>
              </w:rPr>
              <w:t xml:space="preserve"> </w:t>
            </w:r>
            <w:r w:rsidRPr="003408D5">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033"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49"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i/>
                <w:iCs/>
                <w:color w:val="000000"/>
                <w:sz w:val="12"/>
                <w:szCs w:val="12"/>
              </w:rPr>
            </w:pPr>
            <w:r w:rsidRPr="003408D5">
              <w:rPr>
                <w:rFonts w:ascii="Times New Roman" w:hAnsi="Times New Roman" w:cs="Times New Roman"/>
                <w:color w:val="000000"/>
                <w:sz w:val="12"/>
                <w:szCs w:val="12"/>
              </w:rPr>
              <w:t>Администрация, ведущий специалист</w:t>
            </w:r>
          </w:p>
        </w:tc>
      </w:tr>
      <w:tr w:rsidR="003408D5" w:rsidRPr="003408D5" w:rsidTr="001B6363">
        <w:tc>
          <w:tcPr>
            <w:tcW w:w="198" w:type="pct"/>
            <w:vMerge/>
            <w:tcBorders>
              <w:left w:val="single" w:sz="6" w:space="0" w:color="000000"/>
              <w:bottom w:val="single" w:sz="4" w:space="0" w:color="auto"/>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p>
        </w:tc>
        <w:tc>
          <w:tcPr>
            <w:tcW w:w="1343" w:type="pct"/>
            <w:vMerge/>
            <w:tcBorders>
              <w:left w:val="single" w:sz="6" w:space="0" w:color="000000"/>
              <w:bottom w:val="single" w:sz="4" w:space="0" w:color="auto"/>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pStyle w:val="s1"/>
              <w:shd w:val="clear" w:color="auto" w:fill="FFFFFF"/>
              <w:spacing w:after="0" w:afterAutospacing="0"/>
              <w:jc w:val="center"/>
              <w:rPr>
                <w:color w:val="000000"/>
                <w:sz w:val="12"/>
                <w:szCs w:val="12"/>
              </w:rPr>
            </w:pPr>
            <w:r w:rsidRPr="003408D5">
              <w:rPr>
                <w:color w:val="000000"/>
                <w:sz w:val="12"/>
                <w:szCs w:val="12"/>
              </w:rPr>
              <w:t>4. Консультирование контролируемых лиц в устной форме на собраниях и конференциях граждан</w:t>
            </w:r>
          </w:p>
        </w:tc>
        <w:tc>
          <w:tcPr>
            <w:tcW w:w="1033"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color w:val="000000"/>
                <w:sz w:val="12"/>
                <w:szCs w:val="12"/>
              </w:rPr>
            </w:pPr>
            <w:r w:rsidRPr="003408D5">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3408D5">
              <w:rPr>
                <w:rFonts w:ascii="Times New Roman" w:hAnsi="Times New Roman" w:cs="Times New Roman"/>
                <w:color w:val="000000"/>
                <w:spacing w:val="-6"/>
                <w:sz w:val="12"/>
                <w:szCs w:val="12"/>
              </w:rPr>
              <w:t xml:space="preserve"> </w:t>
            </w:r>
            <w:r w:rsidRPr="003408D5">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49" w:type="pct"/>
            <w:tcBorders>
              <w:top w:val="single" w:sz="6" w:space="0" w:color="000000"/>
              <w:left w:val="single" w:sz="6" w:space="0" w:color="000000"/>
              <w:bottom w:val="single" w:sz="6" w:space="0" w:color="000000"/>
              <w:right w:val="single" w:sz="6" w:space="0" w:color="000000"/>
            </w:tcBorders>
            <w:vAlign w:val="center"/>
          </w:tcPr>
          <w:p w:rsidR="003408D5" w:rsidRPr="003408D5" w:rsidRDefault="003408D5" w:rsidP="003408D5">
            <w:pPr>
              <w:spacing w:after="0" w:line="240" w:lineRule="auto"/>
              <w:jc w:val="center"/>
              <w:rPr>
                <w:rFonts w:ascii="Times New Roman" w:hAnsi="Times New Roman" w:cs="Times New Roman"/>
                <w:i/>
                <w:iCs/>
                <w:color w:val="000000"/>
                <w:sz w:val="12"/>
                <w:szCs w:val="12"/>
              </w:rPr>
            </w:pPr>
            <w:r w:rsidRPr="003408D5">
              <w:rPr>
                <w:rFonts w:ascii="Times New Roman" w:hAnsi="Times New Roman" w:cs="Times New Roman"/>
                <w:color w:val="000000"/>
                <w:sz w:val="12"/>
                <w:szCs w:val="12"/>
              </w:rPr>
              <w:t>Администрация, ведущий специалист</w:t>
            </w:r>
          </w:p>
        </w:tc>
      </w:tr>
    </w:tbl>
    <w:p w:rsidR="003408D5" w:rsidRDefault="003408D5" w:rsidP="003408D5">
      <w:pPr>
        <w:tabs>
          <w:tab w:val="left" w:pos="0"/>
        </w:tabs>
        <w:spacing w:after="0" w:line="240" w:lineRule="auto"/>
        <w:ind w:firstLine="284"/>
        <w:jc w:val="both"/>
        <w:rPr>
          <w:rFonts w:ascii="Times New Roman" w:hAnsi="Times New Roman" w:cs="Times New Roman"/>
          <w:sz w:val="12"/>
          <w:szCs w:val="12"/>
        </w:rPr>
      </w:pPr>
    </w:p>
    <w:p w:rsidR="00F95665" w:rsidRPr="00F95665" w:rsidRDefault="00F95665" w:rsidP="00F95665">
      <w:pPr>
        <w:tabs>
          <w:tab w:val="left" w:pos="0"/>
        </w:tabs>
        <w:spacing w:after="0" w:line="240" w:lineRule="auto"/>
        <w:ind w:firstLine="284"/>
        <w:jc w:val="center"/>
        <w:rPr>
          <w:rFonts w:ascii="Times New Roman" w:hAnsi="Times New Roman" w:cs="Times New Roman"/>
          <w:sz w:val="12"/>
          <w:szCs w:val="12"/>
        </w:rPr>
      </w:pPr>
      <w:r w:rsidRPr="00F95665">
        <w:rPr>
          <w:rFonts w:ascii="Times New Roman" w:hAnsi="Times New Roman" w:cs="Times New Roman"/>
          <w:sz w:val="12"/>
          <w:szCs w:val="12"/>
        </w:rPr>
        <w:t>4. Показатели результативности и эффективности программы профилактики</w:t>
      </w:r>
    </w:p>
    <w:p w:rsidR="00C4507E" w:rsidRDefault="00F95665" w:rsidP="00F95665">
      <w:pPr>
        <w:tabs>
          <w:tab w:val="left" w:pos="0"/>
        </w:tabs>
        <w:spacing w:after="0" w:line="240" w:lineRule="auto"/>
        <w:ind w:firstLine="284"/>
        <w:jc w:val="both"/>
        <w:rPr>
          <w:rFonts w:ascii="Times New Roman" w:hAnsi="Times New Roman" w:cs="Times New Roman"/>
          <w:sz w:val="12"/>
          <w:szCs w:val="12"/>
        </w:rPr>
      </w:pPr>
      <w:r w:rsidRPr="00F95665">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378"/>
        <w:gridCol w:w="4975"/>
        <w:gridCol w:w="2376"/>
      </w:tblGrid>
      <w:tr w:rsidR="00F95665" w:rsidTr="00FC5059">
        <w:tc>
          <w:tcPr>
            <w:tcW w:w="0" w:type="auto"/>
            <w:vAlign w:val="center"/>
          </w:tcPr>
          <w:p w:rsid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 xml:space="preserve">№ </w:t>
            </w:r>
          </w:p>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п/п</w:t>
            </w:r>
          </w:p>
        </w:tc>
        <w:tc>
          <w:tcPr>
            <w:tcW w:w="4975" w:type="dxa"/>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Наименование показателя</w:t>
            </w:r>
          </w:p>
        </w:tc>
        <w:tc>
          <w:tcPr>
            <w:tcW w:w="2376" w:type="dxa"/>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 xml:space="preserve">Единица измерения, свидетельствующая о максимальной результативности </w:t>
            </w:r>
            <w:r w:rsidRPr="00F95665">
              <w:rPr>
                <w:rFonts w:ascii="Times New Roman" w:hAnsi="Times New Roman" w:cs="Times New Roman"/>
                <w:sz w:val="12"/>
                <w:szCs w:val="12"/>
              </w:rPr>
              <w:lastRenderedPageBreak/>
              <w:t>программы профилактики</w:t>
            </w:r>
          </w:p>
        </w:tc>
      </w:tr>
      <w:tr w:rsidR="00F95665" w:rsidTr="00FC5059">
        <w:tc>
          <w:tcPr>
            <w:tcW w:w="0" w:type="auto"/>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1.</w:t>
            </w:r>
          </w:p>
        </w:tc>
        <w:tc>
          <w:tcPr>
            <w:tcW w:w="4975" w:type="dxa"/>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100 %</w:t>
            </w:r>
          </w:p>
        </w:tc>
      </w:tr>
      <w:tr w:rsidR="00F95665" w:rsidTr="00FC5059">
        <w:tc>
          <w:tcPr>
            <w:tcW w:w="0" w:type="auto"/>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2.</w:t>
            </w:r>
          </w:p>
        </w:tc>
        <w:tc>
          <w:tcPr>
            <w:tcW w:w="4975" w:type="dxa"/>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4</w:t>
            </w:r>
          </w:p>
        </w:tc>
      </w:tr>
      <w:tr w:rsidR="00F95665" w:rsidTr="00FC5059">
        <w:tc>
          <w:tcPr>
            <w:tcW w:w="0" w:type="auto"/>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3.</w:t>
            </w:r>
          </w:p>
        </w:tc>
        <w:tc>
          <w:tcPr>
            <w:tcW w:w="4975" w:type="dxa"/>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 xml:space="preserve">Доля случаев объявления предостережений в общем количестве случаев </w:t>
            </w:r>
            <w:r w:rsidRPr="00F95665">
              <w:rPr>
                <w:rFonts w:ascii="Times New Roman" w:hAnsi="Times New Roman" w:cs="Times New Roman"/>
                <w:color w:val="000000"/>
                <w:sz w:val="12"/>
                <w:szCs w:val="12"/>
              </w:rPr>
              <w:t xml:space="preserve">выявления готовящихся нарушений обязательных требований </w:t>
            </w:r>
            <w:r w:rsidRPr="00F95665">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F95665" w:rsidRPr="00F95665"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F95665" w:rsidRPr="00F95665">
              <w:rPr>
                <w:rFonts w:ascii="Times New Roman" w:hAnsi="Times New Roman" w:cs="Times New Roman"/>
                <w:sz w:val="12"/>
                <w:szCs w:val="12"/>
              </w:rPr>
              <w:t xml:space="preserve">(если имелись случаи </w:t>
            </w:r>
            <w:r w:rsidR="00F95665" w:rsidRPr="00F95665">
              <w:rPr>
                <w:rFonts w:ascii="Times New Roman" w:hAnsi="Times New Roman" w:cs="Times New Roman"/>
                <w:color w:val="000000"/>
                <w:sz w:val="12"/>
                <w:szCs w:val="12"/>
              </w:rPr>
              <w:t xml:space="preserve">выявления готовящихся нарушений обязательных требований </w:t>
            </w:r>
            <w:r w:rsidR="00F95665" w:rsidRPr="00F95665">
              <w:rPr>
                <w:rFonts w:ascii="Times New Roman" w:hAnsi="Times New Roman" w:cs="Times New Roman"/>
                <w:color w:val="000000"/>
                <w:sz w:val="12"/>
                <w:szCs w:val="12"/>
                <w:shd w:val="clear" w:color="auto" w:fill="FFFFFF"/>
              </w:rPr>
              <w:t>или признаков нарушений обязательных требований</w:t>
            </w:r>
            <w:r w:rsidR="00F95665" w:rsidRPr="00F95665">
              <w:rPr>
                <w:rFonts w:ascii="Times New Roman" w:hAnsi="Times New Roman" w:cs="Times New Roman"/>
                <w:sz w:val="12"/>
                <w:szCs w:val="12"/>
              </w:rPr>
              <w:t>)</w:t>
            </w:r>
          </w:p>
        </w:tc>
      </w:tr>
      <w:tr w:rsidR="00F95665" w:rsidTr="00FC5059">
        <w:tc>
          <w:tcPr>
            <w:tcW w:w="0" w:type="auto"/>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4.</w:t>
            </w:r>
          </w:p>
        </w:tc>
        <w:tc>
          <w:tcPr>
            <w:tcW w:w="4975" w:type="dxa"/>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0%</w:t>
            </w:r>
          </w:p>
        </w:tc>
      </w:tr>
      <w:tr w:rsidR="00F95665" w:rsidTr="00FC5059">
        <w:tc>
          <w:tcPr>
            <w:tcW w:w="0" w:type="auto"/>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5.</w:t>
            </w:r>
          </w:p>
        </w:tc>
        <w:tc>
          <w:tcPr>
            <w:tcW w:w="4975" w:type="dxa"/>
            <w:vAlign w:val="center"/>
          </w:tcPr>
          <w:p w:rsidR="00F95665" w:rsidRPr="00F95665" w:rsidRDefault="00F95665" w:rsidP="00CA6EC2">
            <w:pPr>
              <w:autoSpaceDE w:val="0"/>
              <w:autoSpaceDN w:val="0"/>
              <w:adjustRightInd w:val="0"/>
              <w:jc w:val="center"/>
              <w:rPr>
                <w:rFonts w:ascii="Times New Roman" w:hAnsi="Times New Roman" w:cs="Times New Roman"/>
                <w:color w:val="000000"/>
                <w:sz w:val="12"/>
                <w:szCs w:val="12"/>
              </w:rPr>
            </w:pPr>
            <w:r w:rsidRPr="00F95665">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F95665">
              <w:rPr>
                <w:rFonts w:ascii="Times New Roman" w:hAnsi="Times New Roman" w:cs="Times New Roman"/>
                <w:color w:val="000000"/>
                <w:spacing w:val="-6"/>
                <w:sz w:val="12"/>
                <w:szCs w:val="12"/>
              </w:rPr>
              <w:t xml:space="preserve"> </w:t>
            </w:r>
            <w:r w:rsidRPr="00F95665">
              <w:rPr>
                <w:rFonts w:ascii="Times New Roman" w:hAnsi="Times New Roman" w:cs="Times New Roman"/>
                <w:color w:val="000000"/>
                <w:sz w:val="12"/>
                <w:szCs w:val="12"/>
              </w:rPr>
              <w:t>в сфере благоустройства</w:t>
            </w:r>
          </w:p>
        </w:tc>
        <w:tc>
          <w:tcPr>
            <w:tcW w:w="2376" w:type="dxa"/>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0%</w:t>
            </w:r>
          </w:p>
        </w:tc>
      </w:tr>
      <w:tr w:rsidR="00F95665" w:rsidTr="00FC5059">
        <w:tc>
          <w:tcPr>
            <w:tcW w:w="0" w:type="auto"/>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6.</w:t>
            </w:r>
          </w:p>
        </w:tc>
        <w:tc>
          <w:tcPr>
            <w:tcW w:w="4975" w:type="dxa"/>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 xml:space="preserve">Количество </w:t>
            </w:r>
            <w:r w:rsidRPr="00F95665">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F95665">
              <w:rPr>
                <w:rFonts w:ascii="Times New Roman" w:hAnsi="Times New Roman" w:cs="Times New Roman"/>
                <w:color w:val="000000"/>
                <w:spacing w:val="-6"/>
                <w:sz w:val="12"/>
                <w:szCs w:val="12"/>
              </w:rPr>
              <w:t xml:space="preserve"> </w:t>
            </w:r>
            <w:r w:rsidRPr="00F95665">
              <w:rPr>
                <w:rFonts w:ascii="Times New Roman" w:hAnsi="Times New Roman" w:cs="Times New Roman"/>
                <w:color w:val="000000"/>
                <w:sz w:val="12"/>
                <w:szCs w:val="12"/>
              </w:rPr>
              <w:t>в сфере благоустройства в устной форме</w:t>
            </w:r>
          </w:p>
        </w:tc>
        <w:tc>
          <w:tcPr>
            <w:tcW w:w="2376" w:type="dxa"/>
            <w:vAlign w:val="center"/>
          </w:tcPr>
          <w:p w:rsidR="00F95665" w:rsidRPr="00F95665" w:rsidRDefault="00F95665" w:rsidP="00CA6EC2">
            <w:pPr>
              <w:autoSpaceDE w:val="0"/>
              <w:autoSpaceDN w:val="0"/>
              <w:adjustRightInd w:val="0"/>
              <w:jc w:val="center"/>
              <w:rPr>
                <w:rFonts w:ascii="Times New Roman" w:hAnsi="Times New Roman" w:cs="Times New Roman"/>
                <w:sz w:val="12"/>
                <w:szCs w:val="12"/>
              </w:rPr>
            </w:pPr>
            <w:r w:rsidRPr="00F95665">
              <w:rPr>
                <w:rFonts w:ascii="Times New Roman" w:hAnsi="Times New Roman" w:cs="Times New Roman"/>
                <w:sz w:val="12"/>
                <w:szCs w:val="12"/>
              </w:rPr>
              <w:t>3</w:t>
            </w:r>
          </w:p>
        </w:tc>
      </w:tr>
    </w:tbl>
    <w:p w:rsidR="00F95665" w:rsidRPr="00F95665" w:rsidRDefault="00F95665" w:rsidP="00F95665">
      <w:pPr>
        <w:tabs>
          <w:tab w:val="left" w:pos="0"/>
        </w:tabs>
        <w:spacing w:after="0" w:line="240" w:lineRule="auto"/>
        <w:ind w:firstLine="284"/>
        <w:jc w:val="both"/>
        <w:rPr>
          <w:rFonts w:ascii="Times New Roman" w:hAnsi="Times New Roman" w:cs="Times New Roman"/>
          <w:sz w:val="12"/>
          <w:szCs w:val="12"/>
        </w:rPr>
      </w:pPr>
      <w:r w:rsidRPr="00F95665">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F95665" w:rsidRPr="00F95665" w:rsidRDefault="00F95665" w:rsidP="00F95665">
      <w:pPr>
        <w:tabs>
          <w:tab w:val="left" w:pos="0"/>
        </w:tabs>
        <w:spacing w:after="0" w:line="240" w:lineRule="auto"/>
        <w:ind w:firstLine="284"/>
        <w:jc w:val="both"/>
        <w:rPr>
          <w:rFonts w:ascii="Times New Roman" w:hAnsi="Times New Roman" w:cs="Times New Roman"/>
          <w:sz w:val="12"/>
          <w:szCs w:val="12"/>
        </w:rPr>
      </w:pPr>
      <w:r w:rsidRPr="00F95665">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Красносельское муниципального района Сергиевский. </w:t>
      </w:r>
    </w:p>
    <w:p w:rsidR="00F95665" w:rsidRPr="00F95665" w:rsidRDefault="00F95665" w:rsidP="00F95665">
      <w:pPr>
        <w:tabs>
          <w:tab w:val="left" w:pos="0"/>
        </w:tabs>
        <w:spacing w:after="0" w:line="240" w:lineRule="auto"/>
        <w:ind w:firstLine="284"/>
        <w:jc w:val="both"/>
        <w:rPr>
          <w:rFonts w:ascii="Times New Roman" w:hAnsi="Times New Roman" w:cs="Times New Roman"/>
          <w:sz w:val="12"/>
          <w:szCs w:val="12"/>
        </w:rPr>
      </w:pPr>
      <w:r w:rsidRPr="00F95665">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Красносельское муниципального района Сергиевский. </w:t>
      </w:r>
    </w:p>
    <w:p w:rsidR="00F95665" w:rsidRDefault="00F95665" w:rsidP="00F95665">
      <w:pPr>
        <w:tabs>
          <w:tab w:val="left" w:pos="0"/>
        </w:tabs>
        <w:spacing w:after="0" w:line="240" w:lineRule="auto"/>
        <w:ind w:firstLine="284"/>
        <w:jc w:val="both"/>
        <w:rPr>
          <w:rFonts w:ascii="Times New Roman" w:hAnsi="Times New Roman" w:cs="Times New Roman"/>
          <w:sz w:val="12"/>
          <w:szCs w:val="12"/>
        </w:rPr>
      </w:pPr>
      <w:r w:rsidRPr="00F95665">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Красносельское  мун</w:t>
      </w:r>
      <w:r>
        <w:rPr>
          <w:rFonts w:ascii="Times New Roman" w:hAnsi="Times New Roman" w:cs="Times New Roman"/>
          <w:sz w:val="12"/>
          <w:szCs w:val="12"/>
        </w:rPr>
        <w:t xml:space="preserve">иципального района Сергиевский </w:t>
      </w:r>
      <w:r w:rsidRPr="00F95665">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F95665" w:rsidRDefault="00F95665" w:rsidP="00F95665">
      <w:pPr>
        <w:tabs>
          <w:tab w:val="left" w:pos="0"/>
        </w:tabs>
        <w:spacing w:after="0" w:line="240" w:lineRule="auto"/>
        <w:ind w:firstLine="284"/>
        <w:jc w:val="both"/>
        <w:rPr>
          <w:rFonts w:ascii="Times New Roman" w:hAnsi="Times New Roman" w:cs="Times New Roman"/>
          <w:sz w:val="12"/>
          <w:szCs w:val="12"/>
        </w:rPr>
      </w:pPr>
    </w:p>
    <w:p w:rsidR="00A3105D" w:rsidRPr="00A3105D" w:rsidRDefault="00A3105D" w:rsidP="00A3105D">
      <w:pPr>
        <w:tabs>
          <w:tab w:val="left" w:pos="0"/>
        </w:tabs>
        <w:spacing w:after="0" w:line="240" w:lineRule="auto"/>
        <w:ind w:firstLine="284"/>
        <w:jc w:val="center"/>
        <w:rPr>
          <w:rFonts w:ascii="Times New Roman" w:hAnsi="Times New Roman" w:cs="Times New Roman"/>
          <w:sz w:val="12"/>
          <w:szCs w:val="12"/>
        </w:rPr>
      </w:pPr>
      <w:r w:rsidRPr="00A3105D">
        <w:rPr>
          <w:rFonts w:ascii="Times New Roman" w:hAnsi="Times New Roman" w:cs="Times New Roman"/>
          <w:sz w:val="12"/>
          <w:szCs w:val="12"/>
        </w:rPr>
        <w:t>Администрация</w:t>
      </w:r>
    </w:p>
    <w:p w:rsidR="00A3105D" w:rsidRPr="00A3105D" w:rsidRDefault="00A3105D" w:rsidP="00A3105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3105D">
        <w:rPr>
          <w:rFonts w:ascii="Times New Roman" w:hAnsi="Times New Roman" w:cs="Times New Roman"/>
          <w:sz w:val="12"/>
          <w:szCs w:val="12"/>
        </w:rPr>
        <w:t>Красносельское</w:t>
      </w:r>
    </w:p>
    <w:p w:rsidR="00A3105D" w:rsidRPr="00A3105D" w:rsidRDefault="00A3105D" w:rsidP="00A3105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3105D">
        <w:rPr>
          <w:rFonts w:ascii="Times New Roman" w:hAnsi="Times New Roman" w:cs="Times New Roman"/>
          <w:sz w:val="12"/>
          <w:szCs w:val="12"/>
        </w:rPr>
        <w:t>Сергиевский</w:t>
      </w:r>
    </w:p>
    <w:p w:rsidR="00A3105D" w:rsidRPr="00A3105D" w:rsidRDefault="00A3105D" w:rsidP="00A3105D">
      <w:pPr>
        <w:tabs>
          <w:tab w:val="left" w:pos="0"/>
        </w:tabs>
        <w:spacing w:after="0" w:line="240" w:lineRule="auto"/>
        <w:ind w:firstLine="284"/>
        <w:jc w:val="center"/>
        <w:rPr>
          <w:rFonts w:ascii="Times New Roman" w:hAnsi="Times New Roman" w:cs="Times New Roman"/>
          <w:sz w:val="12"/>
          <w:szCs w:val="12"/>
        </w:rPr>
      </w:pPr>
      <w:r w:rsidRPr="00A3105D">
        <w:rPr>
          <w:rFonts w:ascii="Times New Roman" w:hAnsi="Times New Roman" w:cs="Times New Roman"/>
          <w:sz w:val="12"/>
          <w:szCs w:val="12"/>
        </w:rPr>
        <w:t>Самарской области</w:t>
      </w:r>
    </w:p>
    <w:p w:rsidR="00A3105D" w:rsidRPr="00A3105D" w:rsidRDefault="00A3105D" w:rsidP="00A3105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3105D" w:rsidRPr="00A3105D" w:rsidRDefault="00A3105D" w:rsidP="00A3105D">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«07» декабря 2021</w:t>
      </w:r>
      <w:r w:rsidRPr="00A3105D">
        <w:rPr>
          <w:rFonts w:ascii="Times New Roman" w:hAnsi="Times New Roman" w:cs="Times New Roman"/>
          <w:sz w:val="12"/>
          <w:szCs w:val="12"/>
        </w:rPr>
        <w:t>г.</w:t>
      </w:r>
      <w:r>
        <w:rPr>
          <w:rFonts w:ascii="Times New Roman" w:hAnsi="Times New Roman" w:cs="Times New Roman"/>
          <w:sz w:val="12"/>
          <w:szCs w:val="12"/>
        </w:rPr>
        <w:t xml:space="preserve">                                                                                                                                                                                                      №</w:t>
      </w:r>
      <w:r w:rsidRPr="00A3105D">
        <w:rPr>
          <w:rFonts w:ascii="Times New Roman" w:hAnsi="Times New Roman" w:cs="Times New Roman"/>
          <w:sz w:val="12"/>
          <w:szCs w:val="12"/>
        </w:rPr>
        <w:t>52</w:t>
      </w:r>
    </w:p>
    <w:p w:rsidR="00A3105D" w:rsidRDefault="00A3105D" w:rsidP="00A3105D">
      <w:pPr>
        <w:tabs>
          <w:tab w:val="left" w:pos="0"/>
        </w:tabs>
        <w:spacing w:after="0" w:line="240" w:lineRule="auto"/>
        <w:ind w:firstLine="284"/>
        <w:jc w:val="center"/>
        <w:rPr>
          <w:rFonts w:ascii="Times New Roman" w:hAnsi="Times New Roman" w:cs="Times New Roman"/>
          <w:sz w:val="12"/>
          <w:szCs w:val="12"/>
        </w:rPr>
      </w:pPr>
      <w:r w:rsidRPr="00A3105D">
        <w:rPr>
          <w:rFonts w:ascii="Times New Roman" w:hAnsi="Times New Roman" w:cs="Times New Roman"/>
          <w:sz w:val="12"/>
          <w:szCs w:val="12"/>
        </w:rPr>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Красносельское  муниципального района Сергиевский Самарской области на 2022 год </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Красносельское муниципального района Сергиевский Самарской области </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ПОСТАНОВЛЯЕТ:</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Красносельское муниципального района Сергиевский Самарской области на 2022 год согласно приложению.</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2. Опубликовать настоящее постановление в газете «Сергиевский  вестник».</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4. Настоящее постановление вступает в силу со дня его официального опубликования.</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A3105D" w:rsidRPr="00A3105D" w:rsidRDefault="00A3105D" w:rsidP="00A3105D">
      <w:pPr>
        <w:tabs>
          <w:tab w:val="left" w:pos="0"/>
        </w:tabs>
        <w:spacing w:after="0" w:line="240" w:lineRule="auto"/>
        <w:ind w:firstLine="284"/>
        <w:jc w:val="right"/>
        <w:rPr>
          <w:rFonts w:ascii="Times New Roman" w:hAnsi="Times New Roman" w:cs="Times New Roman"/>
          <w:sz w:val="12"/>
          <w:szCs w:val="12"/>
        </w:rPr>
      </w:pPr>
      <w:r w:rsidRPr="00A3105D">
        <w:rPr>
          <w:rFonts w:ascii="Times New Roman" w:hAnsi="Times New Roman" w:cs="Times New Roman"/>
          <w:sz w:val="12"/>
          <w:szCs w:val="12"/>
        </w:rPr>
        <w:t>Глава сельского поселения  Красносельское</w:t>
      </w:r>
    </w:p>
    <w:p w:rsidR="00A3105D" w:rsidRPr="00A3105D" w:rsidRDefault="00A3105D" w:rsidP="00A3105D">
      <w:pPr>
        <w:tabs>
          <w:tab w:val="left" w:pos="0"/>
        </w:tabs>
        <w:spacing w:after="0" w:line="240" w:lineRule="auto"/>
        <w:ind w:firstLine="284"/>
        <w:jc w:val="right"/>
        <w:rPr>
          <w:rFonts w:ascii="Times New Roman" w:hAnsi="Times New Roman" w:cs="Times New Roman"/>
          <w:sz w:val="12"/>
          <w:szCs w:val="12"/>
        </w:rPr>
      </w:pPr>
      <w:r w:rsidRPr="00A3105D">
        <w:rPr>
          <w:rFonts w:ascii="Times New Roman" w:hAnsi="Times New Roman" w:cs="Times New Roman"/>
          <w:sz w:val="12"/>
          <w:szCs w:val="12"/>
        </w:rPr>
        <w:t xml:space="preserve">муниципального района Сергиевский </w:t>
      </w:r>
    </w:p>
    <w:p w:rsidR="00A3105D" w:rsidRDefault="00A3105D" w:rsidP="00A3105D">
      <w:pPr>
        <w:tabs>
          <w:tab w:val="left" w:pos="0"/>
        </w:tabs>
        <w:spacing w:after="0" w:line="240" w:lineRule="auto"/>
        <w:ind w:firstLine="284"/>
        <w:jc w:val="right"/>
        <w:rPr>
          <w:rFonts w:ascii="Times New Roman" w:hAnsi="Times New Roman" w:cs="Times New Roman"/>
          <w:sz w:val="12"/>
          <w:szCs w:val="12"/>
        </w:rPr>
      </w:pPr>
      <w:r w:rsidRPr="00A3105D">
        <w:rPr>
          <w:rFonts w:ascii="Times New Roman" w:hAnsi="Times New Roman" w:cs="Times New Roman"/>
          <w:sz w:val="12"/>
          <w:szCs w:val="12"/>
        </w:rPr>
        <w:t xml:space="preserve">Самарской области                                                          </w:t>
      </w:r>
    </w:p>
    <w:p w:rsidR="00A3105D" w:rsidRPr="00A3105D" w:rsidRDefault="00A3105D" w:rsidP="00A3105D">
      <w:pPr>
        <w:tabs>
          <w:tab w:val="left" w:pos="0"/>
        </w:tabs>
        <w:spacing w:after="0" w:line="240" w:lineRule="auto"/>
        <w:ind w:firstLine="284"/>
        <w:jc w:val="right"/>
        <w:rPr>
          <w:rFonts w:ascii="Times New Roman" w:hAnsi="Times New Roman" w:cs="Times New Roman"/>
          <w:sz w:val="12"/>
          <w:szCs w:val="12"/>
        </w:rPr>
      </w:pPr>
      <w:r w:rsidRPr="00A3105D">
        <w:rPr>
          <w:rFonts w:ascii="Times New Roman" w:hAnsi="Times New Roman" w:cs="Times New Roman"/>
          <w:sz w:val="12"/>
          <w:szCs w:val="12"/>
        </w:rPr>
        <w:t xml:space="preserve">          Н.В. Вершков</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 </w:t>
      </w:r>
    </w:p>
    <w:p w:rsidR="00A3105D" w:rsidRPr="00A3105D" w:rsidRDefault="00A3105D" w:rsidP="00A3105D">
      <w:pPr>
        <w:tabs>
          <w:tab w:val="left" w:pos="0"/>
        </w:tabs>
        <w:spacing w:after="0" w:line="240" w:lineRule="auto"/>
        <w:ind w:firstLine="284"/>
        <w:jc w:val="right"/>
        <w:rPr>
          <w:rFonts w:ascii="Times New Roman" w:hAnsi="Times New Roman" w:cs="Times New Roman"/>
          <w:sz w:val="12"/>
          <w:szCs w:val="12"/>
        </w:rPr>
      </w:pPr>
      <w:r w:rsidRPr="00A3105D">
        <w:rPr>
          <w:rFonts w:ascii="Times New Roman" w:hAnsi="Times New Roman" w:cs="Times New Roman"/>
          <w:sz w:val="12"/>
          <w:szCs w:val="12"/>
        </w:rPr>
        <w:t>Приложение</w:t>
      </w:r>
    </w:p>
    <w:p w:rsidR="00A3105D" w:rsidRDefault="00A3105D" w:rsidP="00A3105D">
      <w:pPr>
        <w:tabs>
          <w:tab w:val="left" w:pos="0"/>
        </w:tabs>
        <w:spacing w:after="0" w:line="240" w:lineRule="auto"/>
        <w:ind w:firstLine="284"/>
        <w:jc w:val="right"/>
        <w:rPr>
          <w:rFonts w:ascii="Times New Roman" w:hAnsi="Times New Roman" w:cs="Times New Roman"/>
          <w:sz w:val="12"/>
          <w:szCs w:val="12"/>
        </w:rPr>
      </w:pPr>
      <w:r w:rsidRPr="00A3105D">
        <w:rPr>
          <w:rFonts w:ascii="Times New Roman" w:hAnsi="Times New Roman" w:cs="Times New Roman"/>
          <w:sz w:val="12"/>
          <w:szCs w:val="12"/>
        </w:rPr>
        <w:t xml:space="preserve">к постановлению администрации </w:t>
      </w:r>
    </w:p>
    <w:p w:rsidR="00A3105D" w:rsidRDefault="00A3105D" w:rsidP="00A3105D">
      <w:pPr>
        <w:tabs>
          <w:tab w:val="left" w:pos="0"/>
        </w:tabs>
        <w:spacing w:after="0" w:line="240" w:lineRule="auto"/>
        <w:ind w:firstLine="284"/>
        <w:jc w:val="right"/>
        <w:rPr>
          <w:rFonts w:ascii="Times New Roman" w:hAnsi="Times New Roman" w:cs="Times New Roman"/>
          <w:sz w:val="12"/>
          <w:szCs w:val="12"/>
        </w:rPr>
      </w:pPr>
      <w:r w:rsidRPr="00A3105D">
        <w:rPr>
          <w:rFonts w:ascii="Times New Roman" w:hAnsi="Times New Roman" w:cs="Times New Roman"/>
          <w:sz w:val="12"/>
          <w:szCs w:val="12"/>
        </w:rPr>
        <w:t xml:space="preserve">сельского поселения Красносельское </w:t>
      </w:r>
    </w:p>
    <w:p w:rsidR="00A3105D" w:rsidRDefault="00A3105D" w:rsidP="00A3105D">
      <w:pPr>
        <w:tabs>
          <w:tab w:val="left" w:pos="0"/>
        </w:tabs>
        <w:spacing w:after="0" w:line="240" w:lineRule="auto"/>
        <w:ind w:firstLine="284"/>
        <w:jc w:val="right"/>
        <w:rPr>
          <w:rFonts w:ascii="Times New Roman" w:hAnsi="Times New Roman" w:cs="Times New Roman"/>
          <w:sz w:val="12"/>
          <w:szCs w:val="12"/>
        </w:rPr>
      </w:pPr>
      <w:r w:rsidRPr="00A3105D">
        <w:rPr>
          <w:rFonts w:ascii="Times New Roman" w:hAnsi="Times New Roman" w:cs="Times New Roman"/>
          <w:sz w:val="12"/>
          <w:szCs w:val="12"/>
        </w:rPr>
        <w:t xml:space="preserve">муниципального района Сергиевский </w:t>
      </w:r>
    </w:p>
    <w:p w:rsidR="00A3105D" w:rsidRDefault="00A3105D" w:rsidP="00A3105D">
      <w:pPr>
        <w:tabs>
          <w:tab w:val="left" w:pos="0"/>
        </w:tabs>
        <w:spacing w:after="0" w:line="240" w:lineRule="auto"/>
        <w:ind w:firstLine="284"/>
        <w:jc w:val="right"/>
        <w:rPr>
          <w:rFonts w:ascii="Times New Roman" w:hAnsi="Times New Roman" w:cs="Times New Roman"/>
          <w:sz w:val="12"/>
          <w:szCs w:val="12"/>
        </w:rPr>
      </w:pPr>
      <w:r w:rsidRPr="00A3105D">
        <w:rPr>
          <w:rFonts w:ascii="Times New Roman" w:hAnsi="Times New Roman" w:cs="Times New Roman"/>
          <w:sz w:val="12"/>
          <w:szCs w:val="12"/>
        </w:rPr>
        <w:t xml:space="preserve">Самарской области </w:t>
      </w:r>
    </w:p>
    <w:p w:rsidR="00A3105D" w:rsidRPr="00A3105D" w:rsidRDefault="00FC5059"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07.12 2021 № 52</w:t>
      </w:r>
    </w:p>
    <w:p w:rsidR="00A3105D" w:rsidRPr="00A3105D" w:rsidRDefault="00A3105D" w:rsidP="00A3105D">
      <w:pPr>
        <w:tabs>
          <w:tab w:val="left" w:pos="0"/>
        </w:tabs>
        <w:spacing w:after="0" w:line="240" w:lineRule="auto"/>
        <w:ind w:firstLine="284"/>
        <w:jc w:val="center"/>
        <w:rPr>
          <w:rFonts w:ascii="Times New Roman" w:hAnsi="Times New Roman" w:cs="Times New Roman"/>
          <w:sz w:val="12"/>
          <w:szCs w:val="12"/>
        </w:rPr>
      </w:pPr>
      <w:r w:rsidRPr="00A3105D">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Красносельское  муниципального района Сергиевский Самарской области на 2022 год</w:t>
      </w:r>
    </w:p>
    <w:p w:rsidR="00A3105D" w:rsidRPr="00A3105D" w:rsidRDefault="00A3105D" w:rsidP="00A3105D">
      <w:pPr>
        <w:tabs>
          <w:tab w:val="left" w:pos="0"/>
        </w:tabs>
        <w:spacing w:after="0" w:line="240" w:lineRule="auto"/>
        <w:ind w:firstLine="284"/>
        <w:jc w:val="center"/>
        <w:rPr>
          <w:rFonts w:ascii="Times New Roman" w:hAnsi="Times New Roman" w:cs="Times New Roman"/>
          <w:sz w:val="12"/>
          <w:szCs w:val="12"/>
        </w:rPr>
      </w:pPr>
      <w:r w:rsidRPr="00A3105D">
        <w:rPr>
          <w:rFonts w:ascii="Times New Roman" w:hAnsi="Times New Roman" w:cs="Times New Roman"/>
          <w:sz w:val="12"/>
          <w:szCs w:val="12"/>
        </w:rPr>
        <w:t>(далее также – программа профилактики)</w:t>
      </w:r>
    </w:p>
    <w:p w:rsidR="00A3105D" w:rsidRPr="00A3105D" w:rsidRDefault="00A3105D" w:rsidP="00A3105D">
      <w:pPr>
        <w:tabs>
          <w:tab w:val="left" w:pos="0"/>
        </w:tabs>
        <w:spacing w:after="0" w:line="240" w:lineRule="auto"/>
        <w:ind w:firstLine="284"/>
        <w:jc w:val="center"/>
        <w:rPr>
          <w:rFonts w:ascii="Times New Roman" w:hAnsi="Times New Roman" w:cs="Times New Roman"/>
          <w:sz w:val="12"/>
          <w:szCs w:val="12"/>
        </w:rPr>
      </w:pPr>
    </w:p>
    <w:p w:rsidR="00A3105D" w:rsidRPr="00A3105D" w:rsidRDefault="00A3105D" w:rsidP="00A3105D">
      <w:pPr>
        <w:tabs>
          <w:tab w:val="left" w:pos="0"/>
        </w:tabs>
        <w:spacing w:after="0" w:line="240" w:lineRule="auto"/>
        <w:ind w:firstLine="284"/>
        <w:jc w:val="center"/>
        <w:rPr>
          <w:rFonts w:ascii="Times New Roman" w:hAnsi="Times New Roman" w:cs="Times New Roman"/>
          <w:sz w:val="12"/>
          <w:szCs w:val="12"/>
        </w:rPr>
      </w:pPr>
      <w:r w:rsidRPr="00A3105D">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 xml:space="preserve">1.1. Анализ текущего состояния осуществления вида контроля. </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 xml:space="preserve">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w:t>
      </w:r>
      <w:r w:rsidRPr="00A3105D">
        <w:rPr>
          <w:rFonts w:ascii="Times New Roman" w:hAnsi="Times New Roman" w:cs="Times New Roman"/>
          <w:sz w:val="12"/>
          <w:szCs w:val="12"/>
        </w:rPr>
        <w:lastRenderedPageBreak/>
        <w:t>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Красносельское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территории Самарской области». </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1.2. Описание текущего развития профилактической деятельности контрольного органа.</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Красносельское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A3105D" w:rsidRDefault="00A3105D" w:rsidP="00A3105D">
      <w:pPr>
        <w:tabs>
          <w:tab w:val="left" w:pos="0"/>
        </w:tabs>
        <w:spacing w:after="0" w:line="240" w:lineRule="auto"/>
        <w:ind w:firstLine="284"/>
        <w:jc w:val="both"/>
        <w:rPr>
          <w:rFonts w:ascii="Times New Roman" w:hAnsi="Times New Roman" w:cs="Times New Roman"/>
          <w:sz w:val="12"/>
          <w:szCs w:val="12"/>
        </w:rPr>
      </w:pPr>
    </w:p>
    <w:p w:rsidR="00A3105D" w:rsidRPr="00A3105D" w:rsidRDefault="00A3105D" w:rsidP="00A3105D">
      <w:pPr>
        <w:tabs>
          <w:tab w:val="left" w:pos="0"/>
        </w:tabs>
        <w:spacing w:after="0" w:line="240" w:lineRule="auto"/>
        <w:ind w:firstLine="284"/>
        <w:jc w:val="center"/>
        <w:rPr>
          <w:rFonts w:ascii="Times New Roman" w:hAnsi="Times New Roman" w:cs="Times New Roman"/>
          <w:sz w:val="12"/>
          <w:szCs w:val="12"/>
        </w:rPr>
      </w:pPr>
      <w:r w:rsidRPr="00A3105D">
        <w:rPr>
          <w:rFonts w:ascii="Times New Roman" w:hAnsi="Times New Roman" w:cs="Times New Roman"/>
          <w:sz w:val="12"/>
          <w:szCs w:val="12"/>
        </w:rPr>
        <w:t>2. Цели и задачи реализации программы профилактики</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A3105D" w:rsidRDefault="00A3105D" w:rsidP="00A3105D">
      <w:pPr>
        <w:tabs>
          <w:tab w:val="left" w:pos="0"/>
        </w:tabs>
        <w:spacing w:after="0" w:line="240" w:lineRule="auto"/>
        <w:ind w:firstLine="284"/>
        <w:jc w:val="center"/>
        <w:rPr>
          <w:rFonts w:ascii="Times New Roman" w:hAnsi="Times New Roman" w:cs="Times New Roman"/>
          <w:sz w:val="12"/>
          <w:szCs w:val="12"/>
        </w:rPr>
      </w:pPr>
    </w:p>
    <w:p w:rsidR="00A3105D" w:rsidRPr="00A3105D" w:rsidRDefault="00A3105D" w:rsidP="00A3105D">
      <w:pPr>
        <w:tabs>
          <w:tab w:val="left" w:pos="0"/>
        </w:tabs>
        <w:spacing w:after="0" w:line="240" w:lineRule="auto"/>
        <w:ind w:firstLine="284"/>
        <w:jc w:val="center"/>
        <w:rPr>
          <w:rFonts w:ascii="Times New Roman" w:hAnsi="Times New Roman" w:cs="Times New Roman"/>
          <w:sz w:val="12"/>
          <w:szCs w:val="12"/>
        </w:rPr>
      </w:pPr>
      <w:r w:rsidRPr="00A3105D">
        <w:rPr>
          <w:rFonts w:ascii="Times New Roman" w:hAnsi="Times New Roman" w:cs="Times New Roman"/>
          <w:sz w:val="12"/>
          <w:szCs w:val="12"/>
        </w:rPr>
        <w:lastRenderedPageBreak/>
        <w:t>3. Перечень</w:t>
      </w:r>
      <w:r>
        <w:rPr>
          <w:rFonts w:ascii="Times New Roman" w:hAnsi="Times New Roman" w:cs="Times New Roman"/>
          <w:sz w:val="12"/>
          <w:szCs w:val="12"/>
        </w:rPr>
        <w:t xml:space="preserve"> профилактических мероприятий, </w:t>
      </w:r>
      <w:r w:rsidRPr="00A3105D">
        <w:rPr>
          <w:rFonts w:ascii="Times New Roman" w:hAnsi="Times New Roman" w:cs="Times New Roman"/>
          <w:sz w:val="12"/>
          <w:szCs w:val="12"/>
        </w:rPr>
        <w:t>сроки (периодичность) их проведения</w:t>
      </w:r>
    </w:p>
    <w:p w:rsidR="00A3105D" w:rsidRPr="00A3105D" w:rsidRDefault="00A3105D" w:rsidP="00A3105D">
      <w:pPr>
        <w:tabs>
          <w:tab w:val="left" w:pos="0"/>
        </w:tabs>
        <w:spacing w:after="0" w:line="240" w:lineRule="auto"/>
        <w:ind w:firstLine="284"/>
        <w:jc w:val="both"/>
        <w:rPr>
          <w:rFonts w:ascii="Times New Roman" w:hAnsi="Times New Roman" w:cs="Times New Roman"/>
          <w:sz w:val="12"/>
          <w:szCs w:val="12"/>
        </w:rPr>
      </w:pPr>
      <w:r w:rsidRPr="00A3105D">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07"/>
        <w:gridCol w:w="1870"/>
        <w:gridCol w:w="2170"/>
        <w:gridCol w:w="1623"/>
        <w:gridCol w:w="1573"/>
      </w:tblGrid>
      <w:tr w:rsidR="00A50B27" w:rsidRPr="00A50B27" w:rsidTr="00904BA8">
        <w:tc>
          <w:tcPr>
            <w:tcW w:w="203" w:type="pct"/>
            <w:tcBorders>
              <w:top w:val="single" w:sz="6" w:space="0" w:color="000000"/>
              <w:left w:val="single" w:sz="6" w:space="0" w:color="000000"/>
              <w:bottom w:val="single" w:sz="6" w:space="0" w:color="000000"/>
              <w:right w:val="single" w:sz="6" w:space="0" w:color="000000"/>
            </w:tcBorders>
            <w:vAlign w:val="center"/>
            <w:hideMark/>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 п/п</w:t>
            </w:r>
          </w:p>
        </w:tc>
        <w:tc>
          <w:tcPr>
            <w:tcW w:w="1239" w:type="pct"/>
            <w:tcBorders>
              <w:top w:val="single" w:sz="6" w:space="0" w:color="000000"/>
              <w:left w:val="single" w:sz="6" w:space="0" w:color="000000"/>
              <w:bottom w:val="single" w:sz="6" w:space="0" w:color="000000"/>
              <w:right w:val="single" w:sz="6" w:space="0" w:color="000000"/>
            </w:tcBorders>
            <w:vAlign w:val="center"/>
            <w:hideMark/>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Вид мероприятия</w:t>
            </w:r>
          </w:p>
        </w:tc>
        <w:tc>
          <w:tcPr>
            <w:tcW w:w="1438" w:type="pct"/>
            <w:tcBorders>
              <w:top w:val="single" w:sz="6" w:space="0" w:color="000000"/>
              <w:left w:val="single" w:sz="6" w:space="0" w:color="000000"/>
              <w:bottom w:val="single" w:sz="6" w:space="0" w:color="000000"/>
              <w:right w:val="single" w:sz="6" w:space="0" w:color="000000"/>
            </w:tcBorders>
            <w:vAlign w:val="center"/>
            <w:hideMark/>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Содержание мероприятия</w:t>
            </w:r>
          </w:p>
        </w:tc>
        <w:tc>
          <w:tcPr>
            <w:tcW w:w="1076" w:type="pct"/>
            <w:tcBorders>
              <w:top w:val="single" w:sz="6" w:space="0" w:color="000000"/>
              <w:left w:val="single" w:sz="6" w:space="0" w:color="000000"/>
              <w:bottom w:val="single" w:sz="6" w:space="0" w:color="000000"/>
              <w:right w:val="single" w:sz="6" w:space="0" w:color="000000"/>
            </w:tcBorders>
            <w:vAlign w:val="center"/>
            <w:hideMark/>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Срок реализации мероприятия</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Ответственный за реализацию мероприятия исполнитель</w:t>
            </w:r>
          </w:p>
        </w:tc>
      </w:tr>
      <w:tr w:rsidR="00A50B27" w:rsidRPr="00A50B27" w:rsidTr="00904BA8">
        <w:tc>
          <w:tcPr>
            <w:tcW w:w="203" w:type="pct"/>
            <w:vMerge w:val="restart"/>
            <w:tcBorders>
              <w:top w:val="single" w:sz="6" w:space="0" w:color="000000"/>
              <w:left w:val="single" w:sz="6" w:space="0" w:color="000000"/>
              <w:right w:val="single" w:sz="6" w:space="0" w:color="000000"/>
            </w:tcBorders>
            <w:vAlign w:val="center"/>
            <w:hideMark/>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1</w:t>
            </w:r>
          </w:p>
        </w:tc>
        <w:tc>
          <w:tcPr>
            <w:tcW w:w="1239" w:type="pct"/>
            <w:vMerge w:val="restart"/>
            <w:tcBorders>
              <w:top w:val="single" w:sz="6" w:space="0" w:color="000000"/>
              <w:left w:val="single" w:sz="6" w:space="0" w:color="000000"/>
              <w:right w:val="single" w:sz="6" w:space="0" w:color="000000"/>
            </w:tcBorders>
            <w:vAlign w:val="center"/>
            <w:hideMark/>
          </w:tcPr>
          <w:p w:rsidR="00A50B27" w:rsidRPr="00A50B27" w:rsidRDefault="00A50B27" w:rsidP="00A50B27">
            <w:pPr>
              <w:shd w:val="clear" w:color="auto" w:fill="FFFFFF"/>
              <w:spacing w:after="0" w:line="240" w:lineRule="auto"/>
              <w:jc w:val="center"/>
              <w:rPr>
                <w:rFonts w:ascii="Times New Roman" w:hAnsi="Times New Roman" w:cs="Times New Roman"/>
                <w:color w:val="000000"/>
                <w:sz w:val="12"/>
                <w:szCs w:val="12"/>
              </w:rPr>
            </w:pPr>
            <w:r w:rsidRPr="00A50B27">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438" w:type="pct"/>
            <w:tcBorders>
              <w:top w:val="single" w:sz="6" w:space="0" w:color="000000"/>
              <w:left w:val="single" w:sz="6" w:space="0" w:color="000000"/>
              <w:bottom w:val="single" w:sz="6" w:space="0" w:color="000000"/>
              <w:right w:val="single" w:sz="6" w:space="0" w:color="000000"/>
            </w:tcBorders>
            <w:vAlign w:val="center"/>
            <w:hideMark/>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1. Р</w:t>
            </w:r>
            <w:r w:rsidRPr="00A50B27">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076" w:type="pct"/>
            <w:tcBorders>
              <w:top w:val="single" w:sz="6" w:space="0" w:color="000000"/>
              <w:left w:val="single" w:sz="6" w:space="0" w:color="000000"/>
              <w:bottom w:val="single" w:sz="6" w:space="0" w:color="000000"/>
              <w:right w:val="single" w:sz="6" w:space="0" w:color="000000"/>
            </w:tcBorders>
            <w:vAlign w:val="center"/>
            <w:hideMark/>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Ежегодно,</w:t>
            </w:r>
          </w:p>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Администрация сельского поселения  Красносельское</w:t>
            </w:r>
          </w:p>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муниципального района Сергиевский Самарской области,   ведущий специалист</w:t>
            </w:r>
          </w:p>
        </w:tc>
      </w:tr>
      <w:tr w:rsidR="00A50B27" w:rsidRPr="00A50B27" w:rsidTr="00904BA8">
        <w:tc>
          <w:tcPr>
            <w:tcW w:w="203" w:type="pct"/>
            <w:vMerge/>
            <w:tcBorders>
              <w:left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p>
        </w:tc>
        <w:tc>
          <w:tcPr>
            <w:tcW w:w="1239" w:type="pct"/>
            <w:vMerge/>
            <w:tcBorders>
              <w:left w:val="single" w:sz="6" w:space="0" w:color="000000"/>
              <w:right w:val="single" w:sz="6" w:space="0" w:color="000000"/>
            </w:tcBorders>
            <w:vAlign w:val="center"/>
          </w:tcPr>
          <w:p w:rsidR="00A50B27" w:rsidRPr="00A50B27" w:rsidRDefault="00A50B27" w:rsidP="00A50B27">
            <w:pPr>
              <w:shd w:val="clear" w:color="auto" w:fill="FFFFFF"/>
              <w:spacing w:after="0" w:line="240" w:lineRule="auto"/>
              <w:ind w:firstLine="187"/>
              <w:jc w:val="center"/>
              <w:rPr>
                <w:rFonts w:ascii="Times New Roman" w:hAnsi="Times New Roman" w:cs="Times New Roman"/>
                <w:color w:val="000000"/>
                <w:sz w:val="12"/>
                <w:szCs w:val="12"/>
              </w:rPr>
            </w:pPr>
          </w:p>
        </w:tc>
        <w:tc>
          <w:tcPr>
            <w:tcW w:w="1438"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2. Р</w:t>
            </w:r>
            <w:r w:rsidRPr="00A50B27">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1076"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Ежеквартально</w:t>
            </w:r>
          </w:p>
        </w:tc>
        <w:tc>
          <w:tcPr>
            <w:tcW w:w="1043"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ведущий специалист</w:t>
            </w:r>
          </w:p>
        </w:tc>
      </w:tr>
      <w:tr w:rsidR="00A50B27" w:rsidRPr="00A50B27" w:rsidTr="00904BA8">
        <w:tc>
          <w:tcPr>
            <w:tcW w:w="203" w:type="pct"/>
            <w:vMerge/>
            <w:tcBorders>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p>
        </w:tc>
        <w:tc>
          <w:tcPr>
            <w:tcW w:w="1239" w:type="pct"/>
            <w:vMerge/>
            <w:tcBorders>
              <w:left w:val="single" w:sz="6" w:space="0" w:color="000000"/>
              <w:bottom w:val="single" w:sz="6" w:space="0" w:color="000000"/>
              <w:right w:val="single" w:sz="6" w:space="0" w:color="000000"/>
            </w:tcBorders>
            <w:vAlign w:val="center"/>
          </w:tcPr>
          <w:p w:rsidR="00A50B27" w:rsidRPr="00A50B27" w:rsidRDefault="00A50B27" w:rsidP="00A50B27">
            <w:pPr>
              <w:shd w:val="clear" w:color="auto" w:fill="FFFFFF"/>
              <w:spacing w:after="0" w:line="240" w:lineRule="auto"/>
              <w:ind w:firstLine="187"/>
              <w:jc w:val="center"/>
              <w:rPr>
                <w:rFonts w:ascii="Times New Roman" w:hAnsi="Times New Roman" w:cs="Times New Roman"/>
                <w:color w:val="000000"/>
                <w:sz w:val="12"/>
                <w:szCs w:val="12"/>
              </w:rPr>
            </w:pPr>
          </w:p>
        </w:tc>
        <w:tc>
          <w:tcPr>
            <w:tcW w:w="1438"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sz w:val="12"/>
                <w:szCs w:val="12"/>
                <w:shd w:val="clear" w:color="auto" w:fill="FFFFFF"/>
              </w:rPr>
            </w:pPr>
            <w:r w:rsidRPr="00A50B27">
              <w:rPr>
                <w:rFonts w:ascii="Times New Roman" w:hAnsi="Times New Roman" w:cs="Times New Roman"/>
                <w:color w:val="000000" w:themeColor="text1"/>
                <w:sz w:val="12"/>
                <w:szCs w:val="12"/>
              </w:rPr>
              <w:t>3. Р</w:t>
            </w:r>
            <w:r w:rsidRPr="00A50B27">
              <w:rPr>
                <w:rFonts w:ascii="Times New Roman" w:hAnsi="Times New Roman" w:cs="Times New Roman"/>
                <w:color w:val="000000"/>
                <w:sz w:val="12"/>
                <w:szCs w:val="12"/>
              </w:rPr>
              <w:t>азмещение сведений по вопросам соблюдения обязательных требований</w:t>
            </w:r>
            <w:r w:rsidRPr="00A50B27">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1076"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Ежегодно,</w:t>
            </w:r>
          </w:p>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ведущий специалист</w:t>
            </w:r>
          </w:p>
        </w:tc>
      </w:tr>
      <w:tr w:rsidR="00A50B27" w:rsidRPr="00A50B27" w:rsidTr="00904BA8">
        <w:tc>
          <w:tcPr>
            <w:tcW w:w="203" w:type="pct"/>
            <w:vMerge w:val="restart"/>
            <w:tcBorders>
              <w:top w:val="single" w:sz="6" w:space="0" w:color="000000"/>
              <w:left w:val="single" w:sz="6" w:space="0" w:color="000000"/>
              <w:right w:val="single" w:sz="6" w:space="0" w:color="000000"/>
            </w:tcBorders>
            <w:vAlign w:val="center"/>
            <w:hideMark/>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2</w:t>
            </w:r>
          </w:p>
        </w:tc>
        <w:tc>
          <w:tcPr>
            <w:tcW w:w="1239" w:type="pct"/>
            <w:vMerge w:val="restart"/>
            <w:tcBorders>
              <w:top w:val="single" w:sz="6" w:space="0" w:color="000000"/>
              <w:left w:val="single" w:sz="6" w:space="0" w:color="000000"/>
              <w:right w:val="single" w:sz="6" w:space="0" w:color="000000"/>
            </w:tcBorders>
            <w:vAlign w:val="center"/>
            <w:hideMark/>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sz w:val="12"/>
                <w:szCs w:val="12"/>
              </w:rPr>
              <w:t xml:space="preserve">Обобщение практики осуществления </w:t>
            </w:r>
            <w:r w:rsidRPr="00A50B27">
              <w:rPr>
                <w:rFonts w:ascii="Times New Roman" w:hAnsi="Times New Roman" w:cs="Times New Roman"/>
                <w:color w:val="000000" w:themeColor="text1"/>
                <w:sz w:val="12"/>
                <w:szCs w:val="12"/>
              </w:rPr>
              <w:t>муниципального контроля</w:t>
            </w:r>
            <w:r w:rsidRPr="00A50B27">
              <w:rPr>
                <w:rFonts w:ascii="Times New Roman" w:hAnsi="Times New Roman" w:cs="Times New Roman"/>
                <w:color w:val="000000" w:themeColor="text1"/>
                <w:spacing w:val="-6"/>
                <w:sz w:val="12"/>
                <w:szCs w:val="12"/>
              </w:rPr>
              <w:t xml:space="preserve"> </w:t>
            </w:r>
            <w:r w:rsidRPr="00A50B27">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w:t>
            </w:r>
            <w:r w:rsidRPr="00A50B27">
              <w:rPr>
                <w:rFonts w:ascii="Times New Roman" w:hAnsi="Times New Roman" w:cs="Times New Roman"/>
                <w:color w:val="000000" w:themeColor="text1"/>
                <w:sz w:val="12"/>
                <w:szCs w:val="12"/>
              </w:rPr>
              <w:t xml:space="preserve"> анализа выявленных в результате проведения муниципального контроля</w:t>
            </w:r>
            <w:r w:rsidRPr="00A50B27">
              <w:rPr>
                <w:rFonts w:ascii="Times New Roman" w:hAnsi="Times New Roman" w:cs="Times New Roman"/>
                <w:color w:val="000000" w:themeColor="text1"/>
                <w:spacing w:val="-6"/>
                <w:sz w:val="12"/>
                <w:szCs w:val="12"/>
              </w:rPr>
              <w:t xml:space="preserve"> </w:t>
            </w:r>
            <w:r w:rsidRPr="00A50B27">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A50B27">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1438" w:type="pct"/>
            <w:tcBorders>
              <w:top w:val="single" w:sz="6" w:space="0" w:color="000000"/>
              <w:left w:val="single" w:sz="6" w:space="0" w:color="000000"/>
              <w:bottom w:val="single" w:sz="6" w:space="0" w:color="000000"/>
              <w:right w:val="single" w:sz="6" w:space="0" w:color="000000"/>
            </w:tcBorders>
            <w:vAlign w:val="center"/>
            <w:hideMark/>
          </w:tcPr>
          <w:p w:rsidR="00A50B27" w:rsidRPr="00A50B27" w:rsidRDefault="00A50B27" w:rsidP="00A50B27">
            <w:pPr>
              <w:pStyle w:val="s1"/>
              <w:shd w:val="clear" w:color="auto" w:fill="FFFFFF"/>
              <w:spacing w:after="0" w:afterAutospacing="0"/>
              <w:jc w:val="center"/>
              <w:rPr>
                <w:color w:val="000000" w:themeColor="text1"/>
                <w:sz w:val="12"/>
                <w:szCs w:val="12"/>
              </w:rPr>
            </w:pPr>
            <w:r w:rsidRPr="00A50B27">
              <w:rPr>
                <w:color w:val="000000" w:themeColor="text1"/>
                <w:sz w:val="12"/>
                <w:szCs w:val="12"/>
              </w:rPr>
              <w:t>Подготовка доклада о правоприменительной практике</w:t>
            </w:r>
          </w:p>
        </w:tc>
        <w:tc>
          <w:tcPr>
            <w:tcW w:w="1076" w:type="pct"/>
            <w:tcBorders>
              <w:top w:val="single" w:sz="6" w:space="0" w:color="000000"/>
              <w:left w:val="single" w:sz="6" w:space="0" w:color="000000"/>
              <w:bottom w:val="single" w:sz="6" w:space="0" w:color="000000"/>
              <w:right w:val="single" w:sz="6" w:space="0" w:color="000000"/>
            </w:tcBorders>
            <w:vAlign w:val="center"/>
            <w:hideMark/>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До 1 июня 2023 года</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ведущий специалист</w:t>
            </w:r>
          </w:p>
        </w:tc>
      </w:tr>
      <w:tr w:rsidR="00A50B27" w:rsidRPr="00A50B27" w:rsidTr="00904BA8">
        <w:tc>
          <w:tcPr>
            <w:tcW w:w="203" w:type="pct"/>
            <w:vMerge/>
            <w:tcBorders>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p>
        </w:tc>
        <w:tc>
          <w:tcPr>
            <w:tcW w:w="1239" w:type="pct"/>
            <w:vMerge/>
            <w:tcBorders>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sz w:val="12"/>
                <w:szCs w:val="12"/>
              </w:rPr>
            </w:pPr>
          </w:p>
        </w:tc>
        <w:tc>
          <w:tcPr>
            <w:tcW w:w="1438"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pStyle w:val="s1"/>
              <w:shd w:val="clear" w:color="auto" w:fill="FFFFFF"/>
              <w:spacing w:after="0" w:afterAutospacing="0"/>
              <w:jc w:val="center"/>
              <w:rPr>
                <w:color w:val="000000" w:themeColor="text1"/>
                <w:sz w:val="12"/>
                <w:szCs w:val="12"/>
              </w:rPr>
            </w:pPr>
            <w:r w:rsidRPr="00A50B27">
              <w:rPr>
                <w:color w:val="000000" w:themeColor="text1"/>
                <w:sz w:val="12"/>
                <w:szCs w:val="12"/>
              </w:rPr>
              <w:t>Размещение доклада о правоприменительной практике</w:t>
            </w:r>
            <w:r w:rsidRPr="00A50B27">
              <w:rPr>
                <w:color w:val="000000"/>
                <w:sz w:val="12"/>
                <w:szCs w:val="12"/>
              </w:rPr>
              <w:t xml:space="preserve"> на официальном сайте администрации в разделе «Контрольно-надзорная деятельность»</w:t>
            </w:r>
          </w:p>
        </w:tc>
        <w:tc>
          <w:tcPr>
            <w:tcW w:w="1076"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До 1 июля 2023 года</w:t>
            </w:r>
          </w:p>
        </w:tc>
        <w:tc>
          <w:tcPr>
            <w:tcW w:w="1043"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ведущий специалист</w:t>
            </w:r>
          </w:p>
        </w:tc>
      </w:tr>
      <w:tr w:rsidR="00A50B27" w:rsidRPr="00A50B27" w:rsidTr="00904BA8">
        <w:tc>
          <w:tcPr>
            <w:tcW w:w="203"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3</w:t>
            </w:r>
          </w:p>
        </w:tc>
        <w:tc>
          <w:tcPr>
            <w:tcW w:w="1239"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A50B27">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A50B27">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A50B27">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A50B27">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38"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1076"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shd w:val="clear" w:color="auto" w:fill="FFFFFF"/>
              </w:rPr>
            </w:pPr>
            <w:r w:rsidRPr="00A50B27">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A50B27">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A50B27">
              <w:rPr>
                <w:rFonts w:ascii="Times New Roman" w:hAnsi="Times New Roman" w:cs="Times New Roman"/>
                <w:i/>
                <w:iCs/>
                <w:color w:val="000000"/>
                <w:sz w:val="12"/>
                <w:szCs w:val="12"/>
              </w:rPr>
              <w:t xml:space="preserve"> </w:t>
            </w:r>
            <w:r w:rsidRPr="00A50B27">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1043"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ведущий специалист</w:t>
            </w:r>
          </w:p>
        </w:tc>
      </w:tr>
      <w:tr w:rsidR="00A50B27" w:rsidRPr="00A50B27" w:rsidTr="00904BA8">
        <w:tc>
          <w:tcPr>
            <w:tcW w:w="203" w:type="pct"/>
            <w:vMerge w:val="restart"/>
            <w:tcBorders>
              <w:top w:val="single" w:sz="6" w:space="0" w:color="000000"/>
              <w:left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lang w:val="en-US"/>
              </w:rPr>
            </w:pPr>
            <w:r w:rsidRPr="00A50B27">
              <w:rPr>
                <w:rFonts w:ascii="Times New Roman" w:hAnsi="Times New Roman" w:cs="Times New Roman"/>
                <w:color w:val="000000" w:themeColor="text1"/>
                <w:sz w:val="12"/>
                <w:szCs w:val="12"/>
              </w:rPr>
              <w:t>4</w:t>
            </w:r>
          </w:p>
        </w:tc>
        <w:tc>
          <w:tcPr>
            <w:tcW w:w="1239" w:type="pct"/>
            <w:vMerge w:val="restart"/>
            <w:tcBorders>
              <w:top w:val="single" w:sz="6" w:space="0" w:color="000000"/>
              <w:left w:val="single" w:sz="6" w:space="0" w:color="000000"/>
              <w:right w:val="single" w:sz="6" w:space="0" w:color="000000"/>
            </w:tcBorders>
            <w:vAlign w:val="center"/>
          </w:tcPr>
          <w:p w:rsidR="00A50B27" w:rsidRPr="00A50B27" w:rsidRDefault="00A50B27" w:rsidP="00A50B27">
            <w:pPr>
              <w:pStyle w:val="ConsPlusNormal"/>
              <w:ind w:firstLine="0"/>
              <w:jc w:val="center"/>
              <w:rPr>
                <w:rFonts w:ascii="Times New Roman" w:hAnsi="Times New Roman" w:cs="Times New Roman"/>
                <w:sz w:val="12"/>
                <w:szCs w:val="12"/>
              </w:rPr>
            </w:pPr>
            <w:r w:rsidRPr="00A50B27">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A50B27">
              <w:rPr>
                <w:rFonts w:ascii="Times New Roman" w:hAnsi="Times New Roman" w:cs="Times New Roman"/>
                <w:color w:val="000000"/>
                <w:sz w:val="12"/>
                <w:szCs w:val="12"/>
              </w:rPr>
              <w:t xml:space="preserve"> по вопросам </w:t>
            </w:r>
            <w:r w:rsidRPr="00A50B27">
              <w:rPr>
                <w:rFonts w:ascii="Times New Roman" w:hAnsi="Times New Roman" w:cs="Times New Roman"/>
                <w:color w:val="000000" w:themeColor="text1"/>
                <w:sz w:val="12"/>
                <w:szCs w:val="12"/>
              </w:rPr>
              <w:t>муниципального контроля</w:t>
            </w:r>
            <w:r w:rsidRPr="00A50B27">
              <w:rPr>
                <w:rFonts w:ascii="Times New Roman" w:hAnsi="Times New Roman" w:cs="Times New Roman"/>
                <w:color w:val="000000" w:themeColor="text1"/>
                <w:spacing w:val="-6"/>
                <w:sz w:val="12"/>
                <w:szCs w:val="12"/>
              </w:rPr>
              <w:t xml:space="preserve"> </w:t>
            </w:r>
            <w:r w:rsidRPr="00A50B27">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A50B27" w:rsidRPr="00A50B27" w:rsidRDefault="00A50B27" w:rsidP="00A50B27">
            <w:pPr>
              <w:pStyle w:val="ConsPlusNormal"/>
              <w:ind w:firstLine="0"/>
              <w:jc w:val="center"/>
              <w:rPr>
                <w:rFonts w:ascii="Times New Roman" w:hAnsi="Times New Roman" w:cs="Times New Roman"/>
                <w:sz w:val="12"/>
                <w:szCs w:val="12"/>
              </w:rPr>
            </w:pPr>
            <w:r w:rsidRPr="00A50B27">
              <w:rPr>
                <w:rFonts w:ascii="Times New Roman" w:hAnsi="Times New Roman" w:cs="Times New Roman"/>
                <w:color w:val="000000"/>
                <w:sz w:val="12"/>
                <w:szCs w:val="12"/>
              </w:rPr>
              <w:lastRenderedPageBreak/>
              <w:t>- организация и осуществление контроля;</w:t>
            </w:r>
          </w:p>
          <w:p w:rsidR="00A50B27" w:rsidRPr="00A50B27" w:rsidRDefault="00A50B27" w:rsidP="00A50B27">
            <w:pPr>
              <w:pStyle w:val="ConsPlusNormal"/>
              <w:ind w:firstLine="0"/>
              <w:jc w:val="center"/>
              <w:rPr>
                <w:rFonts w:ascii="Times New Roman" w:hAnsi="Times New Roman" w:cs="Times New Roman"/>
                <w:sz w:val="12"/>
                <w:szCs w:val="12"/>
              </w:rPr>
            </w:pPr>
            <w:r w:rsidRPr="00A50B27">
              <w:rPr>
                <w:rFonts w:ascii="Times New Roman" w:hAnsi="Times New Roman" w:cs="Times New Roman"/>
                <w:color w:val="000000"/>
                <w:sz w:val="12"/>
                <w:szCs w:val="12"/>
              </w:rPr>
              <w:t>- порядок осуществления контрольных мероприятий;</w:t>
            </w:r>
          </w:p>
          <w:p w:rsidR="00A50B27" w:rsidRPr="00A50B27" w:rsidRDefault="00A50B27" w:rsidP="00A50B27">
            <w:pPr>
              <w:pStyle w:val="ConsPlusNormal"/>
              <w:ind w:firstLine="0"/>
              <w:jc w:val="center"/>
              <w:rPr>
                <w:rFonts w:ascii="Times New Roman" w:hAnsi="Times New Roman" w:cs="Times New Roman"/>
                <w:sz w:val="12"/>
                <w:szCs w:val="12"/>
              </w:rPr>
            </w:pPr>
            <w:r w:rsidRPr="00A50B27">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A50B27" w:rsidRPr="00A50B27" w:rsidRDefault="00A50B27" w:rsidP="00A50B27">
            <w:pPr>
              <w:spacing w:after="0" w:line="240" w:lineRule="auto"/>
              <w:jc w:val="center"/>
              <w:rPr>
                <w:rFonts w:ascii="Times New Roman" w:hAnsi="Times New Roman" w:cs="Times New Roman"/>
                <w:color w:val="000000"/>
                <w:sz w:val="12"/>
                <w:szCs w:val="12"/>
              </w:rPr>
            </w:pPr>
            <w:r w:rsidRPr="00A50B27">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438"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pStyle w:val="s1"/>
              <w:shd w:val="clear" w:color="auto" w:fill="FFFFFF"/>
              <w:spacing w:before="0" w:beforeAutospacing="0" w:after="0" w:afterAutospacing="0"/>
              <w:jc w:val="center"/>
              <w:rPr>
                <w:color w:val="000000" w:themeColor="text1"/>
                <w:sz w:val="12"/>
                <w:szCs w:val="12"/>
              </w:rPr>
            </w:pPr>
            <w:r w:rsidRPr="00A50B27">
              <w:rPr>
                <w:color w:val="000000" w:themeColor="text1"/>
                <w:sz w:val="12"/>
                <w:szCs w:val="12"/>
              </w:rPr>
              <w:lastRenderedPageBreak/>
              <w:t>1. Консультирование контролируемых лиц в устной форме по телефону, по видео-конференц-связи и на личном приеме</w:t>
            </w:r>
          </w:p>
        </w:tc>
        <w:tc>
          <w:tcPr>
            <w:tcW w:w="1076"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shd w:val="clear" w:color="auto" w:fill="FFFFFF"/>
              </w:rPr>
            </w:pPr>
            <w:r w:rsidRPr="00A50B27">
              <w:rPr>
                <w:rFonts w:ascii="Times New Roman" w:hAnsi="Times New Roman" w:cs="Times New Roman"/>
                <w:color w:val="000000" w:themeColor="text1"/>
                <w:sz w:val="12"/>
                <w:szCs w:val="12"/>
              </w:rPr>
              <w:t>При обращении лица, нуждающегося в консультировании</w:t>
            </w:r>
          </w:p>
          <w:p w:rsidR="00A50B27" w:rsidRPr="00A50B27" w:rsidRDefault="00A50B27" w:rsidP="00A50B27">
            <w:pPr>
              <w:spacing w:after="0" w:line="240" w:lineRule="auto"/>
              <w:rPr>
                <w:rFonts w:ascii="Times New Roman" w:hAnsi="Times New Roman" w:cs="Times New Roman"/>
                <w:color w:val="000000" w:themeColor="text1"/>
                <w:sz w:val="12"/>
                <w:szCs w:val="12"/>
              </w:rPr>
            </w:pPr>
          </w:p>
        </w:tc>
        <w:tc>
          <w:tcPr>
            <w:tcW w:w="1043"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ведущий специалист</w:t>
            </w:r>
          </w:p>
        </w:tc>
      </w:tr>
      <w:tr w:rsidR="00A50B27" w:rsidRPr="00A50B27" w:rsidTr="00904BA8">
        <w:tc>
          <w:tcPr>
            <w:tcW w:w="203" w:type="pct"/>
            <w:vMerge/>
            <w:tcBorders>
              <w:left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p>
        </w:tc>
        <w:tc>
          <w:tcPr>
            <w:tcW w:w="1239" w:type="pct"/>
            <w:vMerge/>
            <w:tcBorders>
              <w:left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p>
        </w:tc>
        <w:tc>
          <w:tcPr>
            <w:tcW w:w="1438"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pStyle w:val="s1"/>
              <w:shd w:val="clear" w:color="auto" w:fill="FFFFFF"/>
              <w:spacing w:before="0" w:beforeAutospacing="0" w:after="0" w:afterAutospacing="0"/>
              <w:jc w:val="center"/>
              <w:rPr>
                <w:color w:val="000000" w:themeColor="text1"/>
                <w:sz w:val="12"/>
                <w:szCs w:val="12"/>
              </w:rPr>
            </w:pPr>
            <w:r w:rsidRPr="00A50B27">
              <w:rPr>
                <w:color w:val="000000" w:themeColor="text1"/>
                <w:sz w:val="12"/>
                <w:szCs w:val="12"/>
              </w:rPr>
              <w:t>2. Консультирование контролируемых лиц в письменной форме</w:t>
            </w:r>
          </w:p>
        </w:tc>
        <w:tc>
          <w:tcPr>
            <w:tcW w:w="1076"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shd w:val="clear" w:color="auto" w:fill="FFFFFF"/>
              </w:rPr>
            </w:pPr>
            <w:r w:rsidRPr="00A50B27">
              <w:rPr>
                <w:rFonts w:ascii="Times New Roman" w:hAnsi="Times New Roman" w:cs="Times New Roman"/>
                <w:color w:val="000000" w:themeColor="text1"/>
                <w:sz w:val="12"/>
                <w:szCs w:val="12"/>
              </w:rPr>
              <w:t xml:space="preserve">При обращении лица, нуждающегося в консультировании, в течение 30 дней со дня регистрации </w:t>
            </w:r>
            <w:r w:rsidRPr="00A50B27">
              <w:rPr>
                <w:rFonts w:ascii="Times New Roman" w:hAnsi="Times New Roman" w:cs="Times New Roman"/>
                <w:color w:val="000000" w:themeColor="text1"/>
                <w:sz w:val="12"/>
                <w:szCs w:val="12"/>
              </w:rPr>
              <w:lastRenderedPageBreak/>
              <w:t>администрацией письменного обращения, если более короткий срок не предусмотрен законодательством</w:t>
            </w:r>
          </w:p>
        </w:tc>
        <w:tc>
          <w:tcPr>
            <w:tcW w:w="1043"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lastRenderedPageBreak/>
              <w:t xml:space="preserve">Администрация сельского поселения Красносельское муниципального района Сергиевский Самарской </w:t>
            </w:r>
            <w:r w:rsidRPr="00A50B27">
              <w:rPr>
                <w:rFonts w:ascii="Times New Roman" w:hAnsi="Times New Roman" w:cs="Times New Roman"/>
                <w:color w:val="000000" w:themeColor="text1"/>
                <w:sz w:val="12"/>
                <w:szCs w:val="12"/>
              </w:rPr>
              <w:lastRenderedPageBreak/>
              <w:t>области, ведущий специалист</w:t>
            </w:r>
          </w:p>
        </w:tc>
      </w:tr>
      <w:tr w:rsidR="00A50B27" w:rsidRPr="00A50B27" w:rsidTr="00904BA8">
        <w:tc>
          <w:tcPr>
            <w:tcW w:w="203" w:type="pct"/>
            <w:vMerge/>
            <w:tcBorders>
              <w:left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p>
        </w:tc>
        <w:tc>
          <w:tcPr>
            <w:tcW w:w="1239" w:type="pct"/>
            <w:vMerge/>
            <w:tcBorders>
              <w:left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p>
        </w:tc>
        <w:tc>
          <w:tcPr>
            <w:tcW w:w="1438"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pStyle w:val="s1"/>
              <w:shd w:val="clear" w:color="auto" w:fill="FFFFFF"/>
              <w:spacing w:before="0" w:beforeAutospacing="0" w:after="0" w:afterAutospacing="0"/>
              <w:jc w:val="center"/>
              <w:rPr>
                <w:color w:val="000000"/>
                <w:sz w:val="12"/>
                <w:szCs w:val="12"/>
              </w:rPr>
            </w:pPr>
            <w:r w:rsidRPr="00A50B27">
              <w:rPr>
                <w:color w:val="000000" w:themeColor="text1"/>
                <w:sz w:val="12"/>
                <w:szCs w:val="12"/>
              </w:rPr>
              <w:t xml:space="preserve">3. Консультирование контролируемых лиц путем </w:t>
            </w:r>
            <w:r w:rsidRPr="00A50B27">
              <w:rPr>
                <w:color w:val="000000"/>
                <w:sz w:val="12"/>
                <w:szCs w:val="12"/>
              </w:rPr>
              <w:t>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Красносельское муниципального района Сергиевский Самарской области</w:t>
            </w:r>
            <w:r w:rsidRPr="00A50B27">
              <w:rPr>
                <w:i/>
                <w:iCs/>
                <w:color w:val="000000"/>
                <w:sz w:val="12"/>
                <w:szCs w:val="12"/>
              </w:rPr>
              <w:t xml:space="preserve"> </w:t>
            </w:r>
            <w:r w:rsidRPr="00A50B27">
              <w:rPr>
                <w:color w:val="000000"/>
                <w:sz w:val="12"/>
                <w:szCs w:val="12"/>
              </w:rPr>
              <w:t xml:space="preserve">или должностным лицом, уполномоченным осуществлять </w:t>
            </w:r>
            <w:r w:rsidRPr="00A50B27">
              <w:rPr>
                <w:color w:val="000000" w:themeColor="text1"/>
                <w:sz w:val="12"/>
                <w:szCs w:val="12"/>
              </w:rPr>
              <w:t>муниципальный контроль</w:t>
            </w:r>
            <w:r w:rsidRPr="00A50B27">
              <w:rPr>
                <w:color w:val="000000" w:themeColor="text1"/>
                <w:spacing w:val="-6"/>
                <w:sz w:val="12"/>
                <w:szCs w:val="12"/>
              </w:rPr>
              <w:t xml:space="preserve"> </w:t>
            </w:r>
            <w:r w:rsidRPr="00A50B27">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1076"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 xml:space="preserve">В течение 30 дней со дня регистрации администрацией </w:t>
            </w:r>
            <w:r w:rsidRPr="00A50B27">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1043"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ведущий специалист</w:t>
            </w:r>
          </w:p>
        </w:tc>
      </w:tr>
      <w:tr w:rsidR="00A50B27" w:rsidRPr="00A50B27" w:rsidTr="00904BA8">
        <w:tc>
          <w:tcPr>
            <w:tcW w:w="203" w:type="pct"/>
            <w:tcBorders>
              <w:left w:val="single" w:sz="6" w:space="0" w:color="000000"/>
              <w:bottom w:val="single" w:sz="4" w:space="0" w:color="auto"/>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p>
        </w:tc>
        <w:tc>
          <w:tcPr>
            <w:tcW w:w="1239" w:type="pct"/>
            <w:vMerge/>
            <w:tcBorders>
              <w:left w:val="single" w:sz="6" w:space="0" w:color="000000"/>
              <w:bottom w:val="single" w:sz="4" w:space="0" w:color="auto"/>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p>
        </w:tc>
        <w:tc>
          <w:tcPr>
            <w:tcW w:w="1438"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pStyle w:val="s1"/>
              <w:shd w:val="clear" w:color="auto" w:fill="FFFFFF"/>
              <w:spacing w:after="0" w:afterAutospacing="0"/>
              <w:jc w:val="center"/>
              <w:rPr>
                <w:color w:val="000000" w:themeColor="text1"/>
                <w:sz w:val="12"/>
                <w:szCs w:val="12"/>
              </w:rPr>
            </w:pPr>
            <w:r w:rsidRPr="00A50B27">
              <w:rPr>
                <w:color w:val="000000" w:themeColor="text1"/>
                <w:sz w:val="12"/>
                <w:szCs w:val="12"/>
              </w:rPr>
              <w:t>4. Консультирование контролируемых лиц</w:t>
            </w:r>
            <w:r w:rsidRPr="00A50B27">
              <w:rPr>
                <w:color w:val="000000"/>
                <w:sz w:val="12"/>
                <w:szCs w:val="12"/>
              </w:rPr>
              <w:t xml:space="preserve"> в устной форме на собраниях и конференциях граждан</w:t>
            </w:r>
          </w:p>
        </w:tc>
        <w:tc>
          <w:tcPr>
            <w:tcW w:w="1076"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A50B27">
              <w:rPr>
                <w:rFonts w:ascii="Times New Roman" w:hAnsi="Times New Roman" w:cs="Times New Roman"/>
                <w:color w:val="000000"/>
                <w:sz w:val="12"/>
                <w:szCs w:val="12"/>
              </w:rPr>
              <w:t xml:space="preserve"> по вопросам </w:t>
            </w:r>
            <w:r w:rsidRPr="00A50B27">
              <w:rPr>
                <w:rFonts w:ascii="Times New Roman" w:hAnsi="Times New Roman" w:cs="Times New Roman"/>
                <w:color w:val="000000" w:themeColor="text1"/>
                <w:sz w:val="12"/>
                <w:szCs w:val="12"/>
              </w:rPr>
              <w:t>муниципального контроля</w:t>
            </w:r>
            <w:r w:rsidRPr="00A50B27">
              <w:rPr>
                <w:rFonts w:ascii="Times New Roman" w:hAnsi="Times New Roman" w:cs="Times New Roman"/>
                <w:color w:val="000000" w:themeColor="text1"/>
                <w:spacing w:val="-6"/>
                <w:sz w:val="12"/>
                <w:szCs w:val="12"/>
              </w:rPr>
              <w:t xml:space="preserve"> </w:t>
            </w:r>
            <w:r w:rsidRPr="00A50B27">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1043" w:type="pct"/>
            <w:tcBorders>
              <w:top w:val="single" w:sz="6" w:space="0" w:color="000000"/>
              <w:left w:val="single" w:sz="6" w:space="0" w:color="000000"/>
              <w:bottom w:val="single" w:sz="6" w:space="0" w:color="000000"/>
              <w:right w:val="single" w:sz="6" w:space="0" w:color="000000"/>
            </w:tcBorders>
            <w:vAlign w:val="center"/>
          </w:tcPr>
          <w:p w:rsidR="00A50B27" w:rsidRPr="00A50B27" w:rsidRDefault="00A50B27" w:rsidP="00A50B27">
            <w:pPr>
              <w:spacing w:after="0" w:line="240" w:lineRule="auto"/>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ведущий специалист</w:t>
            </w:r>
          </w:p>
        </w:tc>
      </w:tr>
    </w:tbl>
    <w:p w:rsidR="00C4507E" w:rsidRDefault="00C4507E" w:rsidP="00C4507E">
      <w:pPr>
        <w:tabs>
          <w:tab w:val="left" w:pos="0"/>
        </w:tabs>
        <w:spacing w:after="0" w:line="240" w:lineRule="auto"/>
        <w:ind w:firstLine="284"/>
        <w:rPr>
          <w:rFonts w:ascii="Times New Roman" w:hAnsi="Times New Roman" w:cs="Times New Roman"/>
          <w:sz w:val="12"/>
          <w:szCs w:val="12"/>
        </w:rPr>
      </w:pPr>
    </w:p>
    <w:p w:rsidR="00A50B27" w:rsidRPr="00A50B27" w:rsidRDefault="00A50B27" w:rsidP="00A50B27">
      <w:pPr>
        <w:tabs>
          <w:tab w:val="left" w:pos="0"/>
        </w:tabs>
        <w:spacing w:after="0" w:line="240" w:lineRule="auto"/>
        <w:ind w:firstLine="284"/>
        <w:jc w:val="center"/>
        <w:rPr>
          <w:rFonts w:ascii="Times New Roman" w:hAnsi="Times New Roman" w:cs="Times New Roman"/>
          <w:sz w:val="12"/>
          <w:szCs w:val="12"/>
        </w:rPr>
      </w:pPr>
      <w:r w:rsidRPr="00A50B27">
        <w:rPr>
          <w:rFonts w:ascii="Times New Roman" w:hAnsi="Times New Roman" w:cs="Times New Roman"/>
          <w:sz w:val="12"/>
          <w:szCs w:val="12"/>
        </w:rPr>
        <w:t>4. Показатели результативности и эффективности программы профилактики</w:t>
      </w:r>
    </w:p>
    <w:p w:rsidR="00A50B27" w:rsidRDefault="00A50B27" w:rsidP="00A50B27">
      <w:pPr>
        <w:tabs>
          <w:tab w:val="left" w:pos="0"/>
        </w:tabs>
        <w:spacing w:after="0" w:line="240" w:lineRule="auto"/>
        <w:ind w:firstLine="284"/>
        <w:jc w:val="both"/>
        <w:rPr>
          <w:rFonts w:ascii="Times New Roman" w:hAnsi="Times New Roman" w:cs="Times New Roman"/>
          <w:sz w:val="12"/>
          <w:szCs w:val="12"/>
        </w:rPr>
      </w:pPr>
      <w:r w:rsidRPr="00A50B27">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2"/>
        <w:gridCol w:w="4941"/>
        <w:gridCol w:w="2376"/>
      </w:tblGrid>
      <w:tr w:rsidR="00A50B27" w:rsidTr="00FC5059">
        <w:tc>
          <w:tcPr>
            <w:tcW w:w="0" w:type="auto"/>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 п/п</w:t>
            </w:r>
          </w:p>
        </w:tc>
        <w:tc>
          <w:tcPr>
            <w:tcW w:w="4941" w:type="dxa"/>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Наименование показателя</w:t>
            </w:r>
          </w:p>
        </w:tc>
        <w:tc>
          <w:tcPr>
            <w:tcW w:w="2376" w:type="dxa"/>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A50B27" w:rsidTr="00FC5059">
        <w:tc>
          <w:tcPr>
            <w:tcW w:w="0" w:type="auto"/>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1.</w:t>
            </w:r>
          </w:p>
        </w:tc>
        <w:tc>
          <w:tcPr>
            <w:tcW w:w="4941" w:type="dxa"/>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100 %</w:t>
            </w:r>
          </w:p>
        </w:tc>
      </w:tr>
      <w:tr w:rsidR="00A50B27" w:rsidTr="00FC5059">
        <w:tc>
          <w:tcPr>
            <w:tcW w:w="0" w:type="auto"/>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2.</w:t>
            </w:r>
          </w:p>
        </w:tc>
        <w:tc>
          <w:tcPr>
            <w:tcW w:w="4941" w:type="dxa"/>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color w:val="000000" w:themeColor="text1"/>
                <w:sz w:val="12"/>
                <w:szCs w:val="12"/>
              </w:rPr>
              <w:t>Количество р</w:t>
            </w:r>
            <w:r w:rsidRPr="00A50B27">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376" w:type="dxa"/>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4</w:t>
            </w:r>
          </w:p>
        </w:tc>
      </w:tr>
      <w:tr w:rsidR="00A50B27" w:rsidTr="00FC5059">
        <w:tc>
          <w:tcPr>
            <w:tcW w:w="0" w:type="auto"/>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3.</w:t>
            </w:r>
          </w:p>
        </w:tc>
        <w:tc>
          <w:tcPr>
            <w:tcW w:w="4941" w:type="dxa"/>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 xml:space="preserve">Доля случаев объявления предостережений в общем количестве случаев </w:t>
            </w:r>
            <w:r w:rsidRPr="00A50B27">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A50B27">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2376" w:type="dxa"/>
            <w:vAlign w:val="center"/>
          </w:tcPr>
          <w:p w:rsidR="00A50B27" w:rsidRPr="00A50B27"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A50B27" w:rsidRPr="00A50B27">
              <w:rPr>
                <w:rFonts w:ascii="Times New Roman" w:hAnsi="Times New Roman" w:cs="Times New Roman"/>
                <w:sz w:val="12"/>
                <w:szCs w:val="12"/>
              </w:rPr>
              <w:t xml:space="preserve">(если имелись случаи </w:t>
            </w:r>
            <w:r w:rsidR="00A50B27" w:rsidRPr="00A50B27">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00A50B27" w:rsidRPr="00A50B27">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00A50B27" w:rsidRPr="00A50B27">
              <w:rPr>
                <w:rFonts w:ascii="Times New Roman" w:hAnsi="Times New Roman" w:cs="Times New Roman"/>
                <w:sz w:val="12"/>
                <w:szCs w:val="12"/>
              </w:rPr>
              <w:t>)</w:t>
            </w:r>
          </w:p>
        </w:tc>
      </w:tr>
      <w:tr w:rsidR="00A50B27" w:rsidTr="00FC5059">
        <w:tc>
          <w:tcPr>
            <w:tcW w:w="0" w:type="auto"/>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4.</w:t>
            </w:r>
          </w:p>
        </w:tc>
        <w:tc>
          <w:tcPr>
            <w:tcW w:w="4941" w:type="dxa"/>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376" w:type="dxa"/>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0%</w:t>
            </w:r>
          </w:p>
        </w:tc>
      </w:tr>
      <w:tr w:rsidR="00A50B27" w:rsidTr="00FC5059">
        <w:tc>
          <w:tcPr>
            <w:tcW w:w="0" w:type="auto"/>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5.</w:t>
            </w:r>
          </w:p>
        </w:tc>
        <w:tc>
          <w:tcPr>
            <w:tcW w:w="4941" w:type="dxa"/>
            <w:vAlign w:val="center"/>
          </w:tcPr>
          <w:p w:rsidR="00A50B27" w:rsidRPr="00A50B27" w:rsidRDefault="00A50B27" w:rsidP="00CA6EC2">
            <w:pPr>
              <w:autoSpaceDE w:val="0"/>
              <w:autoSpaceDN w:val="0"/>
              <w:adjustRightInd w:val="0"/>
              <w:jc w:val="center"/>
              <w:rPr>
                <w:rFonts w:ascii="Times New Roman" w:hAnsi="Times New Roman" w:cs="Times New Roman"/>
                <w:color w:val="000000" w:themeColor="text1"/>
                <w:sz w:val="12"/>
                <w:szCs w:val="12"/>
              </w:rPr>
            </w:pPr>
            <w:r w:rsidRPr="00A50B27">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sidRPr="00A50B27">
              <w:rPr>
                <w:rFonts w:ascii="Times New Roman" w:hAnsi="Times New Roman" w:cs="Times New Roman"/>
                <w:color w:val="000000" w:themeColor="text1"/>
                <w:spacing w:val="-6"/>
                <w:sz w:val="12"/>
                <w:szCs w:val="12"/>
              </w:rPr>
              <w:t xml:space="preserve"> </w:t>
            </w:r>
            <w:r w:rsidRPr="00A50B27">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0%</w:t>
            </w:r>
          </w:p>
        </w:tc>
      </w:tr>
      <w:tr w:rsidR="00A50B27" w:rsidTr="00FC5059">
        <w:tc>
          <w:tcPr>
            <w:tcW w:w="0" w:type="auto"/>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6.</w:t>
            </w:r>
          </w:p>
        </w:tc>
        <w:tc>
          <w:tcPr>
            <w:tcW w:w="4941" w:type="dxa"/>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 xml:space="preserve">Количество </w:t>
            </w:r>
            <w:r w:rsidRPr="00A50B27">
              <w:rPr>
                <w:rFonts w:ascii="Times New Roman" w:hAnsi="Times New Roman" w:cs="Times New Roman"/>
                <w:color w:val="000000"/>
                <w:sz w:val="12"/>
                <w:szCs w:val="12"/>
              </w:rPr>
              <w:t>собраний и конференций граждан, на которых</w:t>
            </w:r>
            <w:r w:rsidRPr="00A50B27">
              <w:rPr>
                <w:rFonts w:ascii="Times New Roman" w:hAnsi="Times New Roman" w:cs="Times New Roman"/>
                <w:color w:val="000000" w:themeColor="text1"/>
                <w:sz w:val="12"/>
                <w:szCs w:val="12"/>
              </w:rPr>
              <w:t xml:space="preserve"> осуществлялось консультирование контролируемых лиц</w:t>
            </w:r>
            <w:r w:rsidRPr="00A50B27">
              <w:rPr>
                <w:rFonts w:ascii="Times New Roman" w:hAnsi="Times New Roman" w:cs="Times New Roman"/>
                <w:color w:val="000000"/>
                <w:sz w:val="12"/>
                <w:szCs w:val="12"/>
              </w:rPr>
              <w:t xml:space="preserve"> по вопросам </w:t>
            </w:r>
            <w:r w:rsidRPr="00A50B27">
              <w:rPr>
                <w:rFonts w:ascii="Times New Roman" w:hAnsi="Times New Roman" w:cs="Times New Roman"/>
                <w:color w:val="000000" w:themeColor="text1"/>
                <w:sz w:val="12"/>
                <w:szCs w:val="12"/>
              </w:rPr>
              <w:t>муниципального контроля</w:t>
            </w:r>
            <w:r w:rsidRPr="00A50B27">
              <w:rPr>
                <w:rFonts w:ascii="Times New Roman" w:hAnsi="Times New Roman" w:cs="Times New Roman"/>
                <w:color w:val="000000" w:themeColor="text1"/>
                <w:spacing w:val="-6"/>
                <w:sz w:val="12"/>
                <w:szCs w:val="12"/>
              </w:rPr>
              <w:t xml:space="preserve"> </w:t>
            </w:r>
            <w:r w:rsidRPr="00A50B27">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A50B27" w:rsidRPr="00A50B27" w:rsidRDefault="00A50B27" w:rsidP="00CA6EC2">
            <w:pPr>
              <w:autoSpaceDE w:val="0"/>
              <w:autoSpaceDN w:val="0"/>
              <w:adjustRightInd w:val="0"/>
              <w:jc w:val="center"/>
              <w:rPr>
                <w:rFonts w:ascii="Times New Roman" w:hAnsi="Times New Roman" w:cs="Times New Roman"/>
                <w:sz w:val="12"/>
                <w:szCs w:val="12"/>
              </w:rPr>
            </w:pPr>
            <w:r w:rsidRPr="00A50B27">
              <w:rPr>
                <w:rFonts w:ascii="Times New Roman" w:hAnsi="Times New Roman" w:cs="Times New Roman"/>
                <w:sz w:val="12"/>
                <w:szCs w:val="12"/>
              </w:rPr>
              <w:t>3</w:t>
            </w:r>
          </w:p>
        </w:tc>
      </w:tr>
    </w:tbl>
    <w:p w:rsidR="00A50B27" w:rsidRPr="00A50B27" w:rsidRDefault="00A50B27" w:rsidP="00A50B27">
      <w:pPr>
        <w:tabs>
          <w:tab w:val="left" w:pos="0"/>
        </w:tabs>
        <w:spacing w:after="0" w:line="240" w:lineRule="auto"/>
        <w:ind w:firstLine="284"/>
        <w:jc w:val="both"/>
        <w:rPr>
          <w:rFonts w:ascii="Times New Roman" w:hAnsi="Times New Roman" w:cs="Times New Roman"/>
          <w:sz w:val="12"/>
          <w:szCs w:val="12"/>
        </w:rPr>
      </w:pPr>
      <w:r w:rsidRPr="00A50B27">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A50B27" w:rsidRPr="00A50B27" w:rsidRDefault="00A50B27" w:rsidP="00A50B27">
      <w:pPr>
        <w:tabs>
          <w:tab w:val="left" w:pos="0"/>
        </w:tabs>
        <w:spacing w:after="0" w:line="240" w:lineRule="auto"/>
        <w:ind w:firstLine="284"/>
        <w:jc w:val="both"/>
        <w:rPr>
          <w:rFonts w:ascii="Times New Roman" w:hAnsi="Times New Roman" w:cs="Times New Roman"/>
          <w:sz w:val="12"/>
          <w:szCs w:val="12"/>
        </w:rPr>
      </w:pPr>
      <w:r w:rsidRPr="00A50B27">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Красносельское  муниципального района Сергиевский Самарской области.</w:t>
      </w:r>
    </w:p>
    <w:p w:rsidR="00C875B2" w:rsidRPr="00C875B2" w:rsidRDefault="00A50B27" w:rsidP="00FC5059">
      <w:pPr>
        <w:tabs>
          <w:tab w:val="left" w:pos="0"/>
        </w:tabs>
        <w:spacing w:after="0" w:line="240" w:lineRule="auto"/>
        <w:ind w:firstLine="284"/>
        <w:jc w:val="both"/>
        <w:rPr>
          <w:rFonts w:ascii="Times New Roman" w:hAnsi="Times New Roman" w:cs="Times New Roman"/>
          <w:sz w:val="12"/>
          <w:szCs w:val="12"/>
        </w:rPr>
      </w:pPr>
      <w:r w:rsidRPr="00A50B27">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Красносельское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Красносельское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w:t>
      </w:r>
      <w:r w:rsidR="00FC5059">
        <w:rPr>
          <w:rFonts w:ascii="Times New Roman" w:hAnsi="Times New Roman" w:cs="Times New Roman"/>
          <w:sz w:val="12"/>
          <w:szCs w:val="12"/>
        </w:rPr>
        <w:t>рушений обязательных требований.</w:t>
      </w:r>
    </w:p>
    <w:p w:rsidR="00C875B2" w:rsidRPr="00C875B2" w:rsidRDefault="00C875B2" w:rsidP="00C875B2">
      <w:pPr>
        <w:tabs>
          <w:tab w:val="left" w:pos="0"/>
        </w:tabs>
        <w:spacing w:after="0" w:line="240" w:lineRule="auto"/>
        <w:ind w:firstLine="284"/>
        <w:jc w:val="center"/>
        <w:rPr>
          <w:rFonts w:ascii="Times New Roman" w:hAnsi="Times New Roman" w:cs="Times New Roman"/>
          <w:sz w:val="12"/>
          <w:szCs w:val="12"/>
        </w:rPr>
      </w:pPr>
      <w:r w:rsidRPr="00C875B2">
        <w:rPr>
          <w:rFonts w:ascii="Times New Roman" w:hAnsi="Times New Roman" w:cs="Times New Roman"/>
          <w:sz w:val="12"/>
          <w:szCs w:val="12"/>
        </w:rPr>
        <w:lastRenderedPageBreak/>
        <w:t xml:space="preserve">Администрация                                                             </w:t>
      </w:r>
    </w:p>
    <w:p w:rsidR="00C875B2" w:rsidRPr="00C875B2" w:rsidRDefault="00C875B2" w:rsidP="00C875B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C875B2">
        <w:rPr>
          <w:rFonts w:ascii="Times New Roman" w:hAnsi="Times New Roman" w:cs="Times New Roman"/>
          <w:sz w:val="12"/>
          <w:szCs w:val="12"/>
        </w:rPr>
        <w:t xml:space="preserve"> Кутузовский</w:t>
      </w:r>
    </w:p>
    <w:p w:rsidR="00C875B2" w:rsidRPr="00C875B2" w:rsidRDefault="00C875B2" w:rsidP="00C875B2">
      <w:pPr>
        <w:tabs>
          <w:tab w:val="left" w:pos="0"/>
        </w:tabs>
        <w:spacing w:after="0" w:line="240" w:lineRule="auto"/>
        <w:ind w:firstLine="284"/>
        <w:jc w:val="center"/>
        <w:rPr>
          <w:rFonts w:ascii="Times New Roman" w:hAnsi="Times New Roman" w:cs="Times New Roman"/>
          <w:sz w:val="12"/>
          <w:szCs w:val="12"/>
        </w:rPr>
      </w:pPr>
      <w:r w:rsidRPr="00C875B2">
        <w:rPr>
          <w:rFonts w:ascii="Times New Roman" w:hAnsi="Times New Roman" w:cs="Times New Roman"/>
          <w:sz w:val="12"/>
          <w:szCs w:val="12"/>
        </w:rPr>
        <w:t>муниципального района Сергиевский</w:t>
      </w:r>
    </w:p>
    <w:p w:rsidR="00C875B2" w:rsidRPr="00C875B2" w:rsidRDefault="00C875B2" w:rsidP="00C875B2">
      <w:pPr>
        <w:tabs>
          <w:tab w:val="left" w:pos="0"/>
        </w:tabs>
        <w:spacing w:after="0" w:line="240" w:lineRule="auto"/>
        <w:ind w:firstLine="284"/>
        <w:jc w:val="center"/>
        <w:rPr>
          <w:rFonts w:ascii="Times New Roman" w:hAnsi="Times New Roman" w:cs="Times New Roman"/>
          <w:sz w:val="12"/>
          <w:szCs w:val="12"/>
        </w:rPr>
      </w:pPr>
      <w:r w:rsidRPr="00C875B2">
        <w:rPr>
          <w:rFonts w:ascii="Times New Roman" w:hAnsi="Times New Roman" w:cs="Times New Roman"/>
          <w:sz w:val="12"/>
          <w:szCs w:val="12"/>
        </w:rPr>
        <w:t>Самарской области</w:t>
      </w:r>
    </w:p>
    <w:p w:rsidR="00C875B2" w:rsidRPr="00C875B2" w:rsidRDefault="00C875B2" w:rsidP="00C875B2">
      <w:pPr>
        <w:tabs>
          <w:tab w:val="left" w:pos="0"/>
        </w:tabs>
        <w:spacing w:after="0" w:line="240" w:lineRule="auto"/>
        <w:ind w:firstLine="284"/>
        <w:jc w:val="center"/>
        <w:rPr>
          <w:rFonts w:ascii="Times New Roman" w:hAnsi="Times New Roman" w:cs="Times New Roman"/>
          <w:sz w:val="12"/>
          <w:szCs w:val="12"/>
        </w:rPr>
      </w:pPr>
      <w:r w:rsidRPr="00C875B2">
        <w:rPr>
          <w:rFonts w:ascii="Times New Roman" w:hAnsi="Times New Roman" w:cs="Times New Roman"/>
          <w:sz w:val="12"/>
          <w:szCs w:val="12"/>
        </w:rPr>
        <w:t>ПОСТАНОВЛЕНИЕ</w:t>
      </w:r>
    </w:p>
    <w:p w:rsidR="00C875B2" w:rsidRDefault="00C875B2" w:rsidP="00C875B2">
      <w:pPr>
        <w:tabs>
          <w:tab w:val="left" w:pos="0"/>
        </w:tabs>
        <w:spacing w:after="0" w:line="240" w:lineRule="auto"/>
        <w:ind w:firstLine="284"/>
        <w:rPr>
          <w:rFonts w:ascii="Times New Roman" w:hAnsi="Times New Roman" w:cs="Times New Roman"/>
          <w:sz w:val="12"/>
          <w:szCs w:val="12"/>
        </w:rPr>
      </w:pPr>
      <w:r w:rsidRPr="00C875B2">
        <w:rPr>
          <w:rFonts w:ascii="Times New Roman" w:hAnsi="Times New Roman" w:cs="Times New Roman"/>
          <w:sz w:val="12"/>
          <w:szCs w:val="12"/>
        </w:rPr>
        <w:t>0</w:t>
      </w:r>
      <w:r>
        <w:rPr>
          <w:rFonts w:ascii="Times New Roman" w:hAnsi="Times New Roman" w:cs="Times New Roman"/>
          <w:sz w:val="12"/>
          <w:szCs w:val="12"/>
        </w:rPr>
        <w:t>7.12.2021 г.                                                                                                                                                                                                                   №</w:t>
      </w:r>
      <w:r w:rsidRPr="00C875B2">
        <w:rPr>
          <w:rFonts w:ascii="Times New Roman" w:hAnsi="Times New Roman" w:cs="Times New Roman"/>
          <w:sz w:val="12"/>
          <w:szCs w:val="12"/>
        </w:rPr>
        <w:t>50</w:t>
      </w:r>
    </w:p>
    <w:p w:rsidR="00C875B2" w:rsidRPr="00C875B2" w:rsidRDefault="00C875B2" w:rsidP="00C875B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C875B2">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C875B2">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C875B2">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Pr="00C875B2">
        <w:rPr>
          <w:rFonts w:ascii="Times New Roman" w:hAnsi="Times New Roman" w:cs="Times New Roman"/>
          <w:sz w:val="12"/>
          <w:szCs w:val="12"/>
        </w:rPr>
        <w:t xml:space="preserve">территории </w:t>
      </w:r>
      <w:r>
        <w:rPr>
          <w:rFonts w:ascii="Times New Roman" w:hAnsi="Times New Roman" w:cs="Times New Roman"/>
          <w:sz w:val="12"/>
          <w:szCs w:val="12"/>
        </w:rPr>
        <w:t>сельского поселения Кутузовский</w:t>
      </w:r>
      <w:r w:rsidRPr="00C875B2">
        <w:rPr>
          <w:rFonts w:ascii="Times New Roman" w:hAnsi="Times New Roman" w:cs="Times New Roman"/>
          <w:sz w:val="12"/>
          <w:szCs w:val="12"/>
        </w:rPr>
        <w:t xml:space="preserve"> на 2022 год</w:t>
      </w:r>
    </w:p>
    <w:p w:rsidR="00C875B2" w:rsidRPr="00C875B2" w:rsidRDefault="00C875B2" w:rsidP="00C875B2">
      <w:pPr>
        <w:tabs>
          <w:tab w:val="left" w:pos="0"/>
        </w:tabs>
        <w:spacing w:after="0" w:line="240" w:lineRule="auto"/>
        <w:ind w:firstLine="284"/>
        <w:rPr>
          <w:rFonts w:ascii="Times New Roman" w:hAnsi="Times New Roman" w:cs="Times New Roman"/>
          <w:sz w:val="12"/>
          <w:szCs w:val="12"/>
        </w:rPr>
      </w:pP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Кутузовский муниципального района Сергиевский </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ПОСТАНОВЛЯЕТ:</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Кутузовский муниципального района Сергиевский  на 2022 год согласно приложению.</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2. Опубликовать настоящее постановление в газете «Сергиевский  вестник».</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4. Настоящее постановление вступает в силу со дня его официального опубликования.</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5. Контроль за выполнением настоящего постановления оставляю за собой.</w:t>
      </w:r>
    </w:p>
    <w:p w:rsidR="00C875B2" w:rsidRPr="00C875B2" w:rsidRDefault="00C875B2" w:rsidP="00C875B2">
      <w:pPr>
        <w:tabs>
          <w:tab w:val="left" w:pos="0"/>
        </w:tabs>
        <w:spacing w:after="0" w:line="240" w:lineRule="auto"/>
        <w:ind w:firstLine="284"/>
        <w:jc w:val="right"/>
        <w:rPr>
          <w:rFonts w:ascii="Times New Roman" w:hAnsi="Times New Roman" w:cs="Times New Roman"/>
          <w:sz w:val="12"/>
          <w:szCs w:val="12"/>
        </w:rPr>
      </w:pPr>
      <w:r w:rsidRPr="00C875B2">
        <w:rPr>
          <w:rFonts w:ascii="Times New Roman" w:hAnsi="Times New Roman" w:cs="Times New Roman"/>
          <w:sz w:val="12"/>
          <w:szCs w:val="12"/>
        </w:rPr>
        <w:t xml:space="preserve">Глава сельского поселения Кутузовский </w:t>
      </w:r>
    </w:p>
    <w:p w:rsidR="00C875B2" w:rsidRDefault="00C875B2" w:rsidP="00C875B2">
      <w:pPr>
        <w:tabs>
          <w:tab w:val="left" w:pos="0"/>
        </w:tabs>
        <w:spacing w:after="0" w:line="240" w:lineRule="auto"/>
        <w:ind w:firstLine="284"/>
        <w:jc w:val="right"/>
        <w:rPr>
          <w:rFonts w:ascii="Times New Roman" w:hAnsi="Times New Roman" w:cs="Times New Roman"/>
          <w:sz w:val="12"/>
          <w:szCs w:val="12"/>
        </w:rPr>
      </w:pPr>
      <w:r w:rsidRPr="00C875B2">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Сергиевский </w:t>
      </w:r>
    </w:p>
    <w:p w:rsidR="00C875B2" w:rsidRPr="00C875B2" w:rsidRDefault="00C875B2" w:rsidP="00C875B2">
      <w:pPr>
        <w:tabs>
          <w:tab w:val="left" w:pos="0"/>
        </w:tabs>
        <w:spacing w:after="0" w:line="240" w:lineRule="auto"/>
        <w:ind w:firstLine="284"/>
        <w:jc w:val="right"/>
        <w:rPr>
          <w:rFonts w:ascii="Times New Roman" w:hAnsi="Times New Roman" w:cs="Times New Roman"/>
          <w:sz w:val="12"/>
          <w:szCs w:val="12"/>
        </w:rPr>
      </w:pPr>
      <w:r w:rsidRPr="00C875B2">
        <w:rPr>
          <w:rFonts w:ascii="Times New Roman" w:hAnsi="Times New Roman" w:cs="Times New Roman"/>
          <w:sz w:val="12"/>
          <w:szCs w:val="12"/>
        </w:rPr>
        <w:t xml:space="preserve">   А.В.Сабельникова</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C875B2" w:rsidRPr="00C875B2" w:rsidRDefault="00C875B2" w:rsidP="00C875B2">
      <w:pPr>
        <w:tabs>
          <w:tab w:val="left" w:pos="0"/>
        </w:tabs>
        <w:spacing w:after="0" w:line="240" w:lineRule="auto"/>
        <w:ind w:firstLine="284"/>
        <w:jc w:val="right"/>
        <w:rPr>
          <w:rFonts w:ascii="Times New Roman" w:hAnsi="Times New Roman" w:cs="Times New Roman"/>
          <w:sz w:val="12"/>
          <w:szCs w:val="12"/>
        </w:rPr>
      </w:pPr>
      <w:r w:rsidRPr="00C875B2">
        <w:rPr>
          <w:rFonts w:ascii="Times New Roman" w:hAnsi="Times New Roman" w:cs="Times New Roman"/>
          <w:sz w:val="12"/>
          <w:szCs w:val="12"/>
        </w:rPr>
        <w:t>Приложение</w:t>
      </w:r>
    </w:p>
    <w:p w:rsidR="00C875B2" w:rsidRPr="00C875B2" w:rsidRDefault="00C875B2" w:rsidP="00C875B2">
      <w:pPr>
        <w:tabs>
          <w:tab w:val="left" w:pos="0"/>
        </w:tabs>
        <w:spacing w:after="0" w:line="240" w:lineRule="auto"/>
        <w:ind w:firstLine="284"/>
        <w:jc w:val="right"/>
        <w:rPr>
          <w:rFonts w:ascii="Times New Roman" w:hAnsi="Times New Roman" w:cs="Times New Roman"/>
          <w:sz w:val="12"/>
          <w:szCs w:val="12"/>
        </w:rPr>
      </w:pPr>
      <w:r w:rsidRPr="00C875B2">
        <w:rPr>
          <w:rFonts w:ascii="Times New Roman" w:hAnsi="Times New Roman" w:cs="Times New Roman"/>
          <w:sz w:val="12"/>
          <w:szCs w:val="12"/>
        </w:rPr>
        <w:t xml:space="preserve">к постановлению администрации </w:t>
      </w:r>
    </w:p>
    <w:p w:rsidR="00C875B2" w:rsidRPr="00C875B2" w:rsidRDefault="00C875B2" w:rsidP="00C875B2">
      <w:pPr>
        <w:tabs>
          <w:tab w:val="left" w:pos="0"/>
        </w:tabs>
        <w:spacing w:after="0" w:line="240" w:lineRule="auto"/>
        <w:ind w:firstLine="284"/>
        <w:jc w:val="right"/>
        <w:rPr>
          <w:rFonts w:ascii="Times New Roman" w:hAnsi="Times New Roman" w:cs="Times New Roman"/>
          <w:sz w:val="12"/>
          <w:szCs w:val="12"/>
        </w:rPr>
      </w:pPr>
      <w:r w:rsidRPr="00C875B2">
        <w:rPr>
          <w:rFonts w:ascii="Times New Roman" w:hAnsi="Times New Roman" w:cs="Times New Roman"/>
          <w:sz w:val="12"/>
          <w:szCs w:val="12"/>
        </w:rPr>
        <w:t xml:space="preserve">сельского поселения Кутузовский </w:t>
      </w:r>
    </w:p>
    <w:p w:rsidR="00C875B2" w:rsidRPr="00C875B2" w:rsidRDefault="00C875B2" w:rsidP="00C875B2">
      <w:pPr>
        <w:tabs>
          <w:tab w:val="left" w:pos="0"/>
        </w:tabs>
        <w:spacing w:after="0" w:line="240" w:lineRule="auto"/>
        <w:ind w:firstLine="284"/>
        <w:jc w:val="right"/>
        <w:rPr>
          <w:rFonts w:ascii="Times New Roman" w:hAnsi="Times New Roman" w:cs="Times New Roman"/>
          <w:sz w:val="12"/>
          <w:szCs w:val="12"/>
        </w:rPr>
      </w:pPr>
      <w:r w:rsidRPr="00C875B2">
        <w:rPr>
          <w:rFonts w:ascii="Times New Roman" w:hAnsi="Times New Roman" w:cs="Times New Roman"/>
          <w:sz w:val="12"/>
          <w:szCs w:val="12"/>
        </w:rPr>
        <w:t xml:space="preserve">муниципального района Сергиевский </w:t>
      </w:r>
    </w:p>
    <w:p w:rsidR="00C875B2" w:rsidRPr="00C875B2" w:rsidRDefault="00C875B2" w:rsidP="00FC5059">
      <w:pPr>
        <w:tabs>
          <w:tab w:val="left" w:pos="0"/>
        </w:tabs>
        <w:spacing w:after="0" w:line="240" w:lineRule="auto"/>
        <w:ind w:firstLine="284"/>
        <w:jc w:val="right"/>
        <w:rPr>
          <w:rFonts w:ascii="Times New Roman" w:hAnsi="Times New Roman" w:cs="Times New Roman"/>
          <w:sz w:val="12"/>
          <w:szCs w:val="12"/>
        </w:rPr>
      </w:pPr>
      <w:r w:rsidRPr="00C875B2">
        <w:rPr>
          <w:rFonts w:ascii="Times New Roman" w:hAnsi="Times New Roman" w:cs="Times New Roman"/>
          <w:sz w:val="12"/>
          <w:szCs w:val="12"/>
        </w:rPr>
        <w:t xml:space="preserve">      </w:t>
      </w:r>
      <w:r>
        <w:rPr>
          <w:rFonts w:ascii="Times New Roman" w:hAnsi="Times New Roman" w:cs="Times New Roman"/>
          <w:sz w:val="12"/>
          <w:szCs w:val="12"/>
        </w:rPr>
        <w:t xml:space="preserve">             от 07.12.2021 № 50</w:t>
      </w:r>
    </w:p>
    <w:p w:rsidR="00C875B2" w:rsidRPr="00C875B2" w:rsidRDefault="00C875B2" w:rsidP="00C875B2">
      <w:pPr>
        <w:tabs>
          <w:tab w:val="left" w:pos="0"/>
        </w:tabs>
        <w:spacing w:after="0" w:line="240" w:lineRule="auto"/>
        <w:ind w:firstLine="284"/>
        <w:jc w:val="center"/>
        <w:rPr>
          <w:rFonts w:ascii="Times New Roman" w:hAnsi="Times New Roman" w:cs="Times New Roman"/>
          <w:sz w:val="12"/>
          <w:szCs w:val="12"/>
        </w:rPr>
      </w:pPr>
      <w:r w:rsidRPr="00C875B2">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Кутузовский муниципального района Сергиевский на 2022 год</w:t>
      </w:r>
    </w:p>
    <w:p w:rsidR="00C875B2" w:rsidRPr="00C875B2" w:rsidRDefault="00C875B2" w:rsidP="00C875B2">
      <w:pPr>
        <w:tabs>
          <w:tab w:val="left" w:pos="0"/>
        </w:tabs>
        <w:spacing w:after="0" w:line="240" w:lineRule="auto"/>
        <w:ind w:firstLine="284"/>
        <w:jc w:val="center"/>
        <w:rPr>
          <w:rFonts w:ascii="Times New Roman" w:hAnsi="Times New Roman" w:cs="Times New Roman"/>
          <w:sz w:val="12"/>
          <w:szCs w:val="12"/>
        </w:rPr>
      </w:pPr>
      <w:r w:rsidRPr="00C875B2">
        <w:rPr>
          <w:rFonts w:ascii="Times New Roman" w:hAnsi="Times New Roman" w:cs="Times New Roman"/>
          <w:sz w:val="12"/>
          <w:szCs w:val="12"/>
        </w:rPr>
        <w:t>(далее также – программа профилактики)</w:t>
      </w:r>
    </w:p>
    <w:p w:rsidR="00C875B2" w:rsidRPr="00C875B2" w:rsidRDefault="00C875B2" w:rsidP="00C875B2">
      <w:pPr>
        <w:tabs>
          <w:tab w:val="left" w:pos="0"/>
        </w:tabs>
        <w:spacing w:after="0" w:line="240" w:lineRule="auto"/>
        <w:ind w:firstLine="284"/>
        <w:jc w:val="center"/>
        <w:rPr>
          <w:rFonts w:ascii="Times New Roman" w:hAnsi="Times New Roman" w:cs="Times New Roman"/>
          <w:sz w:val="12"/>
          <w:szCs w:val="12"/>
        </w:rPr>
      </w:pPr>
    </w:p>
    <w:p w:rsidR="00C875B2" w:rsidRPr="00C875B2" w:rsidRDefault="00C875B2" w:rsidP="00C875B2">
      <w:pPr>
        <w:tabs>
          <w:tab w:val="left" w:pos="0"/>
        </w:tabs>
        <w:spacing w:after="0" w:line="240" w:lineRule="auto"/>
        <w:ind w:firstLine="284"/>
        <w:jc w:val="center"/>
        <w:rPr>
          <w:rFonts w:ascii="Times New Roman" w:hAnsi="Times New Roman" w:cs="Times New Roman"/>
          <w:sz w:val="12"/>
          <w:szCs w:val="12"/>
        </w:rPr>
      </w:pPr>
      <w:r w:rsidRPr="00C875B2">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 xml:space="preserve">1.1. Анализ текущего состояния осуществления вида контроля. </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Кутузовский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1.2. Описание текущего развития профилактической деятельности контрольного органа.</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Кутузовский муниципального района Сергиевский (далее также – администрация или контрольный орган) на системной основе не осуществлялась.</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1) ненадлежащего содержания прилегающих территорий;</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14B5F" w:rsidRDefault="00E14B5F" w:rsidP="00C875B2">
      <w:pPr>
        <w:tabs>
          <w:tab w:val="left" w:pos="0"/>
        </w:tabs>
        <w:spacing w:after="0" w:line="240" w:lineRule="auto"/>
        <w:ind w:firstLine="284"/>
        <w:jc w:val="both"/>
        <w:rPr>
          <w:rFonts w:ascii="Times New Roman" w:hAnsi="Times New Roman" w:cs="Times New Roman"/>
          <w:sz w:val="12"/>
          <w:szCs w:val="12"/>
        </w:rPr>
      </w:pPr>
    </w:p>
    <w:p w:rsidR="00C875B2" w:rsidRPr="00C875B2" w:rsidRDefault="00C875B2" w:rsidP="00E14B5F">
      <w:pPr>
        <w:tabs>
          <w:tab w:val="left" w:pos="0"/>
        </w:tabs>
        <w:spacing w:after="0" w:line="240" w:lineRule="auto"/>
        <w:ind w:firstLine="284"/>
        <w:jc w:val="center"/>
        <w:rPr>
          <w:rFonts w:ascii="Times New Roman" w:hAnsi="Times New Roman" w:cs="Times New Roman"/>
          <w:sz w:val="12"/>
          <w:szCs w:val="12"/>
        </w:rPr>
      </w:pPr>
      <w:r w:rsidRPr="00C875B2">
        <w:rPr>
          <w:rFonts w:ascii="Times New Roman" w:hAnsi="Times New Roman" w:cs="Times New Roman"/>
          <w:sz w:val="12"/>
          <w:szCs w:val="12"/>
        </w:rPr>
        <w:t>2. Цели и задачи реализации программы профилактики</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lastRenderedPageBreak/>
        <w:t>2.1. Целями профилактики рисков причинения вреда (ущерба) охраняемым законом ценностям являются:</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 xml:space="preserve">3) организация и проведение профилактических мероприятий с учетом состояния подконтрольной среды и </w:t>
      </w:r>
      <w:r w:rsidR="00E14B5F" w:rsidRPr="00C875B2">
        <w:rPr>
          <w:rFonts w:ascii="Times New Roman" w:hAnsi="Times New Roman" w:cs="Times New Roman"/>
          <w:sz w:val="12"/>
          <w:szCs w:val="12"/>
        </w:rPr>
        <w:t>анализа,</w:t>
      </w:r>
      <w:r w:rsidRPr="00C875B2">
        <w:rPr>
          <w:rFonts w:ascii="Times New Roman" w:hAnsi="Times New Roman" w:cs="Times New Roman"/>
          <w:sz w:val="12"/>
          <w:szCs w:val="12"/>
        </w:rPr>
        <w:t xml:space="preserve"> выявленных в результате проведения муниципального контроля в сфере благоустройства нарушений обязательных требований.</w:t>
      </w:r>
    </w:p>
    <w:p w:rsidR="00C875B2" w:rsidRPr="00C875B2" w:rsidRDefault="00C875B2" w:rsidP="00C875B2">
      <w:pPr>
        <w:tabs>
          <w:tab w:val="left" w:pos="0"/>
        </w:tabs>
        <w:spacing w:after="0" w:line="240" w:lineRule="auto"/>
        <w:ind w:firstLine="284"/>
        <w:jc w:val="both"/>
        <w:rPr>
          <w:rFonts w:ascii="Times New Roman" w:hAnsi="Times New Roman" w:cs="Times New Roman"/>
          <w:sz w:val="12"/>
          <w:szCs w:val="12"/>
        </w:rPr>
      </w:pPr>
    </w:p>
    <w:p w:rsidR="00C875B2" w:rsidRPr="00C875B2" w:rsidRDefault="00C875B2" w:rsidP="00E14B5F">
      <w:pPr>
        <w:tabs>
          <w:tab w:val="left" w:pos="0"/>
        </w:tabs>
        <w:spacing w:after="0" w:line="240" w:lineRule="auto"/>
        <w:ind w:firstLine="284"/>
        <w:jc w:val="center"/>
        <w:rPr>
          <w:rFonts w:ascii="Times New Roman" w:hAnsi="Times New Roman" w:cs="Times New Roman"/>
          <w:sz w:val="12"/>
          <w:szCs w:val="12"/>
        </w:rPr>
      </w:pPr>
      <w:r w:rsidRPr="00C875B2">
        <w:rPr>
          <w:rFonts w:ascii="Times New Roman" w:hAnsi="Times New Roman" w:cs="Times New Roman"/>
          <w:sz w:val="12"/>
          <w:szCs w:val="12"/>
        </w:rPr>
        <w:t>3. Перечень</w:t>
      </w:r>
      <w:r w:rsidR="00E14B5F">
        <w:rPr>
          <w:rFonts w:ascii="Times New Roman" w:hAnsi="Times New Roman" w:cs="Times New Roman"/>
          <w:sz w:val="12"/>
          <w:szCs w:val="12"/>
        </w:rPr>
        <w:t xml:space="preserve"> профилактических мероприятий, </w:t>
      </w:r>
      <w:r w:rsidRPr="00C875B2">
        <w:rPr>
          <w:rFonts w:ascii="Times New Roman" w:hAnsi="Times New Roman" w:cs="Times New Roman"/>
          <w:sz w:val="12"/>
          <w:szCs w:val="12"/>
        </w:rPr>
        <w:t>сроки (периодичность) их проведения</w:t>
      </w:r>
    </w:p>
    <w:p w:rsidR="00C875B2" w:rsidRDefault="00C875B2" w:rsidP="00C875B2">
      <w:pPr>
        <w:tabs>
          <w:tab w:val="left" w:pos="0"/>
        </w:tabs>
        <w:spacing w:after="0" w:line="240" w:lineRule="auto"/>
        <w:ind w:firstLine="284"/>
        <w:jc w:val="both"/>
        <w:rPr>
          <w:rFonts w:ascii="Times New Roman" w:hAnsi="Times New Roman" w:cs="Times New Roman"/>
          <w:sz w:val="12"/>
          <w:szCs w:val="12"/>
        </w:rPr>
      </w:pPr>
      <w:r w:rsidRPr="00C875B2">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63"/>
        <w:gridCol w:w="1960"/>
        <w:gridCol w:w="2313"/>
        <w:gridCol w:w="1474"/>
        <w:gridCol w:w="1433"/>
      </w:tblGrid>
      <w:tr w:rsidR="00E14B5F" w:rsidRPr="00E14B5F" w:rsidTr="00E14B5F">
        <w:tc>
          <w:tcPr>
            <w:tcW w:w="241" w:type="pct"/>
            <w:tcBorders>
              <w:top w:val="single" w:sz="6" w:space="0" w:color="000000"/>
              <w:left w:val="single" w:sz="6" w:space="0" w:color="000000"/>
              <w:bottom w:val="single" w:sz="6" w:space="0" w:color="000000"/>
              <w:right w:val="single" w:sz="6" w:space="0" w:color="000000"/>
            </w:tcBorders>
            <w:vAlign w:val="center"/>
          </w:tcPr>
          <w:p w:rsid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 xml:space="preserve">№ </w:t>
            </w:r>
          </w:p>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п/п</w:t>
            </w:r>
          </w:p>
        </w:tc>
        <w:tc>
          <w:tcPr>
            <w:tcW w:w="1299"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Ответственный за реализацию мероприятия исполнитель</w:t>
            </w:r>
          </w:p>
        </w:tc>
      </w:tr>
      <w:tr w:rsidR="00E14B5F" w:rsidRPr="00E14B5F" w:rsidTr="00E14B5F">
        <w:trPr>
          <w:trHeight w:val="50"/>
        </w:trPr>
        <w:tc>
          <w:tcPr>
            <w:tcW w:w="241" w:type="pct"/>
            <w:vMerge w:val="restart"/>
            <w:tcBorders>
              <w:top w:val="single" w:sz="6" w:space="0" w:color="000000"/>
              <w:left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1</w:t>
            </w:r>
          </w:p>
        </w:tc>
        <w:tc>
          <w:tcPr>
            <w:tcW w:w="1299" w:type="pct"/>
            <w:vMerge w:val="restart"/>
            <w:tcBorders>
              <w:top w:val="single" w:sz="6" w:space="0" w:color="000000"/>
              <w:left w:val="single" w:sz="6" w:space="0" w:color="000000"/>
              <w:right w:val="single" w:sz="6" w:space="0" w:color="000000"/>
            </w:tcBorders>
            <w:vAlign w:val="center"/>
          </w:tcPr>
          <w:p w:rsidR="00E14B5F" w:rsidRPr="00E14B5F" w:rsidRDefault="00E14B5F" w:rsidP="00E14B5F">
            <w:pPr>
              <w:shd w:val="clear" w:color="auto" w:fill="FFFFFF"/>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Ежегодно,</w:t>
            </w:r>
          </w:p>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i/>
                <w:iCs/>
                <w:color w:val="000000"/>
                <w:sz w:val="12"/>
                <w:szCs w:val="12"/>
              </w:rPr>
            </w:pPr>
            <w:r w:rsidRPr="00E14B5F">
              <w:rPr>
                <w:rFonts w:ascii="Times New Roman" w:hAnsi="Times New Roman" w:cs="Times New Roman"/>
                <w:color w:val="000000"/>
                <w:sz w:val="12"/>
                <w:szCs w:val="12"/>
              </w:rPr>
              <w:t>Администрация, ведущий специалист</w:t>
            </w:r>
          </w:p>
        </w:tc>
      </w:tr>
      <w:tr w:rsidR="00E14B5F" w:rsidRPr="00E14B5F" w:rsidTr="00E14B5F">
        <w:tc>
          <w:tcPr>
            <w:tcW w:w="241" w:type="pct"/>
            <w:vMerge/>
            <w:tcBorders>
              <w:left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E14B5F" w:rsidRPr="00E14B5F" w:rsidRDefault="00E14B5F" w:rsidP="00E14B5F">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i/>
                <w:iCs/>
                <w:color w:val="000000"/>
                <w:sz w:val="12"/>
                <w:szCs w:val="12"/>
              </w:rPr>
            </w:pPr>
            <w:r w:rsidRPr="00E14B5F">
              <w:rPr>
                <w:rFonts w:ascii="Times New Roman" w:hAnsi="Times New Roman" w:cs="Times New Roman"/>
                <w:color w:val="000000"/>
                <w:sz w:val="12"/>
                <w:szCs w:val="12"/>
              </w:rPr>
              <w:t>Администрация, ведущий специалист</w:t>
            </w:r>
          </w:p>
        </w:tc>
      </w:tr>
      <w:tr w:rsidR="00E14B5F" w:rsidRPr="00E14B5F" w:rsidTr="00E14B5F">
        <w:tc>
          <w:tcPr>
            <w:tcW w:w="241" w:type="pct"/>
            <w:vMerge/>
            <w:tcBorders>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E14B5F" w:rsidRPr="00E14B5F" w:rsidRDefault="00E14B5F" w:rsidP="00E14B5F">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shd w:val="clear" w:color="auto" w:fill="FFFFFF"/>
              </w:rPr>
            </w:pPr>
            <w:r w:rsidRPr="00E14B5F">
              <w:rPr>
                <w:rFonts w:ascii="Times New Roman" w:hAnsi="Times New Roman" w:cs="Times New Roman"/>
                <w:color w:val="000000"/>
                <w:sz w:val="12"/>
                <w:szCs w:val="12"/>
              </w:rPr>
              <w:t>3. Размещение сведений по вопросам соблюдения обязательных требований</w:t>
            </w:r>
            <w:r w:rsidRPr="00E14B5F">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Ежегодно,</w:t>
            </w:r>
          </w:p>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i/>
                <w:iCs/>
                <w:color w:val="000000"/>
                <w:sz w:val="12"/>
                <w:szCs w:val="12"/>
              </w:rPr>
            </w:pPr>
            <w:r w:rsidRPr="00E14B5F">
              <w:rPr>
                <w:rFonts w:ascii="Times New Roman" w:hAnsi="Times New Roman" w:cs="Times New Roman"/>
                <w:color w:val="000000"/>
                <w:sz w:val="12"/>
                <w:szCs w:val="12"/>
              </w:rPr>
              <w:t>Администрация, ведущий специалист</w:t>
            </w:r>
          </w:p>
        </w:tc>
      </w:tr>
      <w:tr w:rsidR="00E14B5F" w:rsidRPr="00E14B5F" w:rsidTr="00E14B5F">
        <w:tc>
          <w:tcPr>
            <w:tcW w:w="241" w:type="pct"/>
            <w:vMerge w:val="restart"/>
            <w:tcBorders>
              <w:top w:val="single" w:sz="6" w:space="0" w:color="000000"/>
              <w:left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2</w:t>
            </w:r>
          </w:p>
        </w:tc>
        <w:tc>
          <w:tcPr>
            <w:tcW w:w="1299" w:type="pct"/>
            <w:vMerge w:val="restart"/>
            <w:tcBorders>
              <w:top w:val="single" w:sz="6" w:space="0" w:color="000000"/>
              <w:left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Обобщение практики осуществления муниципального контроля</w:t>
            </w:r>
            <w:r w:rsidRPr="00E14B5F">
              <w:rPr>
                <w:rFonts w:ascii="Times New Roman" w:hAnsi="Times New Roman" w:cs="Times New Roman"/>
                <w:color w:val="000000"/>
                <w:spacing w:val="-6"/>
                <w:sz w:val="12"/>
                <w:szCs w:val="12"/>
              </w:rPr>
              <w:t xml:space="preserve"> </w:t>
            </w:r>
            <w:r w:rsidRPr="00E14B5F">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E14B5F">
              <w:rPr>
                <w:rFonts w:ascii="Times New Roman" w:hAnsi="Times New Roman" w:cs="Times New Roman"/>
                <w:color w:val="000000"/>
                <w:spacing w:val="-6"/>
                <w:sz w:val="12"/>
                <w:szCs w:val="12"/>
              </w:rPr>
              <w:t xml:space="preserve"> </w:t>
            </w:r>
            <w:r w:rsidRPr="00E14B5F">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pStyle w:val="s1"/>
              <w:shd w:val="clear" w:color="auto" w:fill="FFFFFF"/>
              <w:spacing w:after="0" w:afterAutospacing="0"/>
              <w:jc w:val="center"/>
              <w:rPr>
                <w:color w:val="000000"/>
                <w:sz w:val="12"/>
                <w:szCs w:val="12"/>
              </w:rPr>
            </w:pPr>
            <w:r w:rsidRPr="00E14B5F">
              <w:rPr>
                <w:color w:val="000000"/>
                <w:sz w:val="12"/>
                <w:szCs w:val="12"/>
              </w:rPr>
              <w:t>Подготовка доклада</w:t>
            </w:r>
            <w:r>
              <w:rPr>
                <w:color w:val="000000"/>
                <w:sz w:val="12"/>
                <w:szCs w:val="12"/>
              </w:rPr>
              <w:t xml:space="preserve">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До 1 июня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i/>
                <w:iCs/>
                <w:color w:val="000000"/>
                <w:sz w:val="12"/>
                <w:szCs w:val="12"/>
              </w:rPr>
            </w:pPr>
            <w:r w:rsidRPr="00E14B5F">
              <w:rPr>
                <w:rFonts w:ascii="Times New Roman" w:hAnsi="Times New Roman" w:cs="Times New Roman"/>
                <w:color w:val="000000"/>
                <w:sz w:val="12"/>
                <w:szCs w:val="12"/>
              </w:rPr>
              <w:t>Администрация, ведущий специалист</w:t>
            </w:r>
          </w:p>
        </w:tc>
      </w:tr>
      <w:tr w:rsidR="00E14B5F" w:rsidRPr="00E14B5F" w:rsidTr="00E14B5F">
        <w:tc>
          <w:tcPr>
            <w:tcW w:w="241" w:type="pct"/>
            <w:vMerge/>
            <w:tcBorders>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pStyle w:val="s1"/>
              <w:shd w:val="clear" w:color="auto" w:fill="FFFFFF"/>
              <w:spacing w:after="0" w:afterAutospacing="0"/>
              <w:jc w:val="center"/>
              <w:rPr>
                <w:color w:val="000000"/>
                <w:sz w:val="12"/>
                <w:szCs w:val="12"/>
              </w:rPr>
            </w:pPr>
            <w:r w:rsidRPr="00E14B5F">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До 1 июля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i/>
                <w:iCs/>
                <w:color w:val="000000"/>
                <w:sz w:val="12"/>
                <w:szCs w:val="12"/>
              </w:rPr>
            </w:pPr>
            <w:r w:rsidRPr="00E14B5F">
              <w:rPr>
                <w:rFonts w:ascii="Times New Roman" w:hAnsi="Times New Roman" w:cs="Times New Roman"/>
                <w:color w:val="000000"/>
                <w:sz w:val="12"/>
                <w:szCs w:val="12"/>
              </w:rPr>
              <w:t>Администрация, ведущий специалист</w:t>
            </w:r>
          </w:p>
        </w:tc>
      </w:tr>
      <w:tr w:rsidR="00E14B5F" w:rsidRPr="00E14B5F" w:rsidTr="00E14B5F">
        <w:tc>
          <w:tcPr>
            <w:tcW w:w="241"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3</w:t>
            </w:r>
          </w:p>
        </w:tc>
        <w:tc>
          <w:tcPr>
            <w:tcW w:w="1299"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E14B5F">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E14B5F">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E14B5F">
              <w:rPr>
                <w:rFonts w:ascii="Times New Roman" w:hAnsi="Times New Roman" w:cs="Times New Roman"/>
                <w:color w:val="000000"/>
                <w:sz w:val="12"/>
                <w:szCs w:val="12"/>
                <w:shd w:val="clear" w:color="auto" w:fill="FFFFFF"/>
              </w:rPr>
              <w:t>или признаках нарушений обязательных требований </w:t>
            </w:r>
            <w:r w:rsidRPr="00E14B5F">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shd w:val="clear" w:color="auto" w:fill="FFFFFF"/>
              </w:rPr>
            </w:pPr>
            <w:r w:rsidRPr="00E14B5F">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E14B5F">
              <w:rPr>
                <w:rFonts w:ascii="Times New Roman" w:hAnsi="Times New Roman" w:cs="Times New Roman"/>
                <w:color w:val="000000"/>
                <w:sz w:val="12"/>
                <w:szCs w:val="12"/>
                <w:shd w:val="clear" w:color="auto" w:fill="FFFFFF"/>
              </w:rPr>
              <w:t>или признаков нарушений обязательных требований,</w:t>
            </w:r>
            <w:r w:rsidRPr="00E14B5F">
              <w:rPr>
                <w:rFonts w:ascii="Times New Roman" w:hAnsi="Times New Roman" w:cs="Times New Roman"/>
                <w:i/>
                <w:iCs/>
                <w:color w:val="000000"/>
                <w:sz w:val="12"/>
                <w:szCs w:val="12"/>
              </w:rPr>
              <w:t xml:space="preserve"> </w:t>
            </w:r>
            <w:r w:rsidRPr="00E14B5F">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i/>
                <w:iCs/>
                <w:color w:val="000000"/>
                <w:sz w:val="12"/>
                <w:szCs w:val="12"/>
              </w:rPr>
            </w:pPr>
            <w:r w:rsidRPr="00E14B5F">
              <w:rPr>
                <w:rFonts w:ascii="Times New Roman" w:hAnsi="Times New Roman" w:cs="Times New Roman"/>
                <w:color w:val="000000"/>
                <w:sz w:val="12"/>
                <w:szCs w:val="12"/>
              </w:rPr>
              <w:t>Администрация, ведущий специалист</w:t>
            </w:r>
          </w:p>
        </w:tc>
      </w:tr>
      <w:tr w:rsidR="00E14B5F" w:rsidRPr="00E14B5F" w:rsidTr="00E14B5F">
        <w:tc>
          <w:tcPr>
            <w:tcW w:w="241" w:type="pct"/>
            <w:vMerge w:val="restart"/>
            <w:tcBorders>
              <w:top w:val="single" w:sz="6" w:space="0" w:color="000000"/>
              <w:left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lang w:val="en-US"/>
              </w:rPr>
            </w:pPr>
            <w:r w:rsidRPr="00E14B5F">
              <w:rPr>
                <w:rFonts w:ascii="Times New Roman" w:hAnsi="Times New Roman" w:cs="Times New Roman"/>
                <w:color w:val="000000"/>
                <w:sz w:val="12"/>
                <w:szCs w:val="12"/>
              </w:rPr>
              <w:t>4</w:t>
            </w:r>
          </w:p>
        </w:tc>
        <w:tc>
          <w:tcPr>
            <w:tcW w:w="1299" w:type="pct"/>
            <w:vMerge w:val="restart"/>
            <w:tcBorders>
              <w:top w:val="single" w:sz="6" w:space="0" w:color="000000"/>
              <w:left w:val="single" w:sz="6" w:space="0" w:color="000000"/>
              <w:right w:val="single" w:sz="6" w:space="0" w:color="000000"/>
            </w:tcBorders>
            <w:vAlign w:val="center"/>
          </w:tcPr>
          <w:p w:rsidR="00E14B5F" w:rsidRPr="00E14B5F" w:rsidRDefault="00E14B5F" w:rsidP="00E14B5F">
            <w:pPr>
              <w:pStyle w:val="ConsPlusNormal"/>
              <w:ind w:firstLine="0"/>
              <w:jc w:val="center"/>
              <w:rPr>
                <w:rFonts w:ascii="Times New Roman" w:hAnsi="Times New Roman" w:cs="Times New Roman"/>
                <w:sz w:val="12"/>
                <w:szCs w:val="12"/>
              </w:rPr>
            </w:pPr>
            <w:r w:rsidRPr="00E14B5F">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E14B5F">
              <w:rPr>
                <w:rFonts w:ascii="Times New Roman" w:hAnsi="Times New Roman" w:cs="Times New Roman"/>
                <w:color w:val="000000"/>
                <w:spacing w:val="-6"/>
                <w:sz w:val="12"/>
                <w:szCs w:val="12"/>
              </w:rPr>
              <w:t xml:space="preserve"> </w:t>
            </w:r>
            <w:r w:rsidRPr="00E14B5F">
              <w:rPr>
                <w:rFonts w:ascii="Times New Roman" w:hAnsi="Times New Roman" w:cs="Times New Roman"/>
                <w:color w:val="000000"/>
                <w:sz w:val="12"/>
                <w:szCs w:val="12"/>
              </w:rPr>
              <w:t>в сфере благоустройства:</w:t>
            </w:r>
          </w:p>
          <w:p w:rsidR="00E14B5F" w:rsidRPr="00E14B5F" w:rsidRDefault="00E14B5F" w:rsidP="00E14B5F">
            <w:pPr>
              <w:pStyle w:val="ConsPlusNormal"/>
              <w:ind w:firstLine="0"/>
              <w:jc w:val="center"/>
              <w:rPr>
                <w:rFonts w:ascii="Times New Roman" w:hAnsi="Times New Roman" w:cs="Times New Roman"/>
                <w:sz w:val="12"/>
                <w:szCs w:val="12"/>
              </w:rPr>
            </w:pPr>
            <w:r w:rsidRPr="00E14B5F">
              <w:rPr>
                <w:rFonts w:ascii="Times New Roman" w:hAnsi="Times New Roman" w:cs="Times New Roman"/>
                <w:color w:val="000000"/>
                <w:sz w:val="12"/>
                <w:szCs w:val="12"/>
              </w:rPr>
              <w:t>- организация и осуществление контроля в сфере благоустройства;</w:t>
            </w:r>
          </w:p>
          <w:p w:rsidR="00E14B5F" w:rsidRPr="00E14B5F" w:rsidRDefault="00E14B5F" w:rsidP="00E14B5F">
            <w:pPr>
              <w:pStyle w:val="ConsPlusNormal"/>
              <w:ind w:firstLine="0"/>
              <w:jc w:val="center"/>
              <w:rPr>
                <w:rFonts w:ascii="Times New Roman" w:hAnsi="Times New Roman" w:cs="Times New Roman"/>
                <w:sz w:val="12"/>
                <w:szCs w:val="12"/>
              </w:rPr>
            </w:pPr>
            <w:r w:rsidRPr="00E14B5F">
              <w:rPr>
                <w:rFonts w:ascii="Times New Roman" w:hAnsi="Times New Roman" w:cs="Times New Roman"/>
                <w:color w:val="000000"/>
                <w:sz w:val="12"/>
                <w:szCs w:val="12"/>
              </w:rPr>
              <w:t>- порядок осуществления контрольных мероприятий;</w:t>
            </w:r>
          </w:p>
          <w:p w:rsidR="00E14B5F" w:rsidRPr="00E14B5F" w:rsidRDefault="00E14B5F" w:rsidP="00E14B5F">
            <w:pPr>
              <w:pStyle w:val="ConsPlusNormal"/>
              <w:ind w:firstLine="0"/>
              <w:jc w:val="center"/>
              <w:rPr>
                <w:rFonts w:ascii="Times New Roman" w:hAnsi="Times New Roman" w:cs="Times New Roman"/>
                <w:sz w:val="12"/>
                <w:szCs w:val="12"/>
              </w:rPr>
            </w:pPr>
            <w:r w:rsidRPr="00E14B5F">
              <w:rPr>
                <w:rFonts w:ascii="Times New Roman" w:hAnsi="Times New Roman" w:cs="Times New Roman"/>
                <w:color w:val="000000"/>
                <w:sz w:val="12"/>
                <w:szCs w:val="12"/>
              </w:rPr>
              <w:t xml:space="preserve">- порядок обжалования действий </w:t>
            </w:r>
            <w:r w:rsidRPr="00E14B5F">
              <w:rPr>
                <w:rFonts w:ascii="Times New Roman" w:hAnsi="Times New Roman" w:cs="Times New Roman"/>
                <w:color w:val="000000"/>
                <w:sz w:val="12"/>
                <w:szCs w:val="12"/>
              </w:rPr>
              <w:lastRenderedPageBreak/>
              <w:t>(бездействия) должностных лиц, уполномоченных осуществлять муниципальный контроль;</w:t>
            </w:r>
          </w:p>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14B5F" w:rsidRPr="00E14B5F" w:rsidRDefault="00E14B5F" w:rsidP="00E14B5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pStyle w:val="s1"/>
              <w:shd w:val="clear" w:color="auto" w:fill="FFFFFF"/>
              <w:spacing w:before="0" w:beforeAutospacing="0" w:after="0" w:afterAutospacing="0"/>
              <w:jc w:val="center"/>
              <w:rPr>
                <w:color w:val="000000"/>
                <w:sz w:val="12"/>
                <w:szCs w:val="12"/>
              </w:rPr>
            </w:pPr>
            <w:r w:rsidRPr="00E14B5F">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shd w:val="clear" w:color="auto" w:fill="FFFFFF"/>
              </w:rPr>
            </w:pPr>
            <w:r w:rsidRPr="00E14B5F">
              <w:rPr>
                <w:rFonts w:ascii="Times New Roman" w:hAnsi="Times New Roman" w:cs="Times New Roman"/>
                <w:color w:val="000000"/>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i/>
                <w:iCs/>
                <w:color w:val="000000"/>
                <w:sz w:val="12"/>
                <w:szCs w:val="12"/>
              </w:rPr>
            </w:pPr>
            <w:r w:rsidRPr="00E14B5F">
              <w:rPr>
                <w:rFonts w:ascii="Times New Roman" w:hAnsi="Times New Roman" w:cs="Times New Roman"/>
                <w:color w:val="000000"/>
                <w:sz w:val="12"/>
                <w:szCs w:val="12"/>
              </w:rPr>
              <w:t xml:space="preserve">Администрация, </w:t>
            </w:r>
            <w:r>
              <w:rPr>
                <w:rFonts w:ascii="Times New Roman" w:hAnsi="Times New Roman" w:cs="Times New Roman"/>
                <w:color w:val="000000"/>
                <w:sz w:val="12"/>
                <w:szCs w:val="12"/>
              </w:rPr>
              <w:t>ведущий специалист</w:t>
            </w:r>
          </w:p>
        </w:tc>
      </w:tr>
      <w:tr w:rsidR="00E14B5F" w:rsidRPr="00E14B5F" w:rsidTr="00E14B5F">
        <w:tc>
          <w:tcPr>
            <w:tcW w:w="241" w:type="pct"/>
            <w:vMerge/>
            <w:tcBorders>
              <w:left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pStyle w:val="s1"/>
              <w:shd w:val="clear" w:color="auto" w:fill="FFFFFF"/>
              <w:spacing w:before="0" w:beforeAutospacing="0" w:after="0" w:afterAutospacing="0"/>
              <w:jc w:val="center"/>
              <w:rPr>
                <w:color w:val="000000"/>
                <w:sz w:val="12"/>
                <w:szCs w:val="12"/>
              </w:rPr>
            </w:pPr>
            <w:r w:rsidRPr="00E14B5F">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shd w:val="clear" w:color="auto" w:fill="FFFFFF"/>
              </w:rPr>
            </w:pPr>
            <w:r w:rsidRPr="00E14B5F">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i/>
                <w:iCs/>
                <w:color w:val="000000"/>
                <w:sz w:val="12"/>
                <w:szCs w:val="12"/>
              </w:rPr>
            </w:pPr>
            <w:r w:rsidRPr="00E14B5F">
              <w:rPr>
                <w:rFonts w:ascii="Times New Roman" w:hAnsi="Times New Roman" w:cs="Times New Roman"/>
                <w:color w:val="000000"/>
                <w:sz w:val="12"/>
                <w:szCs w:val="12"/>
              </w:rPr>
              <w:t>Администрация, ведущий специалист</w:t>
            </w:r>
          </w:p>
        </w:tc>
      </w:tr>
      <w:tr w:rsidR="00E14B5F" w:rsidRPr="00E14B5F" w:rsidTr="00E14B5F">
        <w:tc>
          <w:tcPr>
            <w:tcW w:w="241" w:type="pct"/>
            <w:vMerge/>
            <w:tcBorders>
              <w:left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pStyle w:val="s1"/>
              <w:shd w:val="clear" w:color="auto" w:fill="FFFFFF"/>
              <w:spacing w:after="0" w:afterAutospacing="0"/>
              <w:jc w:val="center"/>
              <w:rPr>
                <w:color w:val="000000"/>
                <w:sz w:val="12"/>
                <w:szCs w:val="12"/>
              </w:rPr>
            </w:pPr>
            <w:r w:rsidRPr="00E14B5F">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Кутузовский муниципального района Сергиевский</w:t>
            </w:r>
            <w:r w:rsidRPr="00E14B5F">
              <w:rPr>
                <w:i/>
                <w:iCs/>
                <w:color w:val="000000"/>
                <w:sz w:val="12"/>
                <w:szCs w:val="12"/>
              </w:rPr>
              <w:t xml:space="preserve"> </w:t>
            </w:r>
            <w:r w:rsidRPr="00E14B5F">
              <w:rPr>
                <w:color w:val="000000"/>
                <w:sz w:val="12"/>
                <w:szCs w:val="12"/>
              </w:rPr>
              <w:t>или должностным лицом, уполномоченным осуществлять муниципальный контроль</w:t>
            </w:r>
            <w:r w:rsidRPr="00E14B5F">
              <w:rPr>
                <w:color w:val="000000"/>
                <w:spacing w:val="-6"/>
                <w:sz w:val="12"/>
                <w:szCs w:val="12"/>
              </w:rPr>
              <w:t xml:space="preserve"> </w:t>
            </w:r>
            <w:r w:rsidRPr="00E14B5F">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i/>
                <w:iCs/>
                <w:color w:val="000000"/>
                <w:sz w:val="12"/>
                <w:szCs w:val="12"/>
              </w:rPr>
            </w:pPr>
            <w:r w:rsidRPr="00E14B5F">
              <w:rPr>
                <w:rFonts w:ascii="Times New Roman" w:hAnsi="Times New Roman" w:cs="Times New Roman"/>
                <w:color w:val="000000"/>
                <w:sz w:val="12"/>
                <w:szCs w:val="12"/>
              </w:rPr>
              <w:t>Администрация, ведущий специалист</w:t>
            </w:r>
          </w:p>
        </w:tc>
      </w:tr>
      <w:tr w:rsidR="00E14B5F" w:rsidRPr="00E14B5F" w:rsidTr="00E14B5F">
        <w:tc>
          <w:tcPr>
            <w:tcW w:w="241" w:type="pct"/>
            <w:vMerge/>
            <w:tcBorders>
              <w:left w:val="single" w:sz="6" w:space="0" w:color="000000"/>
              <w:bottom w:val="single" w:sz="4" w:space="0" w:color="auto"/>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4" w:space="0" w:color="auto"/>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pStyle w:val="s1"/>
              <w:shd w:val="clear" w:color="auto" w:fill="FFFFFF"/>
              <w:spacing w:after="0" w:afterAutospacing="0"/>
              <w:jc w:val="center"/>
              <w:rPr>
                <w:color w:val="000000"/>
                <w:sz w:val="12"/>
                <w:szCs w:val="12"/>
              </w:rPr>
            </w:pPr>
            <w:r w:rsidRPr="00E14B5F">
              <w:rPr>
                <w:color w:val="000000"/>
                <w:sz w:val="12"/>
                <w:szCs w:val="12"/>
              </w:rPr>
              <w:t>4. Консультирование контролируемых лиц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E14B5F">
              <w:rPr>
                <w:rFonts w:ascii="Times New Roman" w:hAnsi="Times New Roman" w:cs="Times New Roman"/>
                <w:color w:val="000000"/>
                <w:spacing w:val="-6"/>
                <w:sz w:val="12"/>
                <w:szCs w:val="12"/>
              </w:rPr>
              <w:t xml:space="preserve"> </w:t>
            </w:r>
            <w:r w:rsidRPr="00E14B5F">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E14B5F" w:rsidRPr="00E14B5F" w:rsidRDefault="00E14B5F" w:rsidP="00E14B5F">
            <w:pPr>
              <w:spacing w:after="0" w:line="240" w:lineRule="auto"/>
              <w:jc w:val="center"/>
              <w:rPr>
                <w:rFonts w:ascii="Times New Roman" w:hAnsi="Times New Roman" w:cs="Times New Roman"/>
                <w:i/>
                <w:iCs/>
                <w:color w:val="000000"/>
                <w:sz w:val="12"/>
                <w:szCs w:val="12"/>
              </w:rPr>
            </w:pPr>
            <w:r w:rsidRPr="00E14B5F">
              <w:rPr>
                <w:rFonts w:ascii="Times New Roman" w:hAnsi="Times New Roman" w:cs="Times New Roman"/>
                <w:color w:val="000000"/>
                <w:sz w:val="12"/>
                <w:szCs w:val="12"/>
              </w:rPr>
              <w:t>Администрация, ведущий специалист</w:t>
            </w:r>
          </w:p>
        </w:tc>
      </w:tr>
    </w:tbl>
    <w:p w:rsidR="00E14B5F" w:rsidRPr="00523DF6" w:rsidRDefault="00E14B5F" w:rsidP="00C875B2">
      <w:pPr>
        <w:tabs>
          <w:tab w:val="left" w:pos="0"/>
        </w:tabs>
        <w:spacing w:after="0" w:line="240" w:lineRule="auto"/>
        <w:ind w:firstLine="284"/>
        <w:jc w:val="both"/>
        <w:rPr>
          <w:rFonts w:ascii="Times New Roman" w:hAnsi="Times New Roman" w:cs="Times New Roman"/>
          <w:sz w:val="12"/>
          <w:szCs w:val="12"/>
        </w:rPr>
      </w:pPr>
    </w:p>
    <w:p w:rsidR="00E14B5F" w:rsidRPr="00E14B5F" w:rsidRDefault="00E14B5F" w:rsidP="00E14B5F">
      <w:pPr>
        <w:tabs>
          <w:tab w:val="left" w:pos="0"/>
        </w:tabs>
        <w:spacing w:after="0" w:line="240" w:lineRule="auto"/>
        <w:ind w:firstLine="284"/>
        <w:jc w:val="center"/>
        <w:rPr>
          <w:rFonts w:ascii="Times New Roman" w:hAnsi="Times New Roman" w:cs="Times New Roman"/>
          <w:sz w:val="12"/>
          <w:szCs w:val="12"/>
        </w:rPr>
      </w:pPr>
      <w:r w:rsidRPr="00E14B5F">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523DF6" w:rsidRDefault="00E14B5F" w:rsidP="00E14B5F">
      <w:pPr>
        <w:tabs>
          <w:tab w:val="left" w:pos="0"/>
        </w:tabs>
        <w:spacing w:after="0" w:line="240" w:lineRule="auto"/>
        <w:ind w:firstLine="284"/>
        <w:rPr>
          <w:rFonts w:ascii="Times New Roman" w:hAnsi="Times New Roman" w:cs="Times New Roman"/>
          <w:sz w:val="12"/>
          <w:szCs w:val="12"/>
        </w:rPr>
      </w:pPr>
      <w:r w:rsidRPr="00E14B5F">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378"/>
        <w:gridCol w:w="4975"/>
        <w:gridCol w:w="2376"/>
      </w:tblGrid>
      <w:tr w:rsidR="00E14B5F" w:rsidTr="00FC5059">
        <w:tc>
          <w:tcPr>
            <w:tcW w:w="0" w:type="auto"/>
            <w:vAlign w:val="center"/>
          </w:tcPr>
          <w:p w:rsid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w:t>
            </w:r>
          </w:p>
          <w:p w:rsidR="00E14B5F" w:rsidRPr="00E14B5F" w:rsidRDefault="00E14B5F"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п</w:t>
            </w:r>
            <w:r w:rsidRPr="00E14B5F">
              <w:rPr>
                <w:rFonts w:ascii="Times New Roman" w:hAnsi="Times New Roman" w:cs="Times New Roman"/>
                <w:sz w:val="12"/>
                <w:szCs w:val="12"/>
              </w:rPr>
              <w:t>/п</w:t>
            </w:r>
          </w:p>
        </w:tc>
        <w:tc>
          <w:tcPr>
            <w:tcW w:w="4975" w:type="dxa"/>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Наименование показателя</w:t>
            </w:r>
          </w:p>
        </w:tc>
        <w:tc>
          <w:tcPr>
            <w:tcW w:w="2376" w:type="dxa"/>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E14B5F" w:rsidTr="00FC5059">
        <w:tc>
          <w:tcPr>
            <w:tcW w:w="0" w:type="auto"/>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1.</w:t>
            </w:r>
          </w:p>
        </w:tc>
        <w:tc>
          <w:tcPr>
            <w:tcW w:w="4975" w:type="dxa"/>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100 %</w:t>
            </w:r>
          </w:p>
        </w:tc>
      </w:tr>
      <w:tr w:rsidR="00E14B5F" w:rsidTr="00FC5059">
        <w:tc>
          <w:tcPr>
            <w:tcW w:w="0" w:type="auto"/>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2.</w:t>
            </w:r>
          </w:p>
        </w:tc>
        <w:tc>
          <w:tcPr>
            <w:tcW w:w="4975" w:type="dxa"/>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4</w:t>
            </w:r>
          </w:p>
        </w:tc>
      </w:tr>
      <w:tr w:rsidR="00E14B5F" w:rsidTr="00FC5059">
        <w:tc>
          <w:tcPr>
            <w:tcW w:w="0" w:type="auto"/>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3.</w:t>
            </w:r>
          </w:p>
        </w:tc>
        <w:tc>
          <w:tcPr>
            <w:tcW w:w="4975" w:type="dxa"/>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 xml:space="preserve">Доля случаев объявления предостережений в общем количестве случаев </w:t>
            </w:r>
            <w:r w:rsidRPr="00E14B5F">
              <w:rPr>
                <w:rFonts w:ascii="Times New Roman" w:hAnsi="Times New Roman" w:cs="Times New Roman"/>
                <w:color w:val="000000"/>
                <w:sz w:val="12"/>
                <w:szCs w:val="12"/>
              </w:rPr>
              <w:t xml:space="preserve">выявления готовящихся нарушений обязательных требований </w:t>
            </w:r>
            <w:r w:rsidRPr="00E14B5F">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E14B5F" w:rsidRPr="00E14B5F"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E14B5F" w:rsidRPr="00E14B5F">
              <w:rPr>
                <w:rFonts w:ascii="Times New Roman" w:hAnsi="Times New Roman" w:cs="Times New Roman"/>
                <w:sz w:val="12"/>
                <w:szCs w:val="12"/>
              </w:rPr>
              <w:t xml:space="preserve">(если имелись случаи </w:t>
            </w:r>
            <w:r w:rsidR="00E14B5F" w:rsidRPr="00E14B5F">
              <w:rPr>
                <w:rFonts w:ascii="Times New Roman" w:hAnsi="Times New Roman" w:cs="Times New Roman"/>
                <w:color w:val="000000"/>
                <w:sz w:val="12"/>
                <w:szCs w:val="12"/>
              </w:rPr>
              <w:t xml:space="preserve">выявления готовящихся нарушений обязательных требований </w:t>
            </w:r>
            <w:r w:rsidR="00E14B5F" w:rsidRPr="00E14B5F">
              <w:rPr>
                <w:rFonts w:ascii="Times New Roman" w:hAnsi="Times New Roman" w:cs="Times New Roman"/>
                <w:color w:val="000000"/>
                <w:sz w:val="12"/>
                <w:szCs w:val="12"/>
                <w:shd w:val="clear" w:color="auto" w:fill="FFFFFF"/>
              </w:rPr>
              <w:t>или признаков нарушений обязательных требований</w:t>
            </w:r>
            <w:r w:rsidR="00E14B5F" w:rsidRPr="00E14B5F">
              <w:rPr>
                <w:rFonts w:ascii="Times New Roman" w:hAnsi="Times New Roman" w:cs="Times New Roman"/>
                <w:sz w:val="12"/>
                <w:szCs w:val="12"/>
              </w:rPr>
              <w:t>)</w:t>
            </w:r>
          </w:p>
        </w:tc>
      </w:tr>
      <w:tr w:rsidR="00E14B5F" w:rsidTr="00FC5059">
        <w:tc>
          <w:tcPr>
            <w:tcW w:w="0" w:type="auto"/>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4.</w:t>
            </w:r>
          </w:p>
        </w:tc>
        <w:tc>
          <w:tcPr>
            <w:tcW w:w="4975" w:type="dxa"/>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0%</w:t>
            </w:r>
          </w:p>
        </w:tc>
      </w:tr>
      <w:tr w:rsidR="00E14B5F" w:rsidTr="00FC5059">
        <w:tc>
          <w:tcPr>
            <w:tcW w:w="0" w:type="auto"/>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5.</w:t>
            </w:r>
          </w:p>
        </w:tc>
        <w:tc>
          <w:tcPr>
            <w:tcW w:w="4975" w:type="dxa"/>
            <w:vAlign w:val="center"/>
          </w:tcPr>
          <w:p w:rsidR="00E14B5F" w:rsidRPr="00E14B5F" w:rsidRDefault="00E14B5F" w:rsidP="00FC5059">
            <w:pPr>
              <w:autoSpaceDE w:val="0"/>
              <w:autoSpaceDN w:val="0"/>
              <w:adjustRightInd w:val="0"/>
              <w:jc w:val="center"/>
              <w:rPr>
                <w:rFonts w:ascii="Times New Roman" w:hAnsi="Times New Roman" w:cs="Times New Roman"/>
                <w:color w:val="000000"/>
                <w:sz w:val="12"/>
                <w:szCs w:val="12"/>
              </w:rPr>
            </w:pPr>
            <w:r w:rsidRPr="00E14B5F">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E14B5F">
              <w:rPr>
                <w:rFonts w:ascii="Times New Roman" w:hAnsi="Times New Roman" w:cs="Times New Roman"/>
                <w:color w:val="000000"/>
                <w:spacing w:val="-6"/>
                <w:sz w:val="12"/>
                <w:szCs w:val="12"/>
              </w:rPr>
              <w:t xml:space="preserve"> </w:t>
            </w:r>
            <w:r w:rsidRPr="00E14B5F">
              <w:rPr>
                <w:rFonts w:ascii="Times New Roman" w:hAnsi="Times New Roman" w:cs="Times New Roman"/>
                <w:color w:val="000000"/>
                <w:sz w:val="12"/>
                <w:szCs w:val="12"/>
              </w:rPr>
              <w:t>в сфере благоустройства</w:t>
            </w:r>
          </w:p>
        </w:tc>
        <w:tc>
          <w:tcPr>
            <w:tcW w:w="2376" w:type="dxa"/>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0%</w:t>
            </w:r>
          </w:p>
        </w:tc>
      </w:tr>
      <w:tr w:rsidR="00E14B5F" w:rsidTr="00FC5059">
        <w:tc>
          <w:tcPr>
            <w:tcW w:w="0" w:type="auto"/>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6.</w:t>
            </w:r>
          </w:p>
        </w:tc>
        <w:tc>
          <w:tcPr>
            <w:tcW w:w="4975" w:type="dxa"/>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 xml:space="preserve">Количество </w:t>
            </w:r>
            <w:r w:rsidRPr="00E14B5F">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E14B5F">
              <w:rPr>
                <w:rFonts w:ascii="Times New Roman" w:hAnsi="Times New Roman" w:cs="Times New Roman"/>
                <w:color w:val="000000"/>
                <w:spacing w:val="-6"/>
                <w:sz w:val="12"/>
                <w:szCs w:val="12"/>
              </w:rPr>
              <w:t xml:space="preserve"> </w:t>
            </w:r>
            <w:r w:rsidRPr="00E14B5F">
              <w:rPr>
                <w:rFonts w:ascii="Times New Roman" w:hAnsi="Times New Roman" w:cs="Times New Roman"/>
                <w:color w:val="000000"/>
                <w:sz w:val="12"/>
                <w:szCs w:val="12"/>
              </w:rPr>
              <w:t>в сфере благоустройства в устной форме</w:t>
            </w:r>
          </w:p>
        </w:tc>
        <w:tc>
          <w:tcPr>
            <w:tcW w:w="2376" w:type="dxa"/>
            <w:vAlign w:val="center"/>
          </w:tcPr>
          <w:p w:rsidR="00E14B5F" w:rsidRPr="00E14B5F" w:rsidRDefault="00E14B5F" w:rsidP="00FC5059">
            <w:pPr>
              <w:autoSpaceDE w:val="0"/>
              <w:autoSpaceDN w:val="0"/>
              <w:adjustRightInd w:val="0"/>
              <w:jc w:val="center"/>
              <w:rPr>
                <w:rFonts w:ascii="Times New Roman" w:hAnsi="Times New Roman" w:cs="Times New Roman"/>
                <w:sz w:val="12"/>
                <w:szCs w:val="12"/>
              </w:rPr>
            </w:pPr>
            <w:r w:rsidRPr="00E14B5F">
              <w:rPr>
                <w:rFonts w:ascii="Times New Roman" w:hAnsi="Times New Roman" w:cs="Times New Roman"/>
                <w:sz w:val="12"/>
                <w:szCs w:val="12"/>
              </w:rPr>
              <w:t>3</w:t>
            </w:r>
          </w:p>
        </w:tc>
      </w:tr>
    </w:tbl>
    <w:p w:rsidR="00E14B5F" w:rsidRPr="00E14B5F" w:rsidRDefault="00E14B5F" w:rsidP="00E14B5F">
      <w:pPr>
        <w:tabs>
          <w:tab w:val="left" w:pos="0"/>
        </w:tabs>
        <w:spacing w:after="0" w:line="240" w:lineRule="auto"/>
        <w:ind w:firstLine="284"/>
        <w:jc w:val="both"/>
        <w:rPr>
          <w:rFonts w:ascii="Times New Roman" w:hAnsi="Times New Roman" w:cs="Times New Roman"/>
          <w:sz w:val="12"/>
          <w:szCs w:val="12"/>
        </w:rPr>
      </w:pPr>
      <w:r w:rsidRPr="00E14B5F">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E14B5F" w:rsidRPr="00E14B5F" w:rsidRDefault="00E14B5F" w:rsidP="00E14B5F">
      <w:pPr>
        <w:tabs>
          <w:tab w:val="left" w:pos="0"/>
        </w:tabs>
        <w:spacing w:after="0" w:line="240" w:lineRule="auto"/>
        <w:ind w:firstLine="284"/>
        <w:jc w:val="both"/>
        <w:rPr>
          <w:rFonts w:ascii="Times New Roman" w:hAnsi="Times New Roman" w:cs="Times New Roman"/>
          <w:sz w:val="12"/>
          <w:szCs w:val="12"/>
        </w:rPr>
      </w:pPr>
      <w:r w:rsidRPr="00E14B5F">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Кутузовский муниципального района Сергиевский. </w:t>
      </w:r>
    </w:p>
    <w:p w:rsidR="00E14B5F" w:rsidRPr="00E14B5F" w:rsidRDefault="00E14B5F" w:rsidP="00E14B5F">
      <w:pPr>
        <w:tabs>
          <w:tab w:val="left" w:pos="0"/>
        </w:tabs>
        <w:spacing w:after="0" w:line="240" w:lineRule="auto"/>
        <w:ind w:firstLine="284"/>
        <w:jc w:val="both"/>
        <w:rPr>
          <w:rFonts w:ascii="Times New Roman" w:hAnsi="Times New Roman" w:cs="Times New Roman"/>
          <w:sz w:val="12"/>
          <w:szCs w:val="12"/>
        </w:rPr>
      </w:pPr>
      <w:r w:rsidRPr="00E14B5F">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Кутузовский муниципального района Сергиевский. </w:t>
      </w:r>
    </w:p>
    <w:p w:rsidR="00E14B5F" w:rsidRDefault="00E14B5F" w:rsidP="00E14B5F">
      <w:pPr>
        <w:tabs>
          <w:tab w:val="left" w:pos="0"/>
        </w:tabs>
        <w:spacing w:after="0" w:line="240" w:lineRule="auto"/>
        <w:ind w:firstLine="284"/>
        <w:jc w:val="both"/>
        <w:rPr>
          <w:rFonts w:ascii="Times New Roman" w:hAnsi="Times New Roman" w:cs="Times New Roman"/>
          <w:sz w:val="12"/>
          <w:szCs w:val="12"/>
        </w:rPr>
      </w:pPr>
      <w:r w:rsidRPr="00E14B5F">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Кутузовский муниципальн</w:t>
      </w:r>
      <w:r>
        <w:rPr>
          <w:rFonts w:ascii="Times New Roman" w:hAnsi="Times New Roman" w:cs="Times New Roman"/>
          <w:sz w:val="12"/>
          <w:szCs w:val="12"/>
        </w:rPr>
        <w:t xml:space="preserve">ого района Сергиевский </w:t>
      </w:r>
      <w:r w:rsidRPr="00E14B5F">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904BA8" w:rsidRPr="00685B61" w:rsidRDefault="00904BA8" w:rsidP="00685B61">
      <w:pPr>
        <w:tabs>
          <w:tab w:val="left" w:pos="0"/>
        </w:tabs>
        <w:spacing w:after="0" w:line="240" w:lineRule="auto"/>
        <w:rPr>
          <w:rFonts w:ascii="Times New Roman" w:hAnsi="Times New Roman" w:cs="Times New Roman"/>
          <w:sz w:val="12"/>
          <w:szCs w:val="12"/>
        </w:rPr>
      </w:pPr>
    </w:p>
    <w:p w:rsidR="00685B61" w:rsidRPr="00685B61" w:rsidRDefault="00685B61" w:rsidP="00685B61">
      <w:pPr>
        <w:tabs>
          <w:tab w:val="left" w:pos="0"/>
        </w:tabs>
        <w:spacing w:after="0" w:line="240" w:lineRule="auto"/>
        <w:ind w:firstLine="284"/>
        <w:jc w:val="center"/>
        <w:rPr>
          <w:rFonts w:ascii="Times New Roman" w:hAnsi="Times New Roman" w:cs="Times New Roman"/>
          <w:sz w:val="12"/>
          <w:szCs w:val="12"/>
        </w:rPr>
      </w:pPr>
      <w:r w:rsidRPr="00685B61">
        <w:rPr>
          <w:rFonts w:ascii="Times New Roman" w:hAnsi="Times New Roman" w:cs="Times New Roman"/>
          <w:sz w:val="12"/>
          <w:szCs w:val="12"/>
        </w:rPr>
        <w:t>Администрация</w:t>
      </w:r>
    </w:p>
    <w:p w:rsidR="00685B61" w:rsidRPr="00685B61" w:rsidRDefault="00685B61" w:rsidP="00685B6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685B61">
        <w:rPr>
          <w:rFonts w:ascii="Times New Roman" w:hAnsi="Times New Roman" w:cs="Times New Roman"/>
          <w:sz w:val="12"/>
          <w:szCs w:val="12"/>
        </w:rPr>
        <w:t xml:space="preserve"> Кутузовский</w:t>
      </w:r>
    </w:p>
    <w:p w:rsidR="00685B61" w:rsidRPr="00685B61" w:rsidRDefault="00685B61" w:rsidP="00685B61">
      <w:pPr>
        <w:tabs>
          <w:tab w:val="left" w:pos="0"/>
        </w:tabs>
        <w:spacing w:after="0" w:line="240" w:lineRule="auto"/>
        <w:ind w:firstLine="284"/>
        <w:jc w:val="center"/>
        <w:rPr>
          <w:rFonts w:ascii="Times New Roman" w:hAnsi="Times New Roman" w:cs="Times New Roman"/>
          <w:sz w:val="12"/>
          <w:szCs w:val="12"/>
        </w:rPr>
      </w:pPr>
      <w:r w:rsidRPr="00685B61">
        <w:rPr>
          <w:rFonts w:ascii="Times New Roman" w:hAnsi="Times New Roman" w:cs="Times New Roman"/>
          <w:sz w:val="12"/>
          <w:szCs w:val="12"/>
        </w:rPr>
        <w:t>муниципального района Сергиевский</w:t>
      </w:r>
    </w:p>
    <w:p w:rsidR="00685B61" w:rsidRPr="00685B61" w:rsidRDefault="00685B61" w:rsidP="00685B6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85B61" w:rsidRPr="00685B61" w:rsidRDefault="00685B61" w:rsidP="00685B6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85B61" w:rsidRPr="00685B61" w:rsidRDefault="00685B61" w:rsidP="00685B61">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07.12.2021 г.                                                                                                                                                                                                                   №</w:t>
      </w:r>
      <w:r w:rsidRPr="00685B61">
        <w:rPr>
          <w:rFonts w:ascii="Times New Roman" w:hAnsi="Times New Roman" w:cs="Times New Roman"/>
          <w:sz w:val="12"/>
          <w:szCs w:val="12"/>
        </w:rPr>
        <w:t>51</w:t>
      </w:r>
    </w:p>
    <w:p w:rsidR="00685B61" w:rsidRDefault="00685B61" w:rsidP="00685B61">
      <w:pPr>
        <w:tabs>
          <w:tab w:val="left" w:pos="0"/>
        </w:tabs>
        <w:spacing w:after="0" w:line="240" w:lineRule="auto"/>
        <w:ind w:firstLine="284"/>
        <w:jc w:val="center"/>
        <w:rPr>
          <w:rFonts w:ascii="Times New Roman" w:hAnsi="Times New Roman" w:cs="Times New Roman"/>
          <w:sz w:val="12"/>
          <w:szCs w:val="12"/>
        </w:rPr>
      </w:pPr>
      <w:r w:rsidRPr="00685B61">
        <w:rPr>
          <w:rFonts w:ascii="Times New Roman" w:hAnsi="Times New Roman" w:cs="Times New Roman"/>
          <w:sz w:val="12"/>
          <w:szCs w:val="12"/>
        </w:rPr>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Кутузовский муниципального района Сергиевский Самарской области на 2022 год </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990«Об утверждении Правил </w:t>
      </w:r>
      <w:r w:rsidRPr="00685B61">
        <w:rPr>
          <w:rFonts w:ascii="Times New Roman" w:hAnsi="Times New Roman" w:cs="Times New Roman"/>
          <w:sz w:val="12"/>
          <w:szCs w:val="12"/>
        </w:rPr>
        <w:lastRenderedPageBreak/>
        <w:t xml:space="preserve">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Кутузовский муниципального района Сергиевский Самарской области </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ПОСТАНОВЛЯЕТ:</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Кутузовский муниципального района Сергиевский Самарской области на 2022 год согласно приложению.</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2. Опубликовать настоящее постановление в газете «Сергиевский  вестник».</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4. Настоящее постановление вступает в силу со дня его официального опубликования.</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685B61" w:rsidRPr="00685B61" w:rsidRDefault="00685B61" w:rsidP="00685B61">
      <w:pPr>
        <w:tabs>
          <w:tab w:val="left" w:pos="0"/>
        </w:tabs>
        <w:spacing w:after="0" w:line="240" w:lineRule="auto"/>
        <w:ind w:firstLine="284"/>
        <w:jc w:val="right"/>
        <w:rPr>
          <w:rFonts w:ascii="Times New Roman" w:hAnsi="Times New Roman" w:cs="Times New Roman"/>
          <w:sz w:val="12"/>
          <w:szCs w:val="12"/>
        </w:rPr>
      </w:pPr>
      <w:r w:rsidRPr="00685B61">
        <w:rPr>
          <w:rFonts w:ascii="Times New Roman" w:hAnsi="Times New Roman" w:cs="Times New Roman"/>
          <w:sz w:val="12"/>
          <w:szCs w:val="12"/>
        </w:rPr>
        <w:t>Глава сельского поселения Кутузовский</w:t>
      </w:r>
    </w:p>
    <w:p w:rsidR="00685B61" w:rsidRPr="00685B61" w:rsidRDefault="00685B61" w:rsidP="00685B61">
      <w:pPr>
        <w:tabs>
          <w:tab w:val="left" w:pos="0"/>
        </w:tabs>
        <w:spacing w:after="0" w:line="240" w:lineRule="auto"/>
        <w:ind w:firstLine="284"/>
        <w:jc w:val="right"/>
        <w:rPr>
          <w:rFonts w:ascii="Times New Roman" w:hAnsi="Times New Roman" w:cs="Times New Roman"/>
          <w:sz w:val="12"/>
          <w:szCs w:val="12"/>
        </w:rPr>
      </w:pPr>
      <w:r w:rsidRPr="00685B61">
        <w:rPr>
          <w:rFonts w:ascii="Times New Roman" w:hAnsi="Times New Roman" w:cs="Times New Roman"/>
          <w:sz w:val="12"/>
          <w:szCs w:val="12"/>
        </w:rPr>
        <w:t xml:space="preserve">муниципального района Сергиевский </w:t>
      </w:r>
    </w:p>
    <w:p w:rsidR="00685B61" w:rsidRDefault="00685B61" w:rsidP="00685B61">
      <w:pPr>
        <w:tabs>
          <w:tab w:val="left" w:pos="0"/>
        </w:tabs>
        <w:spacing w:after="0" w:line="240" w:lineRule="auto"/>
        <w:ind w:firstLine="284"/>
        <w:jc w:val="right"/>
        <w:rPr>
          <w:rFonts w:ascii="Times New Roman" w:hAnsi="Times New Roman" w:cs="Times New Roman"/>
          <w:sz w:val="12"/>
          <w:szCs w:val="12"/>
        </w:rPr>
      </w:pPr>
      <w:r w:rsidRPr="00685B61">
        <w:rPr>
          <w:rFonts w:ascii="Times New Roman" w:hAnsi="Times New Roman" w:cs="Times New Roman"/>
          <w:sz w:val="12"/>
          <w:szCs w:val="12"/>
        </w:rPr>
        <w:t xml:space="preserve">Самарской области                                          </w:t>
      </w:r>
    </w:p>
    <w:p w:rsidR="00685B61" w:rsidRPr="00685B61" w:rsidRDefault="00685B61" w:rsidP="00685B61">
      <w:pPr>
        <w:tabs>
          <w:tab w:val="left" w:pos="0"/>
        </w:tabs>
        <w:spacing w:after="0" w:line="240" w:lineRule="auto"/>
        <w:ind w:firstLine="284"/>
        <w:jc w:val="right"/>
        <w:rPr>
          <w:rFonts w:ascii="Times New Roman" w:hAnsi="Times New Roman" w:cs="Times New Roman"/>
          <w:sz w:val="12"/>
          <w:szCs w:val="12"/>
        </w:rPr>
      </w:pPr>
      <w:r w:rsidRPr="00685B61">
        <w:rPr>
          <w:rFonts w:ascii="Times New Roman" w:hAnsi="Times New Roman" w:cs="Times New Roman"/>
          <w:sz w:val="12"/>
          <w:szCs w:val="12"/>
        </w:rPr>
        <w:t xml:space="preserve">         </w:t>
      </w:r>
      <w:r>
        <w:rPr>
          <w:rFonts w:ascii="Times New Roman" w:hAnsi="Times New Roman" w:cs="Times New Roman"/>
          <w:sz w:val="12"/>
          <w:szCs w:val="12"/>
        </w:rPr>
        <w:t xml:space="preserve">               А.В.САбельникова</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p>
    <w:p w:rsidR="00685B61" w:rsidRPr="00685B61" w:rsidRDefault="00685B61" w:rsidP="00685B61">
      <w:pPr>
        <w:tabs>
          <w:tab w:val="left" w:pos="0"/>
        </w:tabs>
        <w:spacing w:after="0" w:line="240" w:lineRule="auto"/>
        <w:ind w:firstLine="284"/>
        <w:jc w:val="right"/>
        <w:rPr>
          <w:rFonts w:ascii="Times New Roman" w:hAnsi="Times New Roman" w:cs="Times New Roman"/>
          <w:sz w:val="12"/>
          <w:szCs w:val="12"/>
        </w:rPr>
      </w:pPr>
      <w:r w:rsidRPr="00685B61">
        <w:rPr>
          <w:rFonts w:ascii="Times New Roman" w:hAnsi="Times New Roman" w:cs="Times New Roman"/>
          <w:sz w:val="12"/>
          <w:szCs w:val="12"/>
        </w:rPr>
        <w:t>Приложение</w:t>
      </w:r>
    </w:p>
    <w:p w:rsidR="00685B61" w:rsidRDefault="00685B61" w:rsidP="00685B61">
      <w:pPr>
        <w:tabs>
          <w:tab w:val="left" w:pos="0"/>
        </w:tabs>
        <w:spacing w:after="0" w:line="240" w:lineRule="auto"/>
        <w:ind w:firstLine="284"/>
        <w:jc w:val="right"/>
        <w:rPr>
          <w:rFonts w:ascii="Times New Roman" w:hAnsi="Times New Roman" w:cs="Times New Roman"/>
          <w:sz w:val="12"/>
          <w:szCs w:val="12"/>
        </w:rPr>
      </w:pPr>
      <w:r w:rsidRPr="00685B61">
        <w:rPr>
          <w:rFonts w:ascii="Times New Roman" w:hAnsi="Times New Roman" w:cs="Times New Roman"/>
          <w:sz w:val="12"/>
          <w:szCs w:val="12"/>
        </w:rPr>
        <w:t>к постановлению администрации</w:t>
      </w:r>
    </w:p>
    <w:p w:rsidR="00685B61" w:rsidRDefault="00685B61" w:rsidP="00685B61">
      <w:pPr>
        <w:tabs>
          <w:tab w:val="left" w:pos="0"/>
        </w:tabs>
        <w:spacing w:after="0" w:line="240" w:lineRule="auto"/>
        <w:ind w:firstLine="284"/>
        <w:jc w:val="right"/>
        <w:rPr>
          <w:rFonts w:ascii="Times New Roman" w:hAnsi="Times New Roman" w:cs="Times New Roman"/>
          <w:sz w:val="12"/>
          <w:szCs w:val="12"/>
        </w:rPr>
      </w:pPr>
      <w:r w:rsidRPr="00685B61">
        <w:rPr>
          <w:rFonts w:ascii="Times New Roman" w:hAnsi="Times New Roman" w:cs="Times New Roman"/>
          <w:sz w:val="12"/>
          <w:szCs w:val="12"/>
        </w:rPr>
        <w:t xml:space="preserve"> сельского поселения Кутузовский</w:t>
      </w:r>
    </w:p>
    <w:p w:rsidR="00685B61" w:rsidRDefault="00685B61" w:rsidP="00685B61">
      <w:pPr>
        <w:tabs>
          <w:tab w:val="left" w:pos="0"/>
        </w:tabs>
        <w:spacing w:after="0" w:line="240" w:lineRule="auto"/>
        <w:ind w:firstLine="284"/>
        <w:jc w:val="right"/>
        <w:rPr>
          <w:rFonts w:ascii="Times New Roman" w:hAnsi="Times New Roman" w:cs="Times New Roman"/>
          <w:sz w:val="12"/>
          <w:szCs w:val="12"/>
        </w:rPr>
      </w:pPr>
      <w:r w:rsidRPr="00685B61">
        <w:rPr>
          <w:rFonts w:ascii="Times New Roman" w:hAnsi="Times New Roman" w:cs="Times New Roman"/>
          <w:sz w:val="12"/>
          <w:szCs w:val="12"/>
        </w:rPr>
        <w:t xml:space="preserve"> муниципального района Сергиевский </w:t>
      </w:r>
    </w:p>
    <w:p w:rsidR="00685B61" w:rsidRPr="00685B61" w:rsidRDefault="00685B61" w:rsidP="00685B61">
      <w:pPr>
        <w:tabs>
          <w:tab w:val="left" w:pos="0"/>
        </w:tabs>
        <w:spacing w:after="0" w:line="240" w:lineRule="auto"/>
        <w:ind w:firstLine="284"/>
        <w:jc w:val="right"/>
        <w:rPr>
          <w:rFonts w:ascii="Times New Roman" w:hAnsi="Times New Roman" w:cs="Times New Roman"/>
          <w:sz w:val="12"/>
          <w:szCs w:val="12"/>
        </w:rPr>
      </w:pPr>
      <w:r w:rsidRPr="00685B61">
        <w:rPr>
          <w:rFonts w:ascii="Times New Roman" w:hAnsi="Times New Roman" w:cs="Times New Roman"/>
          <w:sz w:val="12"/>
          <w:szCs w:val="12"/>
        </w:rPr>
        <w:t xml:space="preserve">Самарской области </w:t>
      </w:r>
    </w:p>
    <w:p w:rsidR="00685B61" w:rsidRPr="00685B61" w:rsidRDefault="00685B61" w:rsidP="00685B61">
      <w:pPr>
        <w:tabs>
          <w:tab w:val="left" w:pos="0"/>
        </w:tabs>
        <w:spacing w:after="0" w:line="240" w:lineRule="auto"/>
        <w:ind w:firstLine="284"/>
        <w:jc w:val="right"/>
        <w:rPr>
          <w:rFonts w:ascii="Times New Roman" w:hAnsi="Times New Roman" w:cs="Times New Roman"/>
          <w:sz w:val="12"/>
          <w:szCs w:val="12"/>
        </w:rPr>
      </w:pPr>
      <w:r w:rsidRPr="00685B61">
        <w:rPr>
          <w:rFonts w:ascii="Times New Roman" w:hAnsi="Times New Roman" w:cs="Times New Roman"/>
          <w:sz w:val="12"/>
          <w:szCs w:val="12"/>
        </w:rPr>
        <w:t>от 07.12.2021 № 51</w:t>
      </w:r>
    </w:p>
    <w:p w:rsidR="00685B61" w:rsidRPr="00685B61" w:rsidRDefault="00685B61" w:rsidP="00685B61">
      <w:pPr>
        <w:tabs>
          <w:tab w:val="left" w:pos="0"/>
        </w:tabs>
        <w:spacing w:after="0" w:line="240" w:lineRule="auto"/>
        <w:ind w:firstLine="284"/>
        <w:jc w:val="center"/>
        <w:rPr>
          <w:rFonts w:ascii="Times New Roman" w:hAnsi="Times New Roman" w:cs="Times New Roman"/>
          <w:sz w:val="12"/>
          <w:szCs w:val="12"/>
        </w:rPr>
      </w:pPr>
      <w:r w:rsidRPr="00685B61">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Кутузовский муниципального района Сергиевский Самарской области на 2022 год</w:t>
      </w:r>
    </w:p>
    <w:p w:rsidR="00685B61" w:rsidRPr="00685B61" w:rsidRDefault="00685B61" w:rsidP="00685B61">
      <w:pPr>
        <w:tabs>
          <w:tab w:val="left" w:pos="0"/>
        </w:tabs>
        <w:spacing w:after="0" w:line="240" w:lineRule="auto"/>
        <w:ind w:firstLine="284"/>
        <w:jc w:val="center"/>
        <w:rPr>
          <w:rFonts w:ascii="Times New Roman" w:hAnsi="Times New Roman" w:cs="Times New Roman"/>
          <w:sz w:val="12"/>
          <w:szCs w:val="12"/>
        </w:rPr>
      </w:pPr>
      <w:r w:rsidRPr="00685B61">
        <w:rPr>
          <w:rFonts w:ascii="Times New Roman" w:hAnsi="Times New Roman" w:cs="Times New Roman"/>
          <w:sz w:val="12"/>
          <w:szCs w:val="12"/>
        </w:rPr>
        <w:t>(далее также – программа профилактики)</w:t>
      </w:r>
    </w:p>
    <w:p w:rsidR="00685B61" w:rsidRPr="00685B61" w:rsidRDefault="00685B61" w:rsidP="00685B61">
      <w:pPr>
        <w:tabs>
          <w:tab w:val="left" w:pos="0"/>
        </w:tabs>
        <w:spacing w:after="0" w:line="240" w:lineRule="auto"/>
        <w:ind w:firstLine="284"/>
        <w:jc w:val="center"/>
        <w:rPr>
          <w:rFonts w:ascii="Times New Roman" w:hAnsi="Times New Roman" w:cs="Times New Roman"/>
          <w:sz w:val="12"/>
          <w:szCs w:val="12"/>
        </w:rPr>
      </w:pPr>
    </w:p>
    <w:p w:rsidR="00685B61" w:rsidRPr="00685B61" w:rsidRDefault="00685B61" w:rsidP="00685B61">
      <w:pPr>
        <w:tabs>
          <w:tab w:val="left" w:pos="0"/>
        </w:tabs>
        <w:spacing w:after="0" w:line="240" w:lineRule="auto"/>
        <w:ind w:firstLine="284"/>
        <w:jc w:val="center"/>
        <w:rPr>
          <w:rFonts w:ascii="Times New Roman" w:hAnsi="Times New Roman" w:cs="Times New Roman"/>
          <w:sz w:val="12"/>
          <w:szCs w:val="12"/>
        </w:rPr>
      </w:pPr>
      <w:r w:rsidRPr="00685B61">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1.1. Анализ текущего состояния осуществления вида контроля.</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Кутузовский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территории Самарской обл</w:t>
      </w:r>
      <w:r>
        <w:rPr>
          <w:rFonts w:ascii="Times New Roman" w:hAnsi="Times New Roman" w:cs="Times New Roman"/>
          <w:sz w:val="12"/>
          <w:szCs w:val="12"/>
        </w:rPr>
        <w:t>асти».</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1.2. Описание текущего развития профилактической деятельности контрольного органа.</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Кутузовский муниципального района Сергиевский Самарской области (далее также – администрация или контрольный орган)на системной основе не осуществлялась.</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lastRenderedPageBreak/>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685B61" w:rsidRDefault="00685B61" w:rsidP="00685B61">
      <w:pPr>
        <w:tabs>
          <w:tab w:val="left" w:pos="0"/>
        </w:tabs>
        <w:spacing w:after="0" w:line="240" w:lineRule="auto"/>
        <w:ind w:firstLine="284"/>
        <w:jc w:val="both"/>
        <w:rPr>
          <w:rFonts w:ascii="Times New Roman" w:hAnsi="Times New Roman" w:cs="Times New Roman"/>
          <w:sz w:val="12"/>
          <w:szCs w:val="12"/>
        </w:rPr>
      </w:pPr>
    </w:p>
    <w:p w:rsidR="00685B61" w:rsidRPr="00685B61" w:rsidRDefault="00685B61" w:rsidP="00685B61">
      <w:pPr>
        <w:tabs>
          <w:tab w:val="left" w:pos="0"/>
        </w:tabs>
        <w:spacing w:after="0" w:line="240" w:lineRule="auto"/>
        <w:ind w:firstLine="284"/>
        <w:jc w:val="center"/>
        <w:rPr>
          <w:rFonts w:ascii="Times New Roman" w:hAnsi="Times New Roman" w:cs="Times New Roman"/>
          <w:sz w:val="12"/>
          <w:szCs w:val="12"/>
        </w:rPr>
      </w:pPr>
      <w:r w:rsidRPr="00685B61">
        <w:rPr>
          <w:rFonts w:ascii="Times New Roman" w:hAnsi="Times New Roman" w:cs="Times New Roman"/>
          <w:sz w:val="12"/>
          <w:szCs w:val="12"/>
        </w:rPr>
        <w:t>2. Цели и задачи реализации программы профилактики</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2) оценка состояния подконтрольной среды(оценка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685B61" w:rsidRP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685B61" w:rsidRDefault="00685B61" w:rsidP="00685B61">
      <w:pPr>
        <w:tabs>
          <w:tab w:val="left" w:pos="0"/>
        </w:tabs>
        <w:spacing w:after="0" w:line="240" w:lineRule="auto"/>
        <w:ind w:firstLine="284"/>
        <w:jc w:val="center"/>
        <w:rPr>
          <w:rFonts w:ascii="Times New Roman" w:hAnsi="Times New Roman" w:cs="Times New Roman"/>
          <w:sz w:val="12"/>
          <w:szCs w:val="12"/>
        </w:rPr>
      </w:pPr>
    </w:p>
    <w:p w:rsidR="00685B61" w:rsidRPr="00685B61" w:rsidRDefault="00685B61" w:rsidP="00685B61">
      <w:pPr>
        <w:tabs>
          <w:tab w:val="left" w:pos="0"/>
        </w:tabs>
        <w:spacing w:after="0" w:line="240" w:lineRule="auto"/>
        <w:ind w:firstLine="284"/>
        <w:jc w:val="center"/>
        <w:rPr>
          <w:rFonts w:ascii="Times New Roman" w:hAnsi="Times New Roman" w:cs="Times New Roman"/>
          <w:sz w:val="12"/>
          <w:szCs w:val="12"/>
        </w:rPr>
      </w:pPr>
      <w:r w:rsidRPr="00685B61">
        <w:rPr>
          <w:rFonts w:ascii="Times New Roman" w:hAnsi="Times New Roman" w:cs="Times New Roman"/>
          <w:sz w:val="12"/>
          <w:szCs w:val="12"/>
        </w:rPr>
        <w:t>3. Перечень профилактических меропр</w:t>
      </w:r>
      <w:r>
        <w:rPr>
          <w:rFonts w:ascii="Times New Roman" w:hAnsi="Times New Roman" w:cs="Times New Roman"/>
          <w:sz w:val="12"/>
          <w:szCs w:val="12"/>
        </w:rPr>
        <w:t xml:space="preserve">иятий, </w:t>
      </w:r>
      <w:r w:rsidRPr="00685B61">
        <w:rPr>
          <w:rFonts w:ascii="Times New Roman" w:hAnsi="Times New Roman" w:cs="Times New Roman"/>
          <w:sz w:val="12"/>
          <w:szCs w:val="12"/>
        </w:rPr>
        <w:t>сроки (периодичность) их проведения</w:t>
      </w:r>
    </w:p>
    <w:p w:rsidR="00685B61" w:rsidRDefault="00685B61" w:rsidP="00685B61">
      <w:pPr>
        <w:tabs>
          <w:tab w:val="left" w:pos="0"/>
        </w:tabs>
        <w:spacing w:after="0" w:line="240" w:lineRule="auto"/>
        <w:ind w:firstLine="284"/>
        <w:jc w:val="both"/>
        <w:rPr>
          <w:rFonts w:ascii="Times New Roman" w:hAnsi="Times New Roman" w:cs="Times New Roman"/>
          <w:sz w:val="12"/>
          <w:szCs w:val="12"/>
        </w:rPr>
      </w:pPr>
      <w:r w:rsidRPr="00685B61">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4981" w:type="pct"/>
        <w:tblCellMar>
          <w:top w:w="15" w:type="dxa"/>
          <w:left w:w="15" w:type="dxa"/>
          <w:bottom w:w="15" w:type="dxa"/>
          <w:right w:w="15" w:type="dxa"/>
        </w:tblCellMar>
        <w:tblLook w:val="04A0" w:firstRow="1" w:lastRow="0" w:firstColumn="1" w:lastColumn="0" w:noHBand="0" w:noVBand="1"/>
      </w:tblPr>
      <w:tblGrid>
        <w:gridCol w:w="361"/>
        <w:gridCol w:w="1967"/>
        <w:gridCol w:w="1770"/>
        <w:gridCol w:w="1641"/>
        <w:gridCol w:w="1775"/>
      </w:tblGrid>
      <w:tr w:rsidR="00685B61" w:rsidRPr="00685B61" w:rsidTr="00957C0E">
        <w:tc>
          <w:tcPr>
            <w:tcW w:w="240" w:type="pct"/>
            <w:tcBorders>
              <w:top w:val="single" w:sz="6" w:space="0" w:color="000000"/>
              <w:left w:val="single" w:sz="6" w:space="0" w:color="000000"/>
              <w:bottom w:val="single" w:sz="6" w:space="0" w:color="000000"/>
              <w:right w:val="single" w:sz="6" w:space="0" w:color="000000"/>
            </w:tcBorders>
            <w:vAlign w:val="center"/>
            <w:hideMark/>
          </w:tcPr>
          <w:p w:rsid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w:t>
            </w:r>
          </w:p>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п/п</w:t>
            </w:r>
          </w:p>
        </w:tc>
        <w:tc>
          <w:tcPr>
            <w:tcW w:w="1309" w:type="pct"/>
            <w:tcBorders>
              <w:top w:val="single" w:sz="6" w:space="0" w:color="000000"/>
              <w:left w:val="single" w:sz="6" w:space="0" w:color="000000"/>
              <w:bottom w:val="single" w:sz="6" w:space="0" w:color="000000"/>
              <w:right w:val="single" w:sz="6" w:space="0" w:color="000000"/>
            </w:tcBorders>
            <w:vAlign w:val="center"/>
            <w:hideMark/>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Вид мероприятия</w:t>
            </w:r>
          </w:p>
        </w:tc>
        <w:tc>
          <w:tcPr>
            <w:tcW w:w="1178" w:type="pct"/>
            <w:tcBorders>
              <w:top w:val="single" w:sz="6" w:space="0" w:color="000000"/>
              <w:left w:val="single" w:sz="6" w:space="0" w:color="000000"/>
              <w:bottom w:val="single" w:sz="6" w:space="0" w:color="000000"/>
              <w:right w:val="single" w:sz="6" w:space="0" w:color="000000"/>
            </w:tcBorders>
            <w:vAlign w:val="center"/>
            <w:hideMark/>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Содержание мероприятия</w:t>
            </w:r>
          </w:p>
        </w:tc>
        <w:tc>
          <w:tcPr>
            <w:tcW w:w="1092" w:type="pct"/>
            <w:tcBorders>
              <w:top w:val="single" w:sz="6" w:space="0" w:color="000000"/>
              <w:left w:val="single" w:sz="6" w:space="0" w:color="000000"/>
              <w:bottom w:val="single" w:sz="6" w:space="0" w:color="000000"/>
              <w:right w:val="single" w:sz="6" w:space="0" w:color="000000"/>
            </w:tcBorders>
            <w:vAlign w:val="center"/>
            <w:hideMark/>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Срок реализации мероприятия</w:t>
            </w:r>
          </w:p>
        </w:tc>
        <w:tc>
          <w:tcPr>
            <w:tcW w:w="1182" w:type="pct"/>
            <w:tcBorders>
              <w:top w:val="single" w:sz="6" w:space="0" w:color="000000"/>
              <w:left w:val="single" w:sz="6" w:space="0" w:color="000000"/>
              <w:bottom w:val="single" w:sz="6" w:space="0" w:color="000000"/>
              <w:right w:val="single" w:sz="6" w:space="0" w:color="000000"/>
            </w:tcBorders>
            <w:vAlign w:val="center"/>
            <w:hideMark/>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Ответственный за реализацию мероприятия исполнитель</w:t>
            </w:r>
          </w:p>
        </w:tc>
      </w:tr>
      <w:tr w:rsidR="00685B61" w:rsidRPr="00685B61" w:rsidTr="00957C0E">
        <w:tc>
          <w:tcPr>
            <w:tcW w:w="240" w:type="pct"/>
            <w:vMerge w:val="restart"/>
            <w:tcBorders>
              <w:top w:val="single" w:sz="6" w:space="0" w:color="000000"/>
              <w:left w:val="single" w:sz="6" w:space="0" w:color="000000"/>
              <w:right w:val="single" w:sz="6" w:space="0" w:color="000000"/>
            </w:tcBorders>
            <w:vAlign w:val="center"/>
            <w:hideMark/>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1</w:t>
            </w:r>
          </w:p>
        </w:tc>
        <w:tc>
          <w:tcPr>
            <w:tcW w:w="1309" w:type="pct"/>
            <w:vMerge w:val="restart"/>
            <w:tcBorders>
              <w:top w:val="single" w:sz="6" w:space="0" w:color="000000"/>
              <w:left w:val="single" w:sz="6" w:space="0" w:color="000000"/>
              <w:right w:val="single" w:sz="6" w:space="0" w:color="000000"/>
            </w:tcBorders>
            <w:vAlign w:val="center"/>
            <w:hideMark/>
          </w:tcPr>
          <w:p w:rsidR="00685B61" w:rsidRPr="00685B61" w:rsidRDefault="00685B61" w:rsidP="00685B61">
            <w:pPr>
              <w:shd w:val="clear" w:color="auto" w:fill="FFFFFF"/>
              <w:spacing w:after="0" w:line="240" w:lineRule="auto"/>
              <w:jc w:val="center"/>
              <w:rPr>
                <w:rFonts w:ascii="Times New Roman" w:hAnsi="Times New Roman" w:cs="Times New Roman"/>
                <w:color w:val="000000"/>
                <w:sz w:val="12"/>
                <w:szCs w:val="12"/>
              </w:rPr>
            </w:pPr>
            <w:r w:rsidRPr="00685B61">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178" w:type="pct"/>
            <w:tcBorders>
              <w:top w:val="single" w:sz="6" w:space="0" w:color="000000"/>
              <w:left w:val="single" w:sz="6" w:space="0" w:color="000000"/>
              <w:bottom w:val="single" w:sz="6" w:space="0" w:color="000000"/>
              <w:right w:val="single" w:sz="6" w:space="0" w:color="000000"/>
            </w:tcBorders>
            <w:vAlign w:val="center"/>
            <w:hideMark/>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1. Р</w:t>
            </w:r>
            <w:r w:rsidRPr="00685B61">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092" w:type="pct"/>
            <w:tcBorders>
              <w:top w:val="single" w:sz="6" w:space="0" w:color="000000"/>
              <w:left w:val="single" w:sz="6" w:space="0" w:color="000000"/>
              <w:bottom w:val="single" w:sz="6" w:space="0" w:color="000000"/>
              <w:right w:val="single" w:sz="6" w:space="0" w:color="000000"/>
            </w:tcBorders>
            <w:vAlign w:val="center"/>
            <w:hideMark/>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Ежегодно,</w:t>
            </w:r>
          </w:p>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декабрь</w:t>
            </w:r>
          </w:p>
        </w:tc>
        <w:tc>
          <w:tcPr>
            <w:tcW w:w="1182" w:type="pct"/>
            <w:tcBorders>
              <w:top w:val="single" w:sz="6" w:space="0" w:color="000000"/>
              <w:left w:val="single" w:sz="6" w:space="0" w:color="000000"/>
              <w:bottom w:val="single" w:sz="6" w:space="0" w:color="000000"/>
              <w:right w:val="single" w:sz="6" w:space="0" w:color="000000"/>
            </w:tcBorders>
            <w:vAlign w:val="center"/>
            <w:hideMark/>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Администрация сельского поселения Кутузовский муниципального района Сергиевский Самарской области, специалист</w:t>
            </w:r>
          </w:p>
        </w:tc>
      </w:tr>
      <w:tr w:rsidR="00685B61" w:rsidRPr="00685B61" w:rsidTr="00957C0E">
        <w:tc>
          <w:tcPr>
            <w:tcW w:w="240" w:type="pct"/>
            <w:vMerge/>
            <w:tcBorders>
              <w:left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p>
        </w:tc>
        <w:tc>
          <w:tcPr>
            <w:tcW w:w="1309" w:type="pct"/>
            <w:vMerge/>
            <w:tcBorders>
              <w:left w:val="single" w:sz="6" w:space="0" w:color="000000"/>
              <w:right w:val="single" w:sz="6" w:space="0" w:color="000000"/>
            </w:tcBorders>
            <w:vAlign w:val="center"/>
          </w:tcPr>
          <w:p w:rsidR="00685B61" w:rsidRPr="00685B61" w:rsidRDefault="00685B61" w:rsidP="00685B61">
            <w:pPr>
              <w:shd w:val="clear" w:color="auto" w:fill="FFFFFF"/>
              <w:spacing w:after="0" w:line="240" w:lineRule="auto"/>
              <w:ind w:firstLine="187"/>
              <w:jc w:val="center"/>
              <w:rPr>
                <w:rFonts w:ascii="Times New Roman" w:hAnsi="Times New Roman" w:cs="Times New Roman"/>
                <w:color w:val="000000"/>
                <w:sz w:val="12"/>
                <w:szCs w:val="12"/>
              </w:rPr>
            </w:pPr>
          </w:p>
        </w:tc>
        <w:tc>
          <w:tcPr>
            <w:tcW w:w="1178"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2. Р</w:t>
            </w:r>
            <w:r w:rsidRPr="00685B61">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109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Ежеквартально</w:t>
            </w:r>
          </w:p>
        </w:tc>
        <w:tc>
          <w:tcPr>
            <w:tcW w:w="118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Администрация сельского поселения Кутузовский муниципального района Сергиевский Самарской области, специалист</w:t>
            </w:r>
          </w:p>
        </w:tc>
      </w:tr>
      <w:tr w:rsidR="00685B61" w:rsidRPr="00685B61" w:rsidTr="00957C0E">
        <w:tc>
          <w:tcPr>
            <w:tcW w:w="240" w:type="pct"/>
            <w:vMerge/>
            <w:tcBorders>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p>
        </w:tc>
        <w:tc>
          <w:tcPr>
            <w:tcW w:w="1309" w:type="pct"/>
            <w:vMerge/>
            <w:tcBorders>
              <w:left w:val="single" w:sz="6" w:space="0" w:color="000000"/>
              <w:bottom w:val="single" w:sz="6" w:space="0" w:color="000000"/>
              <w:right w:val="single" w:sz="6" w:space="0" w:color="000000"/>
            </w:tcBorders>
            <w:vAlign w:val="center"/>
          </w:tcPr>
          <w:p w:rsidR="00685B61" w:rsidRPr="00685B61" w:rsidRDefault="00685B61" w:rsidP="00685B61">
            <w:pPr>
              <w:shd w:val="clear" w:color="auto" w:fill="FFFFFF"/>
              <w:spacing w:after="0" w:line="240" w:lineRule="auto"/>
              <w:ind w:firstLine="187"/>
              <w:jc w:val="center"/>
              <w:rPr>
                <w:rFonts w:ascii="Times New Roman" w:hAnsi="Times New Roman" w:cs="Times New Roman"/>
                <w:color w:val="000000"/>
                <w:sz w:val="12"/>
                <w:szCs w:val="12"/>
              </w:rPr>
            </w:pPr>
          </w:p>
        </w:tc>
        <w:tc>
          <w:tcPr>
            <w:tcW w:w="1178"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sz w:val="12"/>
                <w:szCs w:val="12"/>
                <w:shd w:val="clear" w:color="auto" w:fill="FFFFFF"/>
              </w:rPr>
            </w:pPr>
            <w:r w:rsidRPr="00685B61">
              <w:rPr>
                <w:rFonts w:ascii="Times New Roman" w:hAnsi="Times New Roman" w:cs="Times New Roman"/>
                <w:color w:val="000000" w:themeColor="text1"/>
                <w:sz w:val="12"/>
                <w:szCs w:val="12"/>
              </w:rPr>
              <w:t>3. Р</w:t>
            </w:r>
            <w:r w:rsidRPr="00685B61">
              <w:rPr>
                <w:rFonts w:ascii="Times New Roman" w:hAnsi="Times New Roman" w:cs="Times New Roman"/>
                <w:color w:val="000000"/>
                <w:sz w:val="12"/>
                <w:szCs w:val="12"/>
              </w:rPr>
              <w:t xml:space="preserve">азмещение сведений по вопросам соблюдения обязательных требований </w:t>
            </w:r>
            <w:r w:rsidRPr="00685B61">
              <w:rPr>
                <w:rFonts w:ascii="Times New Roman" w:hAnsi="Times New Roman" w:cs="Times New Roman"/>
                <w:color w:val="000000"/>
                <w:sz w:val="12"/>
                <w:szCs w:val="12"/>
                <w:shd w:val="clear" w:color="auto" w:fill="FFFFFF"/>
              </w:rPr>
              <w:t>в личных кабинетах контролируемых лиц в государственных информационных системах (при их наличии)</w:t>
            </w:r>
          </w:p>
        </w:tc>
        <w:tc>
          <w:tcPr>
            <w:tcW w:w="109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Ежегодно,</w:t>
            </w:r>
          </w:p>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декабрь</w:t>
            </w:r>
          </w:p>
        </w:tc>
        <w:tc>
          <w:tcPr>
            <w:tcW w:w="118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Администрация сельского поселения Кутузовский муниципального района Сергиевский Самарской области, специалист</w:t>
            </w:r>
          </w:p>
        </w:tc>
      </w:tr>
      <w:tr w:rsidR="00685B61" w:rsidRPr="00685B61" w:rsidTr="00957C0E">
        <w:tc>
          <w:tcPr>
            <w:tcW w:w="240" w:type="pct"/>
            <w:vMerge w:val="restart"/>
            <w:tcBorders>
              <w:top w:val="single" w:sz="6" w:space="0" w:color="000000"/>
              <w:left w:val="single" w:sz="6" w:space="0" w:color="000000"/>
              <w:right w:val="single" w:sz="6" w:space="0" w:color="000000"/>
            </w:tcBorders>
            <w:vAlign w:val="center"/>
            <w:hideMark/>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2</w:t>
            </w:r>
          </w:p>
        </w:tc>
        <w:tc>
          <w:tcPr>
            <w:tcW w:w="1309" w:type="pct"/>
            <w:vMerge w:val="restart"/>
            <w:tcBorders>
              <w:top w:val="single" w:sz="6" w:space="0" w:color="000000"/>
              <w:left w:val="single" w:sz="6" w:space="0" w:color="000000"/>
              <w:right w:val="single" w:sz="6" w:space="0" w:color="000000"/>
            </w:tcBorders>
            <w:vAlign w:val="center"/>
            <w:hideMark/>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sz w:val="12"/>
                <w:szCs w:val="12"/>
              </w:rPr>
              <w:t xml:space="preserve">Обобщение практики осуществления </w:t>
            </w:r>
            <w:r w:rsidRPr="00685B61">
              <w:rPr>
                <w:rFonts w:ascii="Times New Roman" w:hAnsi="Times New Roman" w:cs="Times New Roman"/>
                <w:color w:val="000000" w:themeColor="text1"/>
                <w:sz w:val="12"/>
                <w:szCs w:val="12"/>
              </w:rPr>
              <w:t xml:space="preserve">муниципального контроля </w:t>
            </w:r>
            <w:r w:rsidRPr="00685B61">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 </w:t>
            </w:r>
            <w:r w:rsidRPr="00685B61">
              <w:rPr>
                <w:rFonts w:ascii="Times New Roman" w:hAnsi="Times New Roman" w:cs="Times New Roman"/>
                <w:color w:val="000000" w:themeColor="text1"/>
                <w:sz w:val="12"/>
                <w:szCs w:val="12"/>
              </w:rPr>
              <w:t xml:space="preserve">анализа выявленных в результате проведения муниципального контроля </w:t>
            </w:r>
            <w:r w:rsidRPr="00685B61">
              <w:rPr>
                <w:rFonts w:ascii="Times New Roman" w:hAnsi="Times New Roman" w:cs="Times New Roman"/>
                <w:color w:val="000000"/>
                <w:sz w:val="12"/>
                <w:szCs w:val="12"/>
              </w:rPr>
              <w:t xml:space="preserve">на автомобильном транспорте, городском наземном электрическом </w:t>
            </w:r>
            <w:r w:rsidRPr="00685B61">
              <w:rPr>
                <w:rFonts w:ascii="Times New Roman" w:hAnsi="Times New Roman" w:cs="Times New Roman"/>
                <w:color w:val="000000"/>
                <w:sz w:val="12"/>
                <w:szCs w:val="12"/>
              </w:rPr>
              <w:lastRenderedPageBreak/>
              <w:t xml:space="preserve">транспорте и в дорожном хозяйстве в границах населенных пунктов </w:t>
            </w:r>
            <w:r w:rsidRPr="00685B61">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1178" w:type="pct"/>
            <w:tcBorders>
              <w:top w:val="single" w:sz="6" w:space="0" w:color="000000"/>
              <w:left w:val="single" w:sz="6" w:space="0" w:color="000000"/>
              <w:bottom w:val="single" w:sz="6" w:space="0" w:color="000000"/>
              <w:right w:val="single" w:sz="6" w:space="0" w:color="000000"/>
            </w:tcBorders>
            <w:vAlign w:val="center"/>
            <w:hideMark/>
          </w:tcPr>
          <w:p w:rsidR="00685B61" w:rsidRPr="00685B61" w:rsidRDefault="00685B61" w:rsidP="00685B61">
            <w:pPr>
              <w:pStyle w:val="s1"/>
              <w:shd w:val="clear" w:color="auto" w:fill="FFFFFF"/>
              <w:spacing w:after="0" w:afterAutospacing="0"/>
              <w:jc w:val="center"/>
              <w:rPr>
                <w:color w:val="000000" w:themeColor="text1"/>
                <w:sz w:val="12"/>
                <w:szCs w:val="12"/>
              </w:rPr>
            </w:pPr>
            <w:r w:rsidRPr="00685B61">
              <w:rPr>
                <w:color w:val="000000" w:themeColor="text1"/>
                <w:sz w:val="12"/>
                <w:szCs w:val="12"/>
              </w:rPr>
              <w:lastRenderedPageBreak/>
              <w:t>Подготовка доклад</w:t>
            </w:r>
            <w:r>
              <w:rPr>
                <w:color w:val="000000" w:themeColor="text1"/>
                <w:sz w:val="12"/>
                <w:szCs w:val="12"/>
              </w:rPr>
              <w:t>а о правоприменительной практике</w:t>
            </w:r>
          </w:p>
        </w:tc>
        <w:tc>
          <w:tcPr>
            <w:tcW w:w="1092" w:type="pct"/>
            <w:tcBorders>
              <w:top w:val="single" w:sz="6" w:space="0" w:color="000000"/>
              <w:left w:val="single" w:sz="6" w:space="0" w:color="000000"/>
              <w:bottom w:val="single" w:sz="6" w:space="0" w:color="000000"/>
              <w:right w:val="single" w:sz="6" w:space="0" w:color="000000"/>
            </w:tcBorders>
            <w:vAlign w:val="center"/>
            <w:hideMark/>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До 1 июня 2023 года</w:t>
            </w:r>
          </w:p>
        </w:tc>
        <w:tc>
          <w:tcPr>
            <w:tcW w:w="1182" w:type="pct"/>
            <w:tcBorders>
              <w:top w:val="single" w:sz="6" w:space="0" w:color="000000"/>
              <w:left w:val="single" w:sz="6" w:space="0" w:color="000000"/>
              <w:bottom w:val="single" w:sz="6" w:space="0" w:color="000000"/>
              <w:right w:val="single" w:sz="6" w:space="0" w:color="000000"/>
            </w:tcBorders>
            <w:vAlign w:val="center"/>
            <w:hideMark/>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Администрация сельского поселения Кутузовский муниципального района Сергиевский Самарской области, специалист</w:t>
            </w:r>
          </w:p>
        </w:tc>
      </w:tr>
      <w:tr w:rsidR="00685B61" w:rsidRPr="00685B61" w:rsidTr="00957C0E">
        <w:tc>
          <w:tcPr>
            <w:tcW w:w="240" w:type="pct"/>
            <w:vMerge/>
            <w:tcBorders>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p>
        </w:tc>
        <w:tc>
          <w:tcPr>
            <w:tcW w:w="1309" w:type="pct"/>
            <w:vMerge/>
            <w:tcBorders>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sz w:val="12"/>
                <w:szCs w:val="12"/>
              </w:rPr>
            </w:pPr>
          </w:p>
        </w:tc>
        <w:tc>
          <w:tcPr>
            <w:tcW w:w="1178"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pStyle w:val="s1"/>
              <w:shd w:val="clear" w:color="auto" w:fill="FFFFFF"/>
              <w:spacing w:after="0" w:afterAutospacing="0"/>
              <w:jc w:val="center"/>
              <w:rPr>
                <w:color w:val="000000" w:themeColor="text1"/>
                <w:sz w:val="12"/>
                <w:szCs w:val="12"/>
              </w:rPr>
            </w:pPr>
            <w:r w:rsidRPr="00685B61">
              <w:rPr>
                <w:color w:val="000000" w:themeColor="text1"/>
                <w:sz w:val="12"/>
                <w:szCs w:val="12"/>
              </w:rPr>
              <w:t>Размещение доклада о правоприменительной практике</w:t>
            </w:r>
            <w:r w:rsidRPr="00685B61">
              <w:rPr>
                <w:color w:val="000000"/>
                <w:sz w:val="12"/>
                <w:szCs w:val="12"/>
              </w:rPr>
              <w:t xml:space="preserve"> на официальном сайте администрации в разделе «Контрольно-надзорная деятельность»</w:t>
            </w:r>
          </w:p>
        </w:tc>
        <w:tc>
          <w:tcPr>
            <w:tcW w:w="109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До 1 июля 2023 года</w:t>
            </w:r>
          </w:p>
        </w:tc>
        <w:tc>
          <w:tcPr>
            <w:tcW w:w="118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Администрация сельского поселения Кутузовский муниципального района Сергиевский Самарской области, специалист</w:t>
            </w:r>
          </w:p>
        </w:tc>
      </w:tr>
      <w:tr w:rsidR="00685B61" w:rsidRPr="00685B61" w:rsidTr="00957C0E">
        <w:tc>
          <w:tcPr>
            <w:tcW w:w="240"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lastRenderedPageBreak/>
              <w:t>3</w:t>
            </w:r>
          </w:p>
        </w:tc>
        <w:tc>
          <w:tcPr>
            <w:tcW w:w="1309"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685B61">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685B61">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685B61">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685B61">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178"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109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shd w:val="clear" w:color="auto" w:fill="FFFFFF"/>
              </w:rPr>
            </w:pPr>
            <w:r w:rsidRPr="00685B61">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685B61">
              <w:rPr>
                <w:rFonts w:ascii="Times New Roman" w:hAnsi="Times New Roman" w:cs="Times New Roman"/>
                <w:color w:val="000000" w:themeColor="text1"/>
                <w:sz w:val="12"/>
                <w:szCs w:val="12"/>
                <w:shd w:val="clear" w:color="auto" w:fill="FFFFFF"/>
              </w:rPr>
              <w:t xml:space="preserve">или признаков нарушений обязательных требований, </w:t>
            </w:r>
            <w:r w:rsidRPr="00685B61">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118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Администрация сельского поселения Кутузовский  муниципального района Сергиевский Самарской области, специалист</w:t>
            </w:r>
          </w:p>
        </w:tc>
      </w:tr>
      <w:tr w:rsidR="00685B61" w:rsidRPr="00685B61" w:rsidTr="00957C0E">
        <w:tc>
          <w:tcPr>
            <w:tcW w:w="240" w:type="pct"/>
            <w:vMerge w:val="restart"/>
            <w:tcBorders>
              <w:top w:val="single" w:sz="6" w:space="0" w:color="000000"/>
              <w:left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lang w:val="en-US"/>
              </w:rPr>
            </w:pPr>
            <w:r w:rsidRPr="00685B61">
              <w:rPr>
                <w:rFonts w:ascii="Times New Roman" w:hAnsi="Times New Roman" w:cs="Times New Roman"/>
                <w:color w:val="000000" w:themeColor="text1"/>
                <w:sz w:val="12"/>
                <w:szCs w:val="12"/>
              </w:rPr>
              <w:t>4</w:t>
            </w:r>
          </w:p>
        </w:tc>
        <w:tc>
          <w:tcPr>
            <w:tcW w:w="1309" w:type="pct"/>
            <w:vMerge w:val="restart"/>
            <w:tcBorders>
              <w:top w:val="single" w:sz="6" w:space="0" w:color="000000"/>
              <w:left w:val="single" w:sz="6" w:space="0" w:color="000000"/>
              <w:right w:val="single" w:sz="6" w:space="0" w:color="000000"/>
            </w:tcBorders>
            <w:vAlign w:val="center"/>
          </w:tcPr>
          <w:p w:rsidR="00685B61" w:rsidRPr="00685B61" w:rsidRDefault="00685B61" w:rsidP="00685B61">
            <w:pPr>
              <w:pStyle w:val="ConsPlusNormal"/>
              <w:ind w:firstLine="0"/>
              <w:jc w:val="center"/>
              <w:rPr>
                <w:rFonts w:ascii="Times New Roman" w:hAnsi="Times New Roman" w:cs="Times New Roman"/>
                <w:sz w:val="12"/>
                <w:szCs w:val="12"/>
              </w:rPr>
            </w:pPr>
            <w:r w:rsidRPr="00685B61">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685B61">
              <w:rPr>
                <w:rFonts w:ascii="Times New Roman" w:hAnsi="Times New Roman" w:cs="Times New Roman"/>
                <w:color w:val="000000"/>
                <w:sz w:val="12"/>
                <w:szCs w:val="12"/>
              </w:rPr>
              <w:t xml:space="preserve"> по вопросам </w:t>
            </w:r>
            <w:r w:rsidRPr="00685B61">
              <w:rPr>
                <w:rFonts w:ascii="Times New Roman" w:hAnsi="Times New Roman" w:cs="Times New Roman"/>
                <w:color w:val="000000" w:themeColor="text1"/>
                <w:sz w:val="12"/>
                <w:szCs w:val="12"/>
              </w:rPr>
              <w:t xml:space="preserve">муниципального контроля </w:t>
            </w:r>
            <w:r w:rsidRPr="00685B61">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685B61" w:rsidRPr="00685B61" w:rsidRDefault="00685B61" w:rsidP="00685B61">
            <w:pPr>
              <w:pStyle w:val="ConsPlusNormal"/>
              <w:ind w:firstLine="0"/>
              <w:jc w:val="center"/>
              <w:rPr>
                <w:rFonts w:ascii="Times New Roman" w:hAnsi="Times New Roman" w:cs="Times New Roman"/>
                <w:sz w:val="12"/>
                <w:szCs w:val="12"/>
              </w:rPr>
            </w:pPr>
            <w:r w:rsidRPr="00685B61">
              <w:rPr>
                <w:rFonts w:ascii="Times New Roman" w:hAnsi="Times New Roman" w:cs="Times New Roman"/>
                <w:color w:val="000000"/>
                <w:sz w:val="12"/>
                <w:szCs w:val="12"/>
              </w:rPr>
              <w:t>- организация и осуществление контроля;</w:t>
            </w:r>
          </w:p>
          <w:p w:rsidR="00685B61" w:rsidRPr="00685B61" w:rsidRDefault="00685B61" w:rsidP="00685B61">
            <w:pPr>
              <w:pStyle w:val="ConsPlusNormal"/>
              <w:ind w:firstLine="0"/>
              <w:jc w:val="center"/>
              <w:rPr>
                <w:rFonts w:ascii="Times New Roman" w:hAnsi="Times New Roman" w:cs="Times New Roman"/>
                <w:sz w:val="12"/>
                <w:szCs w:val="12"/>
              </w:rPr>
            </w:pPr>
            <w:r w:rsidRPr="00685B61">
              <w:rPr>
                <w:rFonts w:ascii="Times New Roman" w:hAnsi="Times New Roman" w:cs="Times New Roman"/>
                <w:color w:val="000000"/>
                <w:sz w:val="12"/>
                <w:szCs w:val="12"/>
              </w:rPr>
              <w:t>- порядок осуществления контрольных мероприятий;</w:t>
            </w:r>
          </w:p>
          <w:p w:rsidR="00685B61" w:rsidRPr="00685B61" w:rsidRDefault="00685B61" w:rsidP="00685B61">
            <w:pPr>
              <w:pStyle w:val="ConsPlusNormal"/>
              <w:ind w:firstLine="0"/>
              <w:jc w:val="center"/>
              <w:rPr>
                <w:rFonts w:ascii="Times New Roman" w:hAnsi="Times New Roman" w:cs="Times New Roman"/>
                <w:sz w:val="12"/>
                <w:szCs w:val="12"/>
              </w:rPr>
            </w:pPr>
            <w:r w:rsidRPr="00685B61">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685B61" w:rsidRPr="00685B61" w:rsidRDefault="00685B61" w:rsidP="00685B61">
            <w:pPr>
              <w:spacing w:after="0" w:line="240" w:lineRule="auto"/>
              <w:jc w:val="center"/>
              <w:rPr>
                <w:rFonts w:ascii="Times New Roman" w:hAnsi="Times New Roman" w:cs="Times New Roman"/>
                <w:color w:val="000000"/>
                <w:sz w:val="12"/>
                <w:szCs w:val="12"/>
              </w:rPr>
            </w:pPr>
            <w:r w:rsidRPr="00685B61">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178"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pStyle w:val="s1"/>
              <w:shd w:val="clear" w:color="auto" w:fill="FFFFFF"/>
              <w:spacing w:before="0" w:beforeAutospacing="0" w:after="0" w:afterAutospacing="0"/>
              <w:jc w:val="center"/>
              <w:rPr>
                <w:color w:val="000000" w:themeColor="text1"/>
                <w:sz w:val="12"/>
                <w:szCs w:val="12"/>
              </w:rPr>
            </w:pPr>
            <w:r w:rsidRPr="00685B61">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109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shd w:val="clear" w:color="auto" w:fill="FFFFFF"/>
              </w:rPr>
            </w:pPr>
            <w:r w:rsidRPr="00685B61">
              <w:rPr>
                <w:rFonts w:ascii="Times New Roman" w:hAnsi="Times New Roman" w:cs="Times New Roman"/>
                <w:color w:val="000000" w:themeColor="text1"/>
                <w:sz w:val="12"/>
                <w:szCs w:val="12"/>
              </w:rPr>
              <w:t>При обращении лица, нуждающегося в консультировании</w:t>
            </w:r>
          </w:p>
        </w:tc>
        <w:tc>
          <w:tcPr>
            <w:tcW w:w="118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Администрация сельского поселения Кутузовский муниципального района Сергиевский Самарской области, специалист</w:t>
            </w:r>
          </w:p>
        </w:tc>
      </w:tr>
      <w:tr w:rsidR="00685B61" w:rsidRPr="00685B61" w:rsidTr="00957C0E">
        <w:tc>
          <w:tcPr>
            <w:tcW w:w="240" w:type="pct"/>
            <w:vMerge/>
            <w:tcBorders>
              <w:left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p>
        </w:tc>
        <w:tc>
          <w:tcPr>
            <w:tcW w:w="1309" w:type="pct"/>
            <w:vMerge/>
            <w:tcBorders>
              <w:left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p>
        </w:tc>
        <w:tc>
          <w:tcPr>
            <w:tcW w:w="1178"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pStyle w:val="s1"/>
              <w:shd w:val="clear" w:color="auto" w:fill="FFFFFF"/>
              <w:spacing w:before="0" w:beforeAutospacing="0" w:after="0" w:afterAutospacing="0"/>
              <w:jc w:val="center"/>
              <w:rPr>
                <w:color w:val="000000" w:themeColor="text1"/>
                <w:sz w:val="12"/>
                <w:szCs w:val="12"/>
              </w:rPr>
            </w:pPr>
            <w:r w:rsidRPr="00685B61">
              <w:rPr>
                <w:color w:val="000000" w:themeColor="text1"/>
                <w:sz w:val="12"/>
                <w:szCs w:val="12"/>
              </w:rPr>
              <w:t>2. Консультирование контролируемых лиц в письменной форме</w:t>
            </w:r>
          </w:p>
        </w:tc>
        <w:tc>
          <w:tcPr>
            <w:tcW w:w="109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shd w:val="clear" w:color="auto" w:fill="FFFFFF"/>
              </w:rPr>
            </w:pPr>
            <w:r w:rsidRPr="00685B61">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18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Администрация сельского поселения Кутузовский муниципального района Сергиевский Самарской области, специалист.</w:t>
            </w:r>
          </w:p>
        </w:tc>
      </w:tr>
      <w:tr w:rsidR="00685B61" w:rsidRPr="00685B61" w:rsidTr="00957C0E">
        <w:tc>
          <w:tcPr>
            <w:tcW w:w="240" w:type="pct"/>
            <w:vMerge/>
            <w:tcBorders>
              <w:left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p>
        </w:tc>
        <w:tc>
          <w:tcPr>
            <w:tcW w:w="1309" w:type="pct"/>
            <w:vMerge/>
            <w:tcBorders>
              <w:left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p>
        </w:tc>
        <w:tc>
          <w:tcPr>
            <w:tcW w:w="1178"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pStyle w:val="s1"/>
              <w:shd w:val="clear" w:color="auto" w:fill="FFFFFF"/>
              <w:spacing w:before="0" w:beforeAutospacing="0" w:after="0" w:afterAutospacing="0"/>
              <w:jc w:val="center"/>
              <w:rPr>
                <w:color w:val="000000"/>
                <w:sz w:val="12"/>
                <w:szCs w:val="12"/>
              </w:rPr>
            </w:pPr>
            <w:r w:rsidRPr="00685B61">
              <w:rPr>
                <w:color w:val="000000" w:themeColor="text1"/>
                <w:sz w:val="12"/>
                <w:szCs w:val="12"/>
              </w:rPr>
              <w:t xml:space="preserve">3. Консультирование контролируемых лиц путем </w:t>
            </w:r>
            <w:r w:rsidRPr="00685B61">
              <w:rPr>
                <w:color w:val="000000"/>
                <w:sz w:val="12"/>
                <w:szCs w:val="12"/>
              </w:rPr>
              <w:t xml:space="preserve">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Кутузовский муниципального района Сергиевский Самарской области или должностным лицом, уполномоченным осуществлять </w:t>
            </w:r>
            <w:r w:rsidRPr="00685B61">
              <w:rPr>
                <w:color w:val="000000" w:themeColor="text1"/>
                <w:sz w:val="12"/>
                <w:szCs w:val="12"/>
              </w:rPr>
              <w:t xml:space="preserve">муниципальный контроль </w:t>
            </w:r>
            <w:r w:rsidRPr="00685B61">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109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 xml:space="preserve">В течение 30 дней со дня регистрации администрацией </w:t>
            </w:r>
            <w:r w:rsidRPr="00685B61">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118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Администрация сельского поселения Кутузовский муниципального района Сергиевский Самарской области, специалист</w:t>
            </w:r>
          </w:p>
        </w:tc>
      </w:tr>
      <w:tr w:rsidR="00685B61" w:rsidRPr="00685B61" w:rsidTr="00957C0E">
        <w:tc>
          <w:tcPr>
            <w:tcW w:w="240" w:type="pct"/>
            <w:tcBorders>
              <w:left w:val="single" w:sz="6" w:space="0" w:color="000000"/>
              <w:bottom w:val="single" w:sz="4" w:space="0" w:color="auto"/>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p>
        </w:tc>
        <w:tc>
          <w:tcPr>
            <w:tcW w:w="1309" w:type="pct"/>
            <w:vMerge/>
            <w:tcBorders>
              <w:left w:val="single" w:sz="6" w:space="0" w:color="000000"/>
              <w:bottom w:val="single" w:sz="4" w:space="0" w:color="auto"/>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p>
        </w:tc>
        <w:tc>
          <w:tcPr>
            <w:tcW w:w="1178"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pStyle w:val="s1"/>
              <w:shd w:val="clear" w:color="auto" w:fill="FFFFFF"/>
              <w:spacing w:after="0" w:afterAutospacing="0"/>
              <w:jc w:val="center"/>
              <w:rPr>
                <w:color w:val="000000" w:themeColor="text1"/>
                <w:sz w:val="12"/>
                <w:szCs w:val="12"/>
              </w:rPr>
            </w:pPr>
            <w:r w:rsidRPr="00685B61">
              <w:rPr>
                <w:color w:val="000000" w:themeColor="text1"/>
                <w:sz w:val="12"/>
                <w:szCs w:val="12"/>
              </w:rPr>
              <w:t>4. Консультирование контролируемых лиц</w:t>
            </w:r>
            <w:r w:rsidRPr="00685B61">
              <w:rPr>
                <w:color w:val="000000"/>
                <w:sz w:val="12"/>
                <w:szCs w:val="12"/>
              </w:rPr>
              <w:t xml:space="preserve"> в устной форме на собраниях и конференциях граждан</w:t>
            </w:r>
          </w:p>
        </w:tc>
        <w:tc>
          <w:tcPr>
            <w:tcW w:w="109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685B61">
              <w:rPr>
                <w:rFonts w:ascii="Times New Roman" w:hAnsi="Times New Roman" w:cs="Times New Roman"/>
                <w:color w:val="000000"/>
                <w:sz w:val="12"/>
                <w:szCs w:val="12"/>
              </w:rPr>
              <w:t xml:space="preserve"> по вопросам </w:t>
            </w:r>
            <w:r w:rsidRPr="00685B61">
              <w:rPr>
                <w:rFonts w:ascii="Times New Roman" w:hAnsi="Times New Roman" w:cs="Times New Roman"/>
                <w:color w:val="000000" w:themeColor="text1"/>
                <w:sz w:val="12"/>
                <w:szCs w:val="12"/>
              </w:rPr>
              <w:t xml:space="preserve">муниципального контроля </w:t>
            </w:r>
            <w:r w:rsidRPr="00685B61">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w:t>
            </w:r>
            <w:r w:rsidRPr="00685B61">
              <w:rPr>
                <w:rFonts w:ascii="Times New Roman" w:hAnsi="Times New Roman" w:cs="Times New Roman"/>
                <w:color w:val="000000"/>
                <w:sz w:val="12"/>
                <w:szCs w:val="12"/>
              </w:rPr>
              <w:lastRenderedPageBreak/>
              <w:t>(конференции) граждан</w:t>
            </w:r>
          </w:p>
        </w:tc>
        <w:tc>
          <w:tcPr>
            <w:tcW w:w="1182" w:type="pct"/>
            <w:tcBorders>
              <w:top w:val="single" w:sz="6" w:space="0" w:color="000000"/>
              <w:left w:val="single" w:sz="6" w:space="0" w:color="000000"/>
              <w:bottom w:val="single" w:sz="6" w:space="0" w:color="000000"/>
              <w:right w:val="single" w:sz="6" w:space="0" w:color="000000"/>
            </w:tcBorders>
            <w:vAlign w:val="center"/>
          </w:tcPr>
          <w:p w:rsidR="00685B61" w:rsidRPr="00685B61" w:rsidRDefault="00685B61" w:rsidP="00685B61">
            <w:pPr>
              <w:spacing w:after="0" w:line="240" w:lineRule="auto"/>
              <w:jc w:val="center"/>
              <w:rPr>
                <w:rFonts w:ascii="Times New Roman" w:hAnsi="Times New Roman" w:cs="Times New Roman"/>
                <w:color w:val="000000" w:themeColor="text1"/>
                <w:sz w:val="12"/>
                <w:szCs w:val="12"/>
              </w:rPr>
            </w:pPr>
            <w:r w:rsidRPr="00685B61">
              <w:rPr>
                <w:rFonts w:ascii="Times New Roman" w:hAnsi="Times New Roman" w:cs="Times New Roman"/>
                <w:color w:val="000000" w:themeColor="text1"/>
                <w:sz w:val="12"/>
                <w:szCs w:val="12"/>
              </w:rPr>
              <w:t>Администрация сельского поселения Кутузовский муниципального района Сергиевский Самарской области, специалист</w:t>
            </w:r>
          </w:p>
        </w:tc>
      </w:tr>
    </w:tbl>
    <w:p w:rsidR="00685B61" w:rsidRDefault="00685B61" w:rsidP="00685B61">
      <w:pPr>
        <w:tabs>
          <w:tab w:val="left" w:pos="0"/>
        </w:tabs>
        <w:spacing w:after="0" w:line="240" w:lineRule="auto"/>
        <w:ind w:firstLine="284"/>
        <w:jc w:val="center"/>
        <w:rPr>
          <w:rFonts w:ascii="Times New Roman" w:hAnsi="Times New Roman" w:cs="Times New Roman"/>
          <w:sz w:val="12"/>
          <w:szCs w:val="12"/>
        </w:rPr>
      </w:pPr>
    </w:p>
    <w:p w:rsidR="00CF2126" w:rsidRPr="00CF2126" w:rsidRDefault="00CF2126" w:rsidP="00CF2126">
      <w:pPr>
        <w:tabs>
          <w:tab w:val="left" w:pos="0"/>
        </w:tabs>
        <w:spacing w:after="0" w:line="240" w:lineRule="auto"/>
        <w:ind w:firstLine="284"/>
        <w:jc w:val="center"/>
        <w:rPr>
          <w:rFonts w:ascii="Times New Roman" w:hAnsi="Times New Roman" w:cs="Times New Roman"/>
          <w:sz w:val="12"/>
          <w:szCs w:val="12"/>
        </w:rPr>
      </w:pPr>
      <w:r w:rsidRPr="00CF2126">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CF2126" w:rsidRDefault="00CF2126" w:rsidP="00CF2126">
      <w:pPr>
        <w:tabs>
          <w:tab w:val="left" w:pos="0"/>
        </w:tabs>
        <w:spacing w:after="0" w:line="240" w:lineRule="auto"/>
        <w:ind w:firstLine="284"/>
        <w:rPr>
          <w:rFonts w:ascii="Times New Roman" w:hAnsi="Times New Roman" w:cs="Times New Roman"/>
          <w:sz w:val="12"/>
          <w:szCs w:val="12"/>
        </w:rPr>
      </w:pPr>
      <w:r w:rsidRPr="00CF2126">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378"/>
        <w:gridCol w:w="4975"/>
        <w:gridCol w:w="2376"/>
      </w:tblGrid>
      <w:tr w:rsidR="00CF2126" w:rsidTr="00FC5059">
        <w:tc>
          <w:tcPr>
            <w:tcW w:w="0" w:type="auto"/>
            <w:vAlign w:val="center"/>
          </w:tcPr>
          <w:p w:rsid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w:t>
            </w:r>
          </w:p>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п/п</w:t>
            </w:r>
          </w:p>
        </w:tc>
        <w:tc>
          <w:tcPr>
            <w:tcW w:w="4975" w:type="dxa"/>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Наименование показателя</w:t>
            </w:r>
          </w:p>
        </w:tc>
        <w:tc>
          <w:tcPr>
            <w:tcW w:w="2376" w:type="dxa"/>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CF2126" w:rsidTr="00FC5059">
        <w:tc>
          <w:tcPr>
            <w:tcW w:w="0" w:type="auto"/>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1.</w:t>
            </w:r>
          </w:p>
        </w:tc>
        <w:tc>
          <w:tcPr>
            <w:tcW w:w="4975" w:type="dxa"/>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100%</w:t>
            </w:r>
          </w:p>
        </w:tc>
      </w:tr>
      <w:tr w:rsidR="00CF2126" w:rsidTr="00FC5059">
        <w:tc>
          <w:tcPr>
            <w:tcW w:w="0" w:type="auto"/>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2.</w:t>
            </w:r>
          </w:p>
        </w:tc>
        <w:tc>
          <w:tcPr>
            <w:tcW w:w="4975" w:type="dxa"/>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color w:val="000000" w:themeColor="text1"/>
                <w:sz w:val="12"/>
                <w:szCs w:val="12"/>
              </w:rPr>
              <w:t>Количество р</w:t>
            </w:r>
            <w:r w:rsidRPr="00CF2126">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376" w:type="dxa"/>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4</w:t>
            </w:r>
          </w:p>
        </w:tc>
      </w:tr>
      <w:tr w:rsidR="00CF2126" w:rsidTr="00FC5059">
        <w:tc>
          <w:tcPr>
            <w:tcW w:w="0" w:type="auto"/>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3.</w:t>
            </w:r>
          </w:p>
        </w:tc>
        <w:tc>
          <w:tcPr>
            <w:tcW w:w="4975" w:type="dxa"/>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 xml:space="preserve">Доля случаев объявления предостережений в общем количестве случаев </w:t>
            </w:r>
            <w:r w:rsidRPr="00CF2126">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CF2126">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2376" w:type="dxa"/>
            <w:vAlign w:val="center"/>
          </w:tcPr>
          <w:p w:rsidR="00CF2126" w:rsidRPr="00CF2126"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CF2126" w:rsidRPr="00CF2126">
              <w:rPr>
                <w:rFonts w:ascii="Times New Roman" w:hAnsi="Times New Roman" w:cs="Times New Roman"/>
                <w:sz w:val="12"/>
                <w:szCs w:val="12"/>
              </w:rPr>
              <w:t xml:space="preserve">(если имелись случаи </w:t>
            </w:r>
            <w:r w:rsidR="00CF2126" w:rsidRPr="00CF2126">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00CF2126" w:rsidRPr="00CF2126">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00CF2126" w:rsidRPr="00CF2126">
              <w:rPr>
                <w:rFonts w:ascii="Times New Roman" w:hAnsi="Times New Roman" w:cs="Times New Roman"/>
                <w:sz w:val="12"/>
                <w:szCs w:val="12"/>
              </w:rPr>
              <w:t>)</w:t>
            </w:r>
          </w:p>
        </w:tc>
      </w:tr>
      <w:tr w:rsidR="00CF2126" w:rsidTr="00FC5059">
        <w:tc>
          <w:tcPr>
            <w:tcW w:w="0" w:type="auto"/>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4.</w:t>
            </w:r>
          </w:p>
        </w:tc>
        <w:tc>
          <w:tcPr>
            <w:tcW w:w="4975" w:type="dxa"/>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376" w:type="dxa"/>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0%</w:t>
            </w:r>
          </w:p>
        </w:tc>
      </w:tr>
      <w:tr w:rsidR="00CF2126" w:rsidTr="00FC5059">
        <w:tc>
          <w:tcPr>
            <w:tcW w:w="0" w:type="auto"/>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5.</w:t>
            </w:r>
          </w:p>
        </w:tc>
        <w:tc>
          <w:tcPr>
            <w:tcW w:w="4975" w:type="dxa"/>
            <w:vAlign w:val="center"/>
          </w:tcPr>
          <w:p w:rsidR="00CF2126" w:rsidRPr="00CF2126" w:rsidRDefault="00CF2126" w:rsidP="00CF2126">
            <w:pPr>
              <w:autoSpaceDE w:val="0"/>
              <w:autoSpaceDN w:val="0"/>
              <w:adjustRightInd w:val="0"/>
              <w:jc w:val="center"/>
              <w:rPr>
                <w:rFonts w:ascii="Times New Roman" w:hAnsi="Times New Roman" w:cs="Times New Roman"/>
                <w:color w:val="000000" w:themeColor="text1"/>
                <w:sz w:val="12"/>
                <w:szCs w:val="12"/>
              </w:rPr>
            </w:pPr>
            <w:r w:rsidRPr="00CF2126">
              <w:rPr>
                <w:rFonts w:ascii="Times New Roman" w:hAnsi="Times New Roman" w:cs="Times New Roman"/>
                <w:color w:val="000000" w:themeColor="text1"/>
                <w:sz w:val="12"/>
                <w:szCs w:val="12"/>
              </w:rPr>
              <w:t xml:space="preserve">Доля случаев повторного обращения контролируемых лиц в письменной форме по тому же вопросу муниципального контроля </w:t>
            </w:r>
            <w:r w:rsidRPr="00CF2126">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0%</w:t>
            </w:r>
          </w:p>
        </w:tc>
      </w:tr>
      <w:tr w:rsidR="00CF2126" w:rsidTr="00FC5059">
        <w:tc>
          <w:tcPr>
            <w:tcW w:w="0" w:type="auto"/>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6.</w:t>
            </w:r>
          </w:p>
        </w:tc>
        <w:tc>
          <w:tcPr>
            <w:tcW w:w="4975" w:type="dxa"/>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 xml:space="preserve">Количество </w:t>
            </w:r>
            <w:r w:rsidRPr="00CF2126">
              <w:rPr>
                <w:rFonts w:ascii="Times New Roman" w:hAnsi="Times New Roman" w:cs="Times New Roman"/>
                <w:color w:val="000000"/>
                <w:sz w:val="12"/>
                <w:szCs w:val="12"/>
              </w:rPr>
              <w:t xml:space="preserve">собраний и конференций граждан, на которых </w:t>
            </w:r>
            <w:r w:rsidRPr="00CF2126">
              <w:rPr>
                <w:rFonts w:ascii="Times New Roman" w:hAnsi="Times New Roman" w:cs="Times New Roman"/>
                <w:color w:val="000000" w:themeColor="text1"/>
                <w:sz w:val="12"/>
                <w:szCs w:val="12"/>
              </w:rPr>
              <w:t xml:space="preserve">осуществлялось консультирование контролируемых лиц </w:t>
            </w:r>
            <w:r w:rsidRPr="00CF2126">
              <w:rPr>
                <w:rFonts w:ascii="Times New Roman" w:hAnsi="Times New Roman" w:cs="Times New Roman"/>
                <w:color w:val="000000"/>
                <w:sz w:val="12"/>
                <w:szCs w:val="12"/>
              </w:rPr>
              <w:t xml:space="preserve">по вопросам </w:t>
            </w:r>
            <w:r w:rsidRPr="00CF2126">
              <w:rPr>
                <w:rFonts w:ascii="Times New Roman" w:hAnsi="Times New Roman" w:cs="Times New Roman"/>
                <w:color w:val="000000" w:themeColor="text1"/>
                <w:sz w:val="12"/>
                <w:szCs w:val="12"/>
              </w:rPr>
              <w:t xml:space="preserve">муниципального контроля </w:t>
            </w:r>
            <w:r w:rsidRPr="00CF2126">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CF2126" w:rsidRPr="00CF2126" w:rsidRDefault="00CF2126" w:rsidP="00CF2126">
            <w:pPr>
              <w:autoSpaceDE w:val="0"/>
              <w:autoSpaceDN w:val="0"/>
              <w:adjustRightInd w:val="0"/>
              <w:jc w:val="center"/>
              <w:rPr>
                <w:rFonts w:ascii="Times New Roman" w:hAnsi="Times New Roman" w:cs="Times New Roman"/>
                <w:sz w:val="12"/>
                <w:szCs w:val="12"/>
              </w:rPr>
            </w:pPr>
            <w:r w:rsidRPr="00CF2126">
              <w:rPr>
                <w:rFonts w:ascii="Times New Roman" w:hAnsi="Times New Roman" w:cs="Times New Roman"/>
                <w:sz w:val="12"/>
                <w:szCs w:val="12"/>
              </w:rPr>
              <w:t>3</w:t>
            </w:r>
          </w:p>
        </w:tc>
      </w:tr>
    </w:tbl>
    <w:p w:rsidR="00CF2126" w:rsidRPr="00CF2126" w:rsidRDefault="00CF2126" w:rsidP="00CF2126">
      <w:pPr>
        <w:tabs>
          <w:tab w:val="left" w:pos="0"/>
        </w:tabs>
        <w:spacing w:after="0" w:line="240" w:lineRule="auto"/>
        <w:ind w:firstLine="284"/>
        <w:jc w:val="both"/>
        <w:rPr>
          <w:rFonts w:ascii="Times New Roman" w:hAnsi="Times New Roman" w:cs="Times New Roman"/>
          <w:sz w:val="12"/>
          <w:szCs w:val="12"/>
        </w:rPr>
      </w:pPr>
      <w:r w:rsidRPr="00CF2126">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CF2126" w:rsidRPr="00CF2126" w:rsidRDefault="00CF2126" w:rsidP="00CF2126">
      <w:pPr>
        <w:tabs>
          <w:tab w:val="left" w:pos="0"/>
        </w:tabs>
        <w:spacing w:after="0" w:line="240" w:lineRule="auto"/>
        <w:ind w:firstLine="284"/>
        <w:jc w:val="both"/>
        <w:rPr>
          <w:rFonts w:ascii="Times New Roman" w:hAnsi="Times New Roman" w:cs="Times New Roman"/>
          <w:sz w:val="12"/>
          <w:szCs w:val="12"/>
        </w:rPr>
      </w:pPr>
      <w:r w:rsidRPr="00CF2126">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Кутузовский муниципального района Сергиевский Самарской области.</w:t>
      </w:r>
    </w:p>
    <w:p w:rsidR="00CF2126" w:rsidRDefault="00CF2126" w:rsidP="00CF2126">
      <w:pPr>
        <w:tabs>
          <w:tab w:val="left" w:pos="0"/>
        </w:tabs>
        <w:spacing w:after="0" w:line="240" w:lineRule="auto"/>
        <w:ind w:firstLine="284"/>
        <w:jc w:val="both"/>
        <w:rPr>
          <w:rFonts w:ascii="Times New Roman" w:hAnsi="Times New Roman" w:cs="Times New Roman"/>
          <w:sz w:val="12"/>
          <w:szCs w:val="12"/>
        </w:rPr>
      </w:pPr>
      <w:r w:rsidRPr="00CF2126">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Кутузовский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Кутузовский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CF2126" w:rsidRDefault="00CF2126" w:rsidP="00CF2126">
      <w:pPr>
        <w:tabs>
          <w:tab w:val="left" w:pos="0"/>
        </w:tabs>
        <w:spacing w:after="0" w:line="240" w:lineRule="auto"/>
        <w:ind w:firstLine="284"/>
        <w:jc w:val="both"/>
        <w:rPr>
          <w:rFonts w:ascii="Times New Roman" w:hAnsi="Times New Roman" w:cs="Times New Roman"/>
          <w:sz w:val="12"/>
          <w:szCs w:val="12"/>
        </w:rPr>
      </w:pPr>
    </w:p>
    <w:p w:rsidR="00CA6EC2" w:rsidRPr="00CA6EC2" w:rsidRDefault="00CA6EC2" w:rsidP="00CA6EC2">
      <w:pPr>
        <w:tabs>
          <w:tab w:val="left" w:pos="0"/>
        </w:tabs>
        <w:spacing w:after="0" w:line="240" w:lineRule="auto"/>
        <w:ind w:firstLine="284"/>
        <w:jc w:val="center"/>
        <w:rPr>
          <w:rFonts w:ascii="Times New Roman" w:hAnsi="Times New Roman" w:cs="Times New Roman"/>
          <w:sz w:val="12"/>
          <w:szCs w:val="12"/>
        </w:rPr>
      </w:pPr>
      <w:r w:rsidRPr="00CA6EC2">
        <w:rPr>
          <w:rFonts w:ascii="Times New Roman" w:hAnsi="Times New Roman" w:cs="Times New Roman"/>
          <w:sz w:val="12"/>
          <w:szCs w:val="12"/>
        </w:rPr>
        <w:t>Администрация</w:t>
      </w:r>
    </w:p>
    <w:p w:rsidR="00CA6EC2" w:rsidRPr="00CA6EC2" w:rsidRDefault="00CA6EC2" w:rsidP="00CA6EC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A6EC2">
        <w:rPr>
          <w:rFonts w:ascii="Times New Roman" w:hAnsi="Times New Roman" w:cs="Times New Roman"/>
          <w:sz w:val="12"/>
          <w:szCs w:val="12"/>
        </w:rPr>
        <w:t>Липовка</w:t>
      </w:r>
    </w:p>
    <w:p w:rsidR="00CA6EC2" w:rsidRPr="00CA6EC2" w:rsidRDefault="00CA6EC2" w:rsidP="00CA6EC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A6EC2">
        <w:rPr>
          <w:rFonts w:ascii="Times New Roman" w:hAnsi="Times New Roman" w:cs="Times New Roman"/>
          <w:sz w:val="12"/>
          <w:szCs w:val="12"/>
        </w:rPr>
        <w:t>Сергиевский</w:t>
      </w:r>
    </w:p>
    <w:p w:rsidR="00CA6EC2" w:rsidRPr="00CA6EC2" w:rsidRDefault="00CA6EC2" w:rsidP="00CA6EC2">
      <w:pPr>
        <w:tabs>
          <w:tab w:val="left" w:pos="0"/>
        </w:tabs>
        <w:spacing w:after="0" w:line="240" w:lineRule="auto"/>
        <w:ind w:firstLine="284"/>
        <w:jc w:val="center"/>
        <w:rPr>
          <w:rFonts w:ascii="Times New Roman" w:hAnsi="Times New Roman" w:cs="Times New Roman"/>
          <w:sz w:val="12"/>
          <w:szCs w:val="12"/>
        </w:rPr>
      </w:pPr>
      <w:r w:rsidRPr="00CA6EC2">
        <w:rPr>
          <w:rFonts w:ascii="Times New Roman" w:hAnsi="Times New Roman" w:cs="Times New Roman"/>
          <w:sz w:val="12"/>
          <w:szCs w:val="12"/>
        </w:rPr>
        <w:t>Самарской области</w:t>
      </w:r>
    </w:p>
    <w:p w:rsidR="00CA6EC2" w:rsidRPr="00CA6EC2" w:rsidRDefault="00CA6EC2" w:rsidP="00CA6EC2">
      <w:pPr>
        <w:tabs>
          <w:tab w:val="left" w:pos="0"/>
        </w:tabs>
        <w:spacing w:after="0" w:line="240" w:lineRule="auto"/>
        <w:ind w:firstLine="284"/>
        <w:jc w:val="center"/>
        <w:rPr>
          <w:rFonts w:ascii="Times New Roman" w:hAnsi="Times New Roman" w:cs="Times New Roman"/>
          <w:sz w:val="12"/>
          <w:szCs w:val="12"/>
        </w:rPr>
      </w:pPr>
      <w:r w:rsidRPr="00CA6EC2">
        <w:rPr>
          <w:rFonts w:ascii="Times New Roman" w:hAnsi="Times New Roman" w:cs="Times New Roman"/>
          <w:sz w:val="12"/>
          <w:szCs w:val="12"/>
        </w:rPr>
        <w:t>ПОСТАНОВЛЕНИЕ</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«07» декабря 2021 г.                                                                                                                                                                                                     №52</w:t>
      </w:r>
      <w:r w:rsidRPr="00CA6EC2">
        <w:rPr>
          <w:rFonts w:ascii="Times New Roman" w:hAnsi="Times New Roman" w:cs="Times New Roman"/>
          <w:sz w:val="12"/>
          <w:szCs w:val="12"/>
        </w:rPr>
        <w:t xml:space="preserve">                                                                          </w:t>
      </w:r>
    </w:p>
    <w:p w:rsidR="00CA6EC2" w:rsidRPr="00CA6EC2" w:rsidRDefault="00CA6EC2" w:rsidP="00CA6EC2">
      <w:pPr>
        <w:tabs>
          <w:tab w:val="left" w:pos="0"/>
        </w:tabs>
        <w:spacing w:after="0" w:line="240" w:lineRule="auto"/>
        <w:ind w:firstLine="284"/>
        <w:jc w:val="center"/>
        <w:rPr>
          <w:rFonts w:ascii="Times New Roman" w:hAnsi="Times New Roman" w:cs="Times New Roman"/>
          <w:sz w:val="12"/>
          <w:szCs w:val="12"/>
        </w:rPr>
      </w:pPr>
      <w:r w:rsidRPr="00CA6EC2">
        <w:rPr>
          <w:rFonts w:ascii="Times New Roman" w:hAnsi="Times New Roman" w:cs="Times New Roman"/>
          <w:sz w:val="12"/>
          <w:szCs w:val="12"/>
        </w:rPr>
        <w:t>Об утве</w:t>
      </w:r>
      <w:r>
        <w:rPr>
          <w:rFonts w:ascii="Times New Roman" w:hAnsi="Times New Roman" w:cs="Times New Roman"/>
          <w:sz w:val="12"/>
          <w:szCs w:val="12"/>
        </w:rPr>
        <w:t xml:space="preserve">рждении Программы профилактики </w:t>
      </w:r>
      <w:r w:rsidRPr="00CA6EC2">
        <w:rPr>
          <w:rFonts w:ascii="Times New Roman" w:hAnsi="Times New Roman" w:cs="Times New Roman"/>
          <w:sz w:val="12"/>
          <w:szCs w:val="12"/>
        </w:rPr>
        <w:t>рисков причинения вре</w:t>
      </w:r>
      <w:r>
        <w:rPr>
          <w:rFonts w:ascii="Times New Roman" w:hAnsi="Times New Roman" w:cs="Times New Roman"/>
          <w:sz w:val="12"/>
          <w:szCs w:val="12"/>
        </w:rPr>
        <w:t xml:space="preserve">да (ущерба) охраняемым законом </w:t>
      </w:r>
      <w:r w:rsidRPr="00CA6EC2">
        <w:rPr>
          <w:rFonts w:ascii="Times New Roman" w:hAnsi="Times New Roman" w:cs="Times New Roman"/>
          <w:sz w:val="12"/>
          <w:szCs w:val="12"/>
        </w:rPr>
        <w:t xml:space="preserve">ценностям в </w:t>
      </w:r>
      <w:r>
        <w:rPr>
          <w:rFonts w:ascii="Times New Roman" w:hAnsi="Times New Roman" w:cs="Times New Roman"/>
          <w:sz w:val="12"/>
          <w:szCs w:val="12"/>
        </w:rPr>
        <w:t>области муниципального контроля</w:t>
      </w:r>
      <w:r w:rsidRPr="00CA6EC2">
        <w:rPr>
          <w:rFonts w:ascii="Times New Roman" w:hAnsi="Times New Roman" w:cs="Times New Roman"/>
          <w:sz w:val="12"/>
          <w:szCs w:val="12"/>
        </w:rPr>
        <w:t xml:space="preserve"> в сфере благоуст</w:t>
      </w:r>
      <w:r>
        <w:rPr>
          <w:rFonts w:ascii="Times New Roman" w:hAnsi="Times New Roman" w:cs="Times New Roman"/>
          <w:sz w:val="12"/>
          <w:szCs w:val="12"/>
        </w:rPr>
        <w:t>ройства на территории сельского</w:t>
      </w:r>
      <w:r w:rsidRPr="00CA6EC2">
        <w:rPr>
          <w:rFonts w:ascii="Times New Roman" w:hAnsi="Times New Roman" w:cs="Times New Roman"/>
          <w:sz w:val="12"/>
          <w:szCs w:val="12"/>
        </w:rPr>
        <w:t xml:space="preserve"> поселени</w:t>
      </w:r>
      <w:r>
        <w:rPr>
          <w:rFonts w:ascii="Times New Roman" w:hAnsi="Times New Roman" w:cs="Times New Roman"/>
          <w:sz w:val="12"/>
          <w:szCs w:val="12"/>
        </w:rPr>
        <w:t>я Липовка муниципального района</w:t>
      </w:r>
      <w:r w:rsidRPr="00CA6EC2">
        <w:rPr>
          <w:rFonts w:ascii="Times New Roman" w:hAnsi="Times New Roman" w:cs="Times New Roman"/>
          <w:sz w:val="12"/>
          <w:szCs w:val="12"/>
        </w:rPr>
        <w:t xml:space="preserve"> Сергиевский  на 2022 год</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Липовка муниципального района Сергиевский </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ПОСТАНОВЛЯЕТ:</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Липовка муниципального района Сергиевский  на 2022 год согласно приложению.</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2. Опубликовать настоящее постановление в газете «Сергиевский  вестник».</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4. Настоящее постановление вступает в силу со дня его официального опубликования.</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CA6EC2" w:rsidRPr="00CA6EC2" w:rsidRDefault="00CA6EC2" w:rsidP="00CA6EC2">
      <w:pPr>
        <w:tabs>
          <w:tab w:val="left" w:pos="0"/>
        </w:tabs>
        <w:spacing w:after="0" w:line="240" w:lineRule="auto"/>
        <w:ind w:firstLine="284"/>
        <w:jc w:val="right"/>
        <w:rPr>
          <w:rFonts w:ascii="Times New Roman" w:hAnsi="Times New Roman" w:cs="Times New Roman"/>
          <w:sz w:val="12"/>
          <w:szCs w:val="12"/>
        </w:rPr>
      </w:pPr>
      <w:r w:rsidRPr="00CA6EC2">
        <w:rPr>
          <w:rFonts w:ascii="Times New Roman" w:hAnsi="Times New Roman" w:cs="Times New Roman"/>
          <w:sz w:val="12"/>
          <w:szCs w:val="12"/>
        </w:rPr>
        <w:t>Глава сельского поселения Липовка</w:t>
      </w:r>
    </w:p>
    <w:p w:rsidR="00CA6EC2" w:rsidRDefault="00CA6EC2" w:rsidP="00CA6EC2">
      <w:pPr>
        <w:tabs>
          <w:tab w:val="left" w:pos="0"/>
        </w:tabs>
        <w:spacing w:after="0" w:line="240" w:lineRule="auto"/>
        <w:ind w:firstLine="284"/>
        <w:jc w:val="right"/>
        <w:rPr>
          <w:rFonts w:ascii="Times New Roman" w:hAnsi="Times New Roman" w:cs="Times New Roman"/>
          <w:sz w:val="12"/>
          <w:szCs w:val="12"/>
        </w:rPr>
      </w:pPr>
      <w:r w:rsidRPr="00CA6EC2">
        <w:rPr>
          <w:rFonts w:ascii="Times New Roman" w:hAnsi="Times New Roman" w:cs="Times New Roman"/>
          <w:sz w:val="12"/>
          <w:szCs w:val="12"/>
        </w:rPr>
        <w:t xml:space="preserve">муниципального района Сергиевский </w:t>
      </w:r>
    </w:p>
    <w:p w:rsidR="00CA6EC2" w:rsidRPr="00CA6EC2" w:rsidRDefault="00CA6EC2" w:rsidP="00CA6EC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С.И. Вершинин</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 xml:space="preserve"> </w:t>
      </w:r>
    </w:p>
    <w:p w:rsidR="00CA6EC2" w:rsidRPr="00CA6EC2" w:rsidRDefault="00CA6EC2" w:rsidP="00CA6EC2">
      <w:pPr>
        <w:tabs>
          <w:tab w:val="left" w:pos="0"/>
        </w:tabs>
        <w:spacing w:after="0" w:line="240" w:lineRule="auto"/>
        <w:ind w:firstLine="284"/>
        <w:jc w:val="right"/>
        <w:rPr>
          <w:rFonts w:ascii="Times New Roman" w:hAnsi="Times New Roman" w:cs="Times New Roman"/>
          <w:sz w:val="12"/>
          <w:szCs w:val="12"/>
        </w:rPr>
      </w:pPr>
      <w:r w:rsidRPr="00CA6EC2">
        <w:rPr>
          <w:rFonts w:ascii="Times New Roman" w:hAnsi="Times New Roman" w:cs="Times New Roman"/>
          <w:sz w:val="12"/>
          <w:szCs w:val="12"/>
        </w:rPr>
        <w:t>Приложение</w:t>
      </w:r>
    </w:p>
    <w:p w:rsidR="00CA6EC2" w:rsidRPr="00CA6EC2" w:rsidRDefault="00CA6EC2" w:rsidP="00CA6EC2">
      <w:pPr>
        <w:tabs>
          <w:tab w:val="left" w:pos="0"/>
        </w:tabs>
        <w:spacing w:after="0" w:line="240" w:lineRule="auto"/>
        <w:ind w:firstLine="284"/>
        <w:jc w:val="right"/>
        <w:rPr>
          <w:rFonts w:ascii="Times New Roman" w:hAnsi="Times New Roman" w:cs="Times New Roman"/>
          <w:sz w:val="12"/>
          <w:szCs w:val="12"/>
        </w:rPr>
      </w:pPr>
      <w:r w:rsidRPr="00CA6EC2">
        <w:rPr>
          <w:rFonts w:ascii="Times New Roman" w:hAnsi="Times New Roman" w:cs="Times New Roman"/>
          <w:sz w:val="12"/>
          <w:szCs w:val="12"/>
        </w:rPr>
        <w:t xml:space="preserve">к постановлению администрации </w:t>
      </w:r>
    </w:p>
    <w:p w:rsidR="00CA6EC2" w:rsidRPr="00CA6EC2" w:rsidRDefault="00CA6EC2" w:rsidP="00CA6EC2">
      <w:pPr>
        <w:tabs>
          <w:tab w:val="left" w:pos="0"/>
        </w:tabs>
        <w:spacing w:after="0" w:line="240" w:lineRule="auto"/>
        <w:ind w:firstLine="284"/>
        <w:jc w:val="right"/>
        <w:rPr>
          <w:rFonts w:ascii="Times New Roman" w:hAnsi="Times New Roman" w:cs="Times New Roman"/>
          <w:sz w:val="12"/>
          <w:szCs w:val="12"/>
        </w:rPr>
      </w:pPr>
      <w:r w:rsidRPr="00CA6EC2">
        <w:rPr>
          <w:rFonts w:ascii="Times New Roman" w:hAnsi="Times New Roman" w:cs="Times New Roman"/>
          <w:sz w:val="12"/>
          <w:szCs w:val="12"/>
        </w:rPr>
        <w:t xml:space="preserve">сельского поселения Липовка </w:t>
      </w:r>
    </w:p>
    <w:p w:rsidR="00CA6EC2" w:rsidRPr="00CA6EC2" w:rsidRDefault="00CA6EC2" w:rsidP="00CA6EC2">
      <w:pPr>
        <w:tabs>
          <w:tab w:val="left" w:pos="0"/>
        </w:tabs>
        <w:spacing w:after="0" w:line="240" w:lineRule="auto"/>
        <w:ind w:firstLine="284"/>
        <w:jc w:val="right"/>
        <w:rPr>
          <w:rFonts w:ascii="Times New Roman" w:hAnsi="Times New Roman" w:cs="Times New Roman"/>
          <w:sz w:val="12"/>
          <w:szCs w:val="12"/>
        </w:rPr>
      </w:pPr>
      <w:r w:rsidRPr="00CA6EC2">
        <w:rPr>
          <w:rFonts w:ascii="Times New Roman" w:hAnsi="Times New Roman" w:cs="Times New Roman"/>
          <w:sz w:val="12"/>
          <w:szCs w:val="12"/>
        </w:rPr>
        <w:t xml:space="preserve">муниципального района Сергиевский </w:t>
      </w:r>
    </w:p>
    <w:p w:rsidR="00CA6EC2" w:rsidRPr="00CA6EC2" w:rsidRDefault="00FC5059"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 декабря 2021 г. № 52</w:t>
      </w:r>
    </w:p>
    <w:p w:rsidR="00CA6EC2" w:rsidRPr="00CA6EC2" w:rsidRDefault="00CA6EC2" w:rsidP="00CA6EC2">
      <w:pPr>
        <w:tabs>
          <w:tab w:val="left" w:pos="0"/>
        </w:tabs>
        <w:spacing w:after="0" w:line="240" w:lineRule="auto"/>
        <w:ind w:firstLine="284"/>
        <w:jc w:val="center"/>
        <w:rPr>
          <w:rFonts w:ascii="Times New Roman" w:hAnsi="Times New Roman" w:cs="Times New Roman"/>
          <w:sz w:val="12"/>
          <w:szCs w:val="12"/>
        </w:rPr>
      </w:pPr>
      <w:r w:rsidRPr="00CA6EC2">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Липовка муниципального района Сергиевский на 2022 год</w:t>
      </w:r>
    </w:p>
    <w:p w:rsidR="00CA6EC2" w:rsidRPr="00CA6EC2" w:rsidRDefault="00CA6EC2" w:rsidP="00CA6EC2">
      <w:pPr>
        <w:tabs>
          <w:tab w:val="left" w:pos="0"/>
        </w:tabs>
        <w:spacing w:after="0" w:line="240" w:lineRule="auto"/>
        <w:ind w:firstLine="284"/>
        <w:jc w:val="center"/>
        <w:rPr>
          <w:rFonts w:ascii="Times New Roman" w:hAnsi="Times New Roman" w:cs="Times New Roman"/>
          <w:sz w:val="12"/>
          <w:szCs w:val="12"/>
        </w:rPr>
      </w:pPr>
      <w:r w:rsidRPr="00CA6EC2">
        <w:rPr>
          <w:rFonts w:ascii="Times New Roman" w:hAnsi="Times New Roman" w:cs="Times New Roman"/>
          <w:sz w:val="12"/>
          <w:szCs w:val="12"/>
        </w:rPr>
        <w:t>(далее также – программа профилактики)</w:t>
      </w:r>
    </w:p>
    <w:p w:rsidR="00CA6EC2" w:rsidRPr="00CA6EC2" w:rsidRDefault="00CA6EC2" w:rsidP="00CA6EC2">
      <w:pPr>
        <w:tabs>
          <w:tab w:val="left" w:pos="0"/>
        </w:tabs>
        <w:spacing w:after="0" w:line="240" w:lineRule="auto"/>
        <w:ind w:firstLine="284"/>
        <w:jc w:val="center"/>
        <w:rPr>
          <w:rFonts w:ascii="Times New Roman" w:hAnsi="Times New Roman" w:cs="Times New Roman"/>
          <w:sz w:val="12"/>
          <w:szCs w:val="12"/>
        </w:rPr>
      </w:pPr>
    </w:p>
    <w:p w:rsidR="00CA6EC2" w:rsidRPr="00CA6EC2" w:rsidRDefault="00CA6EC2" w:rsidP="00CA6EC2">
      <w:pPr>
        <w:tabs>
          <w:tab w:val="left" w:pos="0"/>
        </w:tabs>
        <w:spacing w:after="0" w:line="240" w:lineRule="auto"/>
        <w:ind w:firstLine="284"/>
        <w:jc w:val="center"/>
        <w:rPr>
          <w:rFonts w:ascii="Times New Roman" w:hAnsi="Times New Roman" w:cs="Times New Roman"/>
          <w:sz w:val="12"/>
          <w:szCs w:val="12"/>
        </w:rPr>
      </w:pPr>
      <w:r w:rsidRPr="00CA6EC2">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 xml:space="preserve">1.1. Анализ текущего состояния осуществления вида контроля. </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lastRenderedPageBreak/>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Липовка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1.2. Описание текущего развития профилактической деятельности контрольного органа.</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Липовка муниципального района Сергиевский (далее также – администрация или контрольный орган) на системной основе не осуществлялась.</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1) ненадлежащего содержания прилегающих территорий;</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A6EC2" w:rsidRDefault="00CA6EC2" w:rsidP="00CA6EC2">
      <w:pPr>
        <w:tabs>
          <w:tab w:val="left" w:pos="0"/>
        </w:tabs>
        <w:spacing w:after="0" w:line="240" w:lineRule="auto"/>
        <w:ind w:firstLine="284"/>
        <w:jc w:val="both"/>
        <w:rPr>
          <w:rFonts w:ascii="Times New Roman" w:hAnsi="Times New Roman" w:cs="Times New Roman"/>
          <w:sz w:val="12"/>
          <w:szCs w:val="12"/>
        </w:rPr>
      </w:pPr>
    </w:p>
    <w:p w:rsidR="00CA6EC2" w:rsidRPr="00CA6EC2" w:rsidRDefault="00CA6EC2" w:rsidP="00CA6EC2">
      <w:pPr>
        <w:tabs>
          <w:tab w:val="left" w:pos="0"/>
        </w:tabs>
        <w:spacing w:after="0" w:line="240" w:lineRule="auto"/>
        <w:ind w:firstLine="284"/>
        <w:jc w:val="center"/>
        <w:rPr>
          <w:rFonts w:ascii="Times New Roman" w:hAnsi="Times New Roman" w:cs="Times New Roman"/>
          <w:sz w:val="12"/>
          <w:szCs w:val="12"/>
        </w:rPr>
      </w:pPr>
      <w:r w:rsidRPr="00CA6EC2">
        <w:rPr>
          <w:rFonts w:ascii="Times New Roman" w:hAnsi="Times New Roman" w:cs="Times New Roman"/>
          <w:sz w:val="12"/>
          <w:szCs w:val="12"/>
        </w:rPr>
        <w:t>2. Цели и задачи реализации программы профилактики</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w:t>
      </w:r>
      <w:r>
        <w:rPr>
          <w:rFonts w:ascii="Times New Roman" w:hAnsi="Times New Roman" w:cs="Times New Roman"/>
          <w:sz w:val="12"/>
          <w:szCs w:val="12"/>
        </w:rPr>
        <w:t>ушений обязательных требований;</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A6EC2" w:rsidRPr="00CA6EC2"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CA6EC2" w:rsidRPr="00CA6EC2" w:rsidRDefault="00CA6EC2" w:rsidP="00CA6EC2">
      <w:pPr>
        <w:tabs>
          <w:tab w:val="left" w:pos="0"/>
        </w:tabs>
        <w:spacing w:after="0" w:line="240" w:lineRule="auto"/>
        <w:ind w:firstLine="284"/>
        <w:jc w:val="center"/>
        <w:rPr>
          <w:rFonts w:ascii="Times New Roman" w:hAnsi="Times New Roman" w:cs="Times New Roman"/>
          <w:sz w:val="12"/>
          <w:szCs w:val="12"/>
        </w:rPr>
      </w:pPr>
      <w:r w:rsidRPr="00CA6EC2">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CA6EC2">
        <w:rPr>
          <w:rFonts w:ascii="Times New Roman" w:hAnsi="Times New Roman" w:cs="Times New Roman"/>
          <w:sz w:val="12"/>
          <w:szCs w:val="12"/>
        </w:rPr>
        <w:t>сроки (периодичность) их проведения</w:t>
      </w:r>
    </w:p>
    <w:p w:rsidR="00CF2126" w:rsidRDefault="00CA6EC2" w:rsidP="00CA6EC2">
      <w:pPr>
        <w:tabs>
          <w:tab w:val="left" w:pos="0"/>
        </w:tabs>
        <w:spacing w:after="0" w:line="240" w:lineRule="auto"/>
        <w:ind w:firstLine="284"/>
        <w:jc w:val="both"/>
        <w:rPr>
          <w:rFonts w:ascii="Times New Roman" w:hAnsi="Times New Roman" w:cs="Times New Roman"/>
          <w:sz w:val="12"/>
          <w:szCs w:val="12"/>
        </w:rPr>
      </w:pPr>
      <w:r w:rsidRPr="00CA6EC2">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67"/>
        <w:gridCol w:w="1650"/>
        <w:gridCol w:w="2679"/>
        <w:gridCol w:w="1417"/>
        <w:gridCol w:w="1430"/>
      </w:tblGrid>
      <w:tr w:rsidR="00CA6EC2" w:rsidRPr="00CA6EC2" w:rsidTr="00CA6EC2">
        <w:tc>
          <w:tcPr>
            <w:tcW w:w="243" w:type="pct"/>
            <w:tcBorders>
              <w:top w:val="single" w:sz="6" w:space="0" w:color="000000"/>
              <w:left w:val="single" w:sz="6" w:space="0" w:color="000000"/>
              <w:bottom w:val="single" w:sz="6" w:space="0" w:color="000000"/>
              <w:right w:val="single" w:sz="6" w:space="0" w:color="000000"/>
            </w:tcBorders>
            <w:vAlign w:val="center"/>
          </w:tcPr>
          <w:p w:rsid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w:t>
            </w:r>
          </w:p>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 xml:space="preserve"> п/п</w:t>
            </w:r>
          </w:p>
        </w:tc>
        <w:tc>
          <w:tcPr>
            <w:tcW w:w="1094"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Вид мероприятия</w:t>
            </w:r>
          </w:p>
        </w:tc>
        <w:tc>
          <w:tcPr>
            <w:tcW w:w="1776"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Содержание мероприятия</w:t>
            </w:r>
          </w:p>
        </w:tc>
        <w:tc>
          <w:tcPr>
            <w:tcW w:w="939"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Срок реализации мероприятия</w:t>
            </w:r>
          </w:p>
        </w:tc>
        <w:tc>
          <w:tcPr>
            <w:tcW w:w="948"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Ответственный за реализацию мероприятия исполнитель</w:t>
            </w:r>
          </w:p>
        </w:tc>
      </w:tr>
      <w:tr w:rsidR="00CA6EC2" w:rsidRPr="00CA6EC2" w:rsidTr="00CA6EC2">
        <w:trPr>
          <w:trHeight w:val="50"/>
        </w:trPr>
        <w:tc>
          <w:tcPr>
            <w:tcW w:w="243" w:type="pct"/>
            <w:vMerge w:val="restart"/>
            <w:tcBorders>
              <w:top w:val="single" w:sz="6" w:space="0" w:color="000000"/>
              <w:left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1</w:t>
            </w:r>
          </w:p>
        </w:tc>
        <w:tc>
          <w:tcPr>
            <w:tcW w:w="1094" w:type="pct"/>
            <w:vMerge w:val="restart"/>
            <w:tcBorders>
              <w:top w:val="single" w:sz="6" w:space="0" w:color="000000"/>
              <w:left w:val="single" w:sz="6" w:space="0" w:color="000000"/>
              <w:right w:val="single" w:sz="6" w:space="0" w:color="000000"/>
            </w:tcBorders>
            <w:vAlign w:val="center"/>
          </w:tcPr>
          <w:p w:rsidR="00CA6EC2" w:rsidRPr="00CA6EC2" w:rsidRDefault="00CA6EC2" w:rsidP="00CA6EC2">
            <w:pPr>
              <w:shd w:val="clear" w:color="auto" w:fill="FFFFFF"/>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776"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39"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Ежегодно,</w:t>
            </w:r>
          </w:p>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декабрь</w:t>
            </w:r>
          </w:p>
        </w:tc>
        <w:tc>
          <w:tcPr>
            <w:tcW w:w="948"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i/>
                <w:iCs/>
                <w:color w:val="000000"/>
                <w:sz w:val="12"/>
                <w:szCs w:val="12"/>
              </w:rPr>
            </w:pPr>
            <w:r w:rsidRPr="00CA6EC2">
              <w:rPr>
                <w:rFonts w:ascii="Times New Roman" w:hAnsi="Times New Roman" w:cs="Times New Roman"/>
                <w:color w:val="000000"/>
                <w:sz w:val="12"/>
                <w:szCs w:val="12"/>
              </w:rPr>
              <w:t>Администрация, ведущий специалист</w:t>
            </w:r>
          </w:p>
        </w:tc>
      </w:tr>
      <w:tr w:rsidR="00CA6EC2" w:rsidRPr="00CA6EC2" w:rsidTr="00CA6EC2">
        <w:trPr>
          <w:trHeight w:val="50"/>
        </w:trPr>
        <w:tc>
          <w:tcPr>
            <w:tcW w:w="243" w:type="pct"/>
            <w:vMerge/>
            <w:tcBorders>
              <w:left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p>
        </w:tc>
        <w:tc>
          <w:tcPr>
            <w:tcW w:w="1094" w:type="pct"/>
            <w:vMerge/>
            <w:tcBorders>
              <w:left w:val="single" w:sz="6" w:space="0" w:color="000000"/>
              <w:right w:val="single" w:sz="6" w:space="0" w:color="000000"/>
            </w:tcBorders>
            <w:vAlign w:val="center"/>
          </w:tcPr>
          <w:p w:rsidR="00CA6EC2" w:rsidRPr="00CA6EC2" w:rsidRDefault="00CA6EC2" w:rsidP="00CA6EC2">
            <w:pPr>
              <w:shd w:val="clear" w:color="auto" w:fill="FFFFFF"/>
              <w:spacing w:after="0" w:line="240" w:lineRule="auto"/>
              <w:ind w:firstLine="187"/>
              <w:jc w:val="center"/>
              <w:rPr>
                <w:rFonts w:ascii="Times New Roman" w:hAnsi="Times New Roman" w:cs="Times New Roman"/>
                <w:color w:val="000000"/>
                <w:sz w:val="12"/>
                <w:szCs w:val="12"/>
              </w:rPr>
            </w:pPr>
          </w:p>
        </w:tc>
        <w:tc>
          <w:tcPr>
            <w:tcW w:w="1776"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39"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Ежеквартально</w:t>
            </w:r>
          </w:p>
        </w:tc>
        <w:tc>
          <w:tcPr>
            <w:tcW w:w="948"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Администрация, ведущий специалист</w:t>
            </w:r>
          </w:p>
        </w:tc>
      </w:tr>
      <w:tr w:rsidR="00CA6EC2" w:rsidRPr="00CA6EC2" w:rsidTr="00CA6EC2">
        <w:tc>
          <w:tcPr>
            <w:tcW w:w="243" w:type="pct"/>
            <w:vMerge/>
            <w:tcBorders>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p>
        </w:tc>
        <w:tc>
          <w:tcPr>
            <w:tcW w:w="1094" w:type="pct"/>
            <w:vMerge/>
            <w:tcBorders>
              <w:left w:val="single" w:sz="6" w:space="0" w:color="000000"/>
              <w:bottom w:val="single" w:sz="6" w:space="0" w:color="000000"/>
              <w:right w:val="single" w:sz="6" w:space="0" w:color="000000"/>
            </w:tcBorders>
            <w:vAlign w:val="center"/>
          </w:tcPr>
          <w:p w:rsidR="00CA6EC2" w:rsidRPr="00CA6EC2" w:rsidRDefault="00CA6EC2" w:rsidP="00CA6EC2">
            <w:pPr>
              <w:shd w:val="clear" w:color="auto" w:fill="FFFFFF"/>
              <w:spacing w:after="0" w:line="240" w:lineRule="auto"/>
              <w:ind w:firstLine="187"/>
              <w:jc w:val="center"/>
              <w:rPr>
                <w:rFonts w:ascii="Times New Roman" w:hAnsi="Times New Roman" w:cs="Times New Roman"/>
                <w:color w:val="000000"/>
                <w:sz w:val="12"/>
                <w:szCs w:val="12"/>
              </w:rPr>
            </w:pPr>
          </w:p>
        </w:tc>
        <w:tc>
          <w:tcPr>
            <w:tcW w:w="1776"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shd w:val="clear" w:color="auto" w:fill="FFFFFF"/>
              </w:rPr>
            </w:pPr>
            <w:r w:rsidRPr="00CA6EC2">
              <w:rPr>
                <w:rFonts w:ascii="Times New Roman" w:hAnsi="Times New Roman" w:cs="Times New Roman"/>
                <w:color w:val="000000"/>
                <w:sz w:val="12"/>
                <w:szCs w:val="12"/>
              </w:rPr>
              <w:t>3. Размещение сведений по вопросам соблюдения обязательных требований</w:t>
            </w:r>
            <w:r w:rsidRPr="00CA6EC2">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39"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Ежегодно,</w:t>
            </w:r>
          </w:p>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декабрь</w:t>
            </w:r>
          </w:p>
        </w:tc>
        <w:tc>
          <w:tcPr>
            <w:tcW w:w="948"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i/>
                <w:iCs/>
                <w:color w:val="000000"/>
                <w:sz w:val="12"/>
                <w:szCs w:val="12"/>
              </w:rPr>
            </w:pPr>
            <w:r w:rsidRPr="00CA6EC2">
              <w:rPr>
                <w:rFonts w:ascii="Times New Roman" w:hAnsi="Times New Roman" w:cs="Times New Roman"/>
                <w:color w:val="000000"/>
                <w:sz w:val="12"/>
                <w:szCs w:val="12"/>
              </w:rPr>
              <w:t>Администрация, ведущий специалист</w:t>
            </w:r>
          </w:p>
        </w:tc>
      </w:tr>
      <w:tr w:rsidR="00CA6EC2" w:rsidRPr="00CA6EC2" w:rsidTr="00CA6EC2">
        <w:tc>
          <w:tcPr>
            <w:tcW w:w="243" w:type="pct"/>
            <w:vMerge w:val="restart"/>
            <w:tcBorders>
              <w:top w:val="single" w:sz="6" w:space="0" w:color="000000"/>
              <w:left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2</w:t>
            </w:r>
          </w:p>
        </w:tc>
        <w:tc>
          <w:tcPr>
            <w:tcW w:w="1094" w:type="pct"/>
            <w:vMerge w:val="restart"/>
            <w:tcBorders>
              <w:top w:val="single" w:sz="6" w:space="0" w:color="000000"/>
              <w:left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Обобщение практики осуществления муниципального контроля</w:t>
            </w:r>
            <w:r w:rsidRPr="00CA6EC2">
              <w:rPr>
                <w:rFonts w:ascii="Times New Roman" w:hAnsi="Times New Roman" w:cs="Times New Roman"/>
                <w:color w:val="000000"/>
                <w:spacing w:val="-6"/>
                <w:sz w:val="12"/>
                <w:szCs w:val="12"/>
              </w:rPr>
              <w:t xml:space="preserve"> </w:t>
            </w:r>
            <w:r w:rsidRPr="00CA6EC2">
              <w:rPr>
                <w:rFonts w:ascii="Times New Roman" w:hAnsi="Times New Roman" w:cs="Times New Roman"/>
                <w:color w:val="000000"/>
                <w:sz w:val="12"/>
                <w:szCs w:val="12"/>
              </w:rPr>
              <w:t xml:space="preserve">в сфере благоустройства посредством сбора и анализа данных о проведенных контрольных мероприятиях </w:t>
            </w:r>
            <w:r w:rsidRPr="00CA6EC2">
              <w:rPr>
                <w:rFonts w:ascii="Times New Roman" w:hAnsi="Times New Roman" w:cs="Times New Roman"/>
                <w:color w:val="000000"/>
                <w:sz w:val="12"/>
                <w:szCs w:val="12"/>
              </w:rPr>
              <w:lastRenderedPageBreak/>
              <w:t>(контрольных действиях) и их результатах, в том числе анализа выявленных в результате проведения муниципального контроля</w:t>
            </w:r>
            <w:r w:rsidRPr="00CA6EC2">
              <w:rPr>
                <w:rFonts w:ascii="Times New Roman" w:hAnsi="Times New Roman" w:cs="Times New Roman"/>
                <w:color w:val="000000"/>
                <w:spacing w:val="-6"/>
                <w:sz w:val="12"/>
                <w:szCs w:val="12"/>
              </w:rPr>
              <w:t xml:space="preserve"> </w:t>
            </w:r>
            <w:r w:rsidRPr="00CA6EC2">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776"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pStyle w:val="s1"/>
              <w:shd w:val="clear" w:color="auto" w:fill="FFFFFF"/>
              <w:spacing w:after="0" w:afterAutospacing="0"/>
              <w:jc w:val="center"/>
              <w:rPr>
                <w:color w:val="000000"/>
                <w:sz w:val="12"/>
                <w:szCs w:val="12"/>
              </w:rPr>
            </w:pPr>
            <w:r w:rsidRPr="00CA6EC2">
              <w:rPr>
                <w:color w:val="000000"/>
                <w:sz w:val="12"/>
                <w:szCs w:val="12"/>
              </w:rPr>
              <w:t>Подготовка доклада о правоприменительной практике</w:t>
            </w:r>
          </w:p>
        </w:tc>
        <w:tc>
          <w:tcPr>
            <w:tcW w:w="939"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До 1 июня 2023 года</w:t>
            </w:r>
          </w:p>
        </w:tc>
        <w:tc>
          <w:tcPr>
            <w:tcW w:w="948"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Администрация, ведущий специалист</w:t>
            </w:r>
          </w:p>
        </w:tc>
      </w:tr>
      <w:tr w:rsidR="00CA6EC2" w:rsidRPr="00CA6EC2" w:rsidTr="00CA6EC2">
        <w:tc>
          <w:tcPr>
            <w:tcW w:w="243" w:type="pct"/>
            <w:vMerge/>
            <w:tcBorders>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p>
        </w:tc>
        <w:tc>
          <w:tcPr>
            <w:tcW w:w="1094" w:type="pct"/>
            <w:vMerge/>
            <w:tcBorders>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p>
        </w:tc>
        <w:tc>
          <w:tcPr>
            <w:tcW w:w="1776"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pStyle w:val="s1"/>
              <w:shd w:val="clear" w:color="auto" w:fill="FFFFFF"/>
              <w:spacing w:after="0" w:afterAutospacing="0"/>
              <w:jc w:val="center"/>
              <w:rPr>
                <w:color w:val="000000"/>
                <w:sz w:val="12"/>
                <w:szCs w:val="12"/>
              </w:rPr>
            </w:pPr>
            <w:r w:rsidRPr="00CA6EC2">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39"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До 1 июля 2023 года</w:t>
            </w:r>
          </w:p>
        </w:tc>
        <w:tc>
          <w:tcPr>
            <w:tcW w:w="948"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i/>
                <w:iCs/>
                <w:color w:val="000000"/>
                <w:sz w:val="12"/>
                <w:szCs w:val="12"/>
              </w:rPr>
            </w:pPr>
            <w:r w:rsidRPr="00CA6EC2">
              <w:rPr>
                <w:rFonts w:ascii="Times New Roman" w:hAnsi="Times New Roman" w:cs="Times New Roman"/>
                <w:color w:val="000000"/>
                <w:sz w:val="12"/>
                <w:szCs w:val="12"/>
              </w:rPr>
              <w:t>Администрация, ведущий специалист</w:t>
            </w:r>
          </w:p>
        </w:tc>
      </w:tr>
      <w:tr w:rsidR="00CA6EC2" w:rsidRPr="00CA6EC2" w:rsidTr="00CA6EC2">
        <w:tc>
          <w:tcPr>
            <w:tcW w:w="243"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3</w:t>
            </w:r>
          </w:p>
        </w:tc>
        <w:tc>
          <w:tcPr>
            <w:tcW w:w="1094"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CA6EC2">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CA6EC2">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CA6EC2">
              <w:rPr>
                <w:rFonts w:ascii="Times New Roman" w:hAnsi="Times New Roman" w:cs="Times New Roman"/>
                <w:color w:val="000000"/>
                <w:sz w:val="12"/>
                <w:szCs w:val="12"/>
                <w:shd w:val="clear" w:color="auto" w:fill="FFFFFF"/>
              </w:rPr>
              <w:t>или признаках нарушений обязательных требований </w:t>
            </w:r>
            <w:r w:rsidRPr="00CA6EC2">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776"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Подготовка и объявление контролируемым лицам предостережений</w:t>
            </w:r>
          </w:p>
        </w:tc>
        <w:tc>
          <w:tcPr>
            <w:tcW w:w="939" w:type="pct"/>
            <w:tcBorders>
              <w:top w:val="single" w:sz="6" w:space="0" w:color="000000"/>
              <w:left w:val="single" w:sz="6" w:space="0" w:color="000000"/>
              <w:bottom w:val="single" w:sz="6" w:space="0" w:color="000000"/>
              <w:right w:val="single" w:sz="6" w:space="0" w:color="000000"/>
            </w:tcBorders>
            <w:vAlign w:val="center"/>
          </w:tcPr>
          <w:p w:rsidR="00CA6EC2" w:rsidRPr="005D563D" w:rsidRDefault="00CA6EC2" w:rsidP="005D563D">
            <w:pPr>
              <w:spacing w:after="0" w:line="240" w:lineRule="auto"/>
              <w:jc w:val="center"/>
              <w:rPr>
                <w:rFonts w:ascii="Times New Roman" w:hAnsi="Times New Roman" w:cs="Times New Roman"/>
                <w:color w:val="000000"/>
                <w:sz w:val="12"/>
                <w:szCs w:val="12"/>
                <w:shd w:val="clear" w:color="auto" w:fill="FFFFFF"/>
              </w:rPr>
            </w:pPr>
            <w:r w:rsidRPr="00CA6EC2">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CA6EC2">
              <w:rPr>
                <w:rFonts w:ascii="Times New Roman" w:hAnsi="Times New Roman" w:cs="Times New Roman"/>
                <w:color w:val="000000"/>
                <w:sz w:val="12"/>
                <w:szCs w:val="12"/>
                <w:shd w:val="clear" w:color="auto" w:fill="FFFFFF"/>
              </w:rPr>
              <w:t>или признаков нарушений обязательных требований,</w:t>
            </w:r>
            <w:r w:rsidRPr="00CA6EC2">
              <w:rPr>
                <w:rFonts w:ascii="Times New Roman" w:hAnsi="Times New Roman" w:cs="Times New Roman"/>
                <w:i/>
                <w:iCs/>
                <w:color w:val="000000"/>
                <w:sz w:val="12"/>
                <w:szCs w:val="12"/>
              </w:rPr>
              <w:t xml:space="preserve"> </w:t>
            </w:r>
            <w:r w:rsidRPr="00CA6EC2">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48"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i/>
                <w:iCs/>
                <w:color w:val="000000"/>
                <w:sz w:val="12"/>
                <w:szCs w:val="12"/>
              </w:rPr>
            </w:pPr>
            <w:r w:rsidRPr="00CA6EC2">
              <w:rPr>
                <w:rFonts w:ascii="Times New Roman" w:hAnsi="Times New Roman" w:cs="Times New Roman"/>
                <w:color w:val="000000"/>
                <w:sz w:val="12"/>
                <w:szCs w:val="12"/>
              </w:rPr>
              <w:t>Администрация, ведущий специалист</w:t>
            </w:r>
          </w:p>
        </w:tc>
      </w:tr>
      <w:tr w:rsidR="00CA6EC2" w:rsidRPr="00CA6EC2" w:rsidTr="00CA6EC2">
        <w:tc>
          <w:tcPr>
            <w:tcW w:w="243" w:type="pct"/>
            <w:vMerge w:val="restart"/>
            <w:tcBorders>
              <w:top w:val="single" w:sz="6" w:space="0" w:color="000000"/>
              <w:left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lang w:val="en-US"/>
              </w:rPr>
            </w:pPr>
            <w:r w:rsidRPr="00CA6EC2">
              <w:rPr>
                <w:rFonts w:ascii="Times New Roman" w:hAnsi="Times New Roman" w:cs="Times New Roman"/>
                <w:color w:val="000000"/>
                <w:sz w:val="12"/>
                <w:szCs w:val="12"/>
              </w:rPr>
              <w:t>4</w:t>
            </w:r>
          </w:p>
        </w:tc>
        <w:tc>
          <w:tcPr>
            <w:tcW w:w="1094" w:type="pct"/>
            <w:vMerge w:val="restart"/>
            <w:tcBorders>
              <w:top w:val="single" w:sz="6" w:space="0" w:color="000000"/>
              <w:left w:val="single" w:sz="6" w:space="0" w:color="000000"/>
              <w:right w:val="single" w:sz="6" w:space="0" w:color="000000"/>
            </w:tcBorders>
            <w:vAlign w:val="center"/>
          </w:tcPr>
          <w:p w:rsidR="00CA6EC2" w:rsidRPr="00CA6EC2" w:rsidRDefault="00CA6EC2" w:rsidP="00CA6EC2">
            <w:pPr>
              <w:pStyle w:val="ConsPlusNormal"/>
              <w:ind w:firstLine="0"/>
              <w:jc w:val="center"/>
              <w:rPr>
                <w:rFonts w:ascii="Times New Roman" w:hAnsi="Times New Roman" w:cs="Times New Roman"/>
                <w:sz w:val="12"/>
                <w:szCs w:val="12"/>
              </w:rPr>
            </w:pPr>
            <w:r w:rsidRPr="00CA6EC2">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CA6EC2">
              <w:rPr>
                <w:rFonts w:ascii="Times New Roman" w:hAnsi="Times New Roman" w:cs="Times New Roman"/>
                <w:color w:val="000000"/>
                <w:spacing w:val="-6"/>
                <w:sz w:val="12"/>
                <w:szCs w:val="12"/>
              </w:rPr>
              <w:t xml:space="preserve"> </w:t>
            </w:r>
            <w:r w:rsidRPr="00CA6EC2">
              <w:rPr>
                <w:rFonts w:ascii="Times New Roman" w:hAnsi="Times New Roman" w:cs="Times New Roman"/>
                <w:color w:val="000000"/>
                <w:sz w:val="12"/>
                <w:szCs w:val="12"/>
              </w:rPr>
              <w:t>в сфере благоустройства:</w:t>
            </w:r>
          </w:p>
          <w:p w:rsidR="00CA6EC2" w:rsidRPr="00CA6EC2" w:rsidRDefault="00CA6EC2" w:rsidP="00CA6EC2">
            <w:pPr>
              <w:pStyle w:val="ConsPlusNormal"/>
              <w:ind w:firstLine="0"/>
              <w:jc w:val="center"/>
              <w:rPr>
                <w:rFonts w:ascii="Times New Roman" w:hAnsi="Times New Roman" w:cs="Times New Roman"/>
                <w:sz w:val="12"/>
                <w:szCs w:val="12"/>
              </w:rPr>
            </w:pPr>
            <w:r w:rsidRPr="00CA6EC2">
              <w:rPr>
                <w:rFonts w:ascii="Times New Roman" w:hAnsi="Times New Roman" w:cs="Times New Roman"/>
                <w:color w:val="000000"/>
                <w:sz w:val="12"/>
                <w:szCs w:val="12"/>
              </w:rPr>
              <w:t>- организация и осуществление контроля в сфере благоустройства;</w:t>
            </w:r>
          </w:p>
          <w:p w:rsidR="00CA6EC2" w:rsidRPr="00CA6EC2" w:rsidRDefault="00CA6EC2" w:rsidP="00CA6EC2">
            <w:pPr>
              <w:pStyle w:val="ConsPlusNormal"/>
              <w:ind w:firstLine="0"/>
              <w:jc w:val="center"/>
              <w:rPr>
                <w:rFonts w:ascii="Times New Roman" w:hAnsi="Times New Roman" w:cs="Times New Roman"/>
                <w:sz w:val="12"/>
                <w:szCs w:val="12"/>
              </w:rPr>
            </w:pPr>
            <w:r w:rsidRPr="00CA6EC2">
              <w:rPr>
                <w:rFonts w:ascii="Times New Roman" w:hAnsi="Times New Roman" w:cs="Times New Roman"/>
                <w:color w:val="000000"/>
                <w:sz w:val="12"/>
                <w:szCs w:val="12"/>
              </w:rPr>
              <w:t>- порядок осуществления контрольных мероприятий;</w:t>
            </w:r>
          </w:p>
          <w:p w:rsidR="00CA6EC2" w:rsidRPr="00CA6EC2" w:rsidRDefault="00CA6EC2" w:rsidP="00CA6EC2">
            <w:pPr>
              <w:pStyle w:val="ConsPlusNormal"/>
              <w:ind w:firstLine="0"/>
              <w:jc w:val="center"/>
              <w:rPr>
                <w:rFonts w:ascii="Times New Roman" w:hAnsi="Times New Roman" w:cs="Times New Roman"/>
                <w:sz w:val="12"/>
                <w:szCs w:val="12"/>
              </w:rPr>
            </w:pPr>
            <w:r w:rsidRPr="00CA6EC2">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w:t>
            </w:r>
            <w:r>
              <w:rPr>
                <w:rFonts w:ascii="Times New Roman" w:hAnsi="Times New Roman" w:cs="Times New Roman"/>
                <w:color w:val="000000"/>
                <w:sz w:val="12"/>
                <w:szCs w:val="12"/>
              </w:rPr>
              <w:t xml:space="preserve"> рамках контрольных мероприятий</w:t>
            </w:r>
          </w:p>
        </w:tc>
        <w:tc>
          <w:tcPr>
            <w:tcW w:w="1776"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pStyle w:val="s1"/>
              <w:shd w:val="clear" w:color="auto" w:fill="FFFFFF"/>
              <w:spacing w:before="0" w:beforeAutospacing="0" w:after="0" w:afterAutospacing="0"/>
              <w:jc w:val="center"/>
              <w:rPr>
                <w:color w:val="000000"/>
                <w:sz w:val="12"/>
                <w:szCs w:val="12"/>
              </w:rPr>
            </w:pPr>
            <w:r w:rsidRPr="00CA6EC2">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939"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shd w:val="clear" w:color="auto" w:fill="FFFFFF"/>
              </w:rPr>
            </w:pPr>
            <w:r w:rsidRPr="00CA6EC2">
              <w:rPr>
                <w:rFonts w:ascii="Times New Roman" w:hAnsi="Times New Roman" w:cs="Times New Roman"/>
                <w:color w:val="000000"/>
                <w:sz w:val="12"/>
                <w:szCs w:val="12"/>
              </w:rPr>
              <w:t>При обращении лица, нуждающегося в консультировании</w:t>
            </w:r>
          </w:p>
        </w:tc>
        <w:tc>
          <w:tcPr>
            <w:tcW w:w="948"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i/>
                <w:iCs/>
                <w:color w:val="000000"/>
                <w:sz w:val="12"/>
                <w:szCs w:val="12"/>
              </w:rPr>
            </w:pPr>
            <w:r w:rsidRPr="00CA6EC2">
              <w:rPr>
                <w:rFonts w:ascii="Times New Roman" w:hAnsi="Times New Roman" w:cs="Times New Roman"/>
                <w:color w:val="000000"/>
                <w:sz w:val="12"/>
                <w:szCs w:val="12"/>
              </w:rPr>
              <w:t>Администрация, ведущий специалист</w:t>
            </w:r>
          </w:p>
        </w:tc>
      </w:tr>
      <w:tr w:rsidR="00CA6EC2" w:rsidRPr="00CA6EC2" w:rsidTr="00CA6EC2">
        <w:tc>
          <w:tcPr>
            <w:tcW w:w="243" w:type="pct"/>
            <w:vMerge/>
            <w:tcBorders>
              <w:left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p>
        </w:tc>
        <w:tc>
          <w:tcPr>
            <w:tcW w:w="1094" w:type="pct"/>
            <w:vMerge/>
            <w:tcBorders>
              <w:left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p>
        </w:tc>
        <w:tc>
          <w:tcPr>
            <w:tcW w:w="1776"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pStyle w:val="s1"/>
              <w:shd w:val="clear" w:color="auto" w:fill="FFFFFF"/>
              <w:spacing w:before="0" w:beforeAutospacing="0" w:after="0" w:afterAutospacing="0"/>
              <w:jc w:val="center"/>
              <w:rPr>
                <w:color w:val="000000"/>
                <w:sz w:val="12"/>
                <w:szCs w:val="12"/>
              </w:rPr>
            </w:pPr>
            <w:r w:rsidRPr="00CA6EC2">
              <w:rPr>
                <w:color w:val="000000"/>
                <w:sz w:val="12"/>
                <w:szCs w:val="12"/>
              </w:rPr>
              <w:t>2. Консультирование контролируемых лиц в письменной форме</w:t>
            </w:r>
          </w:p>
        </w:tc>
        <w:tc>
          <w:tcPr>
            <w:tcW w:w="939"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shd w:val="clear" w:color="auto" w:fill="FFFFFF"/>
              </w:rPr>
            </w:pPr>
            <w:r w:rsidRPr="00CA6EC2">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48"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i/>
                <w:iCs/>
                <w:color w:val="000000"/>
                <w:sz w:val="12"/>
                <w:szCs w:val="12"/>
              </w:rPr>
            </w:pPr>
            <w:r w:rsidRPr="00CA6EC2">
              <w:rPr>
                <w:rFonts w:ascii="Times New Roman" w:hAnsi="Times New Roman" w:cs="Times New Roman"/>
                <w:color w:val="000000"/>
                <w:sz w:val="12"/>
                <w:szCs w:val="12"/>
              </w:rPr>
              <w:t>Администрация, ведущий специалист</w:t>
            </w:r>
          </w:p>
        </w:tc>
      </w:tr>
      <w:tr w:rsidR="00CA6EC2" w:rsidRPr="00CA6EC2" w:rsidTr="00CA6EC2">
        <w:tc>
          <w:tcPr>
            <w:tcW w:w="243" w:type="pct"/>
            <w:vMerge/>
            <w:tcBorders>
              <w:left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p>
        </w:tc>
        <w:tc>
          <w:tcPr>
            <w:tcW w:w="1094" w:type="pct"/>
            <w:vMerge/>
            <w:tcBorders>
              <w:left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p>
        </w:tc>
        <w:tc>
          <w:tcPr>
            <w:tcW w:w="1776"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pStyle w:val="s1"/>
              <w:shd w:val="clear" w:color="auto" w:fill="FFFFFF"/>
              <w:spacing w:after="0" w:afterAutospacing="0"/>
              <w:jc w:val="center"/>
              <w:rPr>
                <w:color w:val="000000"/>
                <w:sz w:val="12"/>
                <w:szCs w:val="12"/>
              </w:rPr>
            </w:pPr>
            <w:r w:rsidRPr="00CA6EC2">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Липовка муниципального района Сергиевский</w:t>
            </w:r>
            <w:r w:rsidRPr="00CA6EC2">
              <w:rPr>
                <w:i/>
                <w:iCs/>
                <w:color w:val="000000"/>
                <w:sz w:val="12"/>
                <w:szCs w:val="12"/>
              </w:rPr>
              <w:t xml:space="preserve"> </w:t>
            </w:r>
            <w:r w:rsidRPr="00CA6EC2">
              <w:rPr>
                <w:color w:val="000000"/>
                <w:sz w:val="12"/>
                <w:szCs w:val="12"/>
              </w:rPr>
              <w:t>или должностным лицом, уполномоченным осуществлять муниципальный контроль</w:t>
            </w:r>
            <w:r w:rsidRPr="00CA6EC2">
              <w:rPr>
                <w:color w:val="000000"/>
                <w:spacing w:val="-6"/>
                <w:sz w:val="12"/>
                <w:szCs w:val="12"/>
              </w:rPr>
              <w:t xml:space="preserve"> </w:t>
            </w:r>
            <w:r w:rsidRPr="00CA6EC2">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39"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48"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i/>
                <w:iCs/>
                <w:color w:val="000000"/>
                <w:sz w:val="12"/>
                <w:szCs w:val="12"/>
              </w:rPr>
            </w:pPr>
            <w:r w:rsidRPr="00CA6EC2">
              <w:rPr>
                <w:rFonts w:ascii="Times New Roman" w:hAnsi="Times New Roman" w:cs="Times New Roman"/>
                <w:color w:val="000000"/>
                <w:sz w:val="12"/>
                <w:szCs w:val="12"/>
              </w:rPr>
              <w:t>Администрация, ведущий специалист</w:t>
            </w:r>
          </w:p>
        </w:tc>
      </w:tr>
      <w:tr w:rsidR="00CA6EC2" w:rsidRPr="00CA6EC2" w:rsidTr="00CA6EC2">
        <w:tc>
          <w:tcPr>
            <w:tcW w:w="243" w:type="pct"/>
            <w:vMerge/>
            <w:tcBorders>
              <w:left w:val="single" w:sz="6" w:space="0" w:color="000000"/>
              <w:bottom w:val="single" w:sz="4" w:space="0" w:color="auto"/>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p>
        </w:tc>
        <w:tc>
          <w:tcPr>
            <w:tcW w:w="1094" w:type="pct"/>
            <w:vMerge/>
            <w:tcBorders>
              <w:left w:val="single" w:sz="6" w:space="0" w:color="000000"/>
              <w:bottom w:val="single" w:sz="4" w:space="0" w:color="auto"/>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p>
        </w:tc>
        <w:tc>
          <w:tcPr>
            <w:tcW w:w="1776"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pStyle w:val="s1"/>
              <w:shd w:val="clear" w:color="auto" w:fill="FFFFFF"/>
              <w:spacing w:after="0" w:afterAutospacing="0"/>
              <w:jc w:val="center"/>
              <w:rPr>
                <w:color w:val="000000"/>
                <w:sz w:val="12"/>
                <w:szCs w:val="12"/>
              </w:rPr>
            </w:pPr>
            <w:r w:rsidRPr="00CA6EC2">
              <w:rPr>
                <w:color w:val="000000"/>
                <w:sz w:val="12"/>
                <w:szCs w:val="12"/>
              </w:rPr>
              <w:t>4. Консультирование контролируемых лиц в устной форме на собраниях и конференциях граждан</w:t>
            </w:r>
          </w:p>
        </w:tc>
        <w:tc>
          <w:tcPr>
            <w:tcW w:w="939"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color w:val="000000"/>
                <w:sz w:val="12"/>
                <w:szCs w:val="12"/>
              </w:rPr>
            </w:pPr>
            <w:r w:rsidRPr="00CA6EC2">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CA6EC2">
              <w:rPr>
                <w:rFonts w:ascii="Times New Roman" w:hAnsi="Times New Roman" w:cs="Times New Roman"/>
                <w:color w:val="000000"/>
                <w:spacing w:val="-6"/>
                <w:sz w:val="12"/>
                <w:szCs w:val="12"/>
              </w:rPr>
              <w:t xml:space="preserve"> </w:t>
            </w:r>
            <w:r w:rsidRPr="00CA6EC2">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48" w:type="pct"/>
            <w:tcBorders>
              <w:top w:val="single" w:sz="6" w:space="0" w:color="000000"/>
              <w:left w:val="single" w:sz="6" w:space="0" w:color="000000"/>
              <w:bottom w:val="single" w:sz="6" w:space="0" w:color="000000"/>
              <w:right w:val="single" w:sz="6" w:space="0" w:color="000000"/>
            </w:tcBorders>
            <w:vAlign w:val="center"/>
          </w:tcPr>
          <w:p w:rsidR="00CA6EC2" w:rsidRPr="00CA6EC2" w:rsidRDefault="00CA6EC2" w:rsidP="00CA6EC2">
            <w:pPr>
              <w:spacing w:after="0" w:line="240" w:lineRule="auto"/>
              <w:jc w:val="center"/>
              <w:rPr>
                <w:rFonts w:ascii="Times New Roman" w:hAnsi="Times New Roman" w:cs="Times New Roman"/>
                <w:i/>
                <w:iCs/>
                <w:color w:val="000000"/>
                <w:sz w:val="12"/>
                <w:szCs w:val="12"/>
              </w:rPr>
            </w:pPr>
            <w:r w:rsidRPr="00CA6EC2">
              <w:rPr>
                <w:rFonts w:ascii="Times New Roman" w:hAnsi="Times New Roman" w:cs="Times New Roman"/>
                <w:color w:val="000000"/>
                <w:sz w:val="12"/>
                <w:szCs w:val="12"/>
              </w:rPr>
              <w:t>Администрация, ведущий специалист</w:t>
            </w:r>
          </w:p>
        </w:tc>
      </w:tr>
    </w:tbl>
    <w:p w:rsidR="00CF2126" w:rsidRDefault="00CF2126" w:rsidP="00CF2126">
      <w:pPr>
        <w:tabs>
          <w:tab w:val="left" w:pos="0"/>
        </w:tabs>
        <w:spacing w:after="0" w:line="240" w:lineRule="auto"/>
        <w:ind w:firstLine="284"/>
        <w:rPr>
          <w:rFonts w:ascii="Times New Roman" w:hAnsi="Times New Roman" w:cs="Times New Roman"/>
          <w:sz w:val="12"/>
          <w:szCs w:val="12"/>
        </w:rPr>
      </w:pPr>
    </w:p>
    <w:p w:rsidR="00936D18" w:rsidRPr="00936D18" w:rsidRDefault="00936D18" w:rsidP="00936D18">
      <w:pPr>
        <w:tabs>
          <w:tab w:val="left" w:pos="0"/>
        </w:tabs>
        <w:spacing w:after="0" w:line="240" w:lineRule="auto"/>
        <w:ind w:firstLine="284"/>
        <w:jc w:val="center"/>
        <w:rPr>
          <w:rFonts w:ascii="Times New Roman" w:hAnsi="Times New Roman" w:cs="Times New Roman"/>
          <w:sz w:val="12"/>
          <w:szCs w:val="12"/>
        </w:rPr>
      </w:pPr>
      <w:r w:rsidRPr="00936D18">
        <w:rPr>
          <w:rFonts w:ascii="Times New Roman" w:hAnsi="Times New Roman" w:cs="Times New Roman"/>
          <w:sz w:val="12"/>
          <w:szCs w:val="12"/>
        </w:rPr>
        <w:t>4. Показатели результативности и эффективности программы профилактики</w:t>
      </w:r>
    </w:p>
    <w:p w:rsidR="00936D18" w:rsidRDefault="00936D18" w:rsidP="00936D18">
      <w:pPr>
        <w:tabs>
          <w:tab w:val="left" w:pos="0"/>
        </w:tabs>
        <w:spacing w:after="0" w:line="240" w:lineRule="auto"/>
        <w:ind w:firstLine="284"/>
        <w:jc w:val="both"/>
        <w:rPr>
          <w:rFonts w:ascii="Times New Roman" w:hAnsi="Times New Roman" w:cs="Times New Roman"/>
          <w:sz w:val="12"/>
          <w:szCs w:val="12"/>
        </w:rPr>
      </w:pPr>
      <w:r w:rsidRPr="00936D18">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378"/>
        <w:gridCol w:w="4975"/>
        <w:gridCol w:w="2376"/>
      </w:tblGrid>
      <w:tr w:rsidR="00936D18" w:rsidTr="00FC5059">
        <w:tc>
          <w:tcPr>
            <w:tcW w:w="0" w:type="auto"/>
            <w:vAlign w:val="center"/>
          </w:tcPr>
          <w:p w:rsid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w:t>
            </w:r>
          </w:p>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п/п</w:t>
            </w:r>
          </w:p>
        </w:tc>
        <w:tc>
          <w:tcPr>
            <w:tcW w:w="4975" w:type="dxa"/>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Наименование показателя</w:t>
            </w:r>
          </w:p>
        </w:tc>
        <w:tc>
          <w:tcPr>
            <w:tcW w:w="2376" w:type="dxa"/>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 xml:space="preserve">Единица измерения, свидетельствующая о максимальной результативности </w:t>
            </w:r>
            <w:r w:rsidRPr="00936D18">
              <w:rPr>
                <w:rFonts w:ascii="Times New Roman" w:hAnsi="Times New Roman" w:cs="Times New Roman"/>
                <w:sz w:val="12"/>
                <w:szCs w:val="12"/>
              </w:rPr>
              <w:lastRenderedPageBreak/>
              <w:t>программы профилактики</w:t>
            </w:r>
          </w:p>
        </w:tc>
      </w:tr>
      <w:tr w:rsidR="00936D18" w:rsidTr="00FC5059">
        <w:tc>
          <w:tcPr>
            <w:tcW w:w="0" w:type="auto"/>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lastRenderedPageBreak/>
              <w:t>1.</w:t>
            </w:r>
          </w:p>
        </w:tc>
        <w:tc>
          <w:tcPr>
            <w:tcW w:w="4975" w:type="dxa"/>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100 %</w:t>
            </w:r>
          </w:p>
        </w:tc>
      </w:tr>
      <w:tr w:rsidR="00936D18" w:rsidTr="00FC5059">
        <w:tc>
          <w:tcPr>
            <w:tcW w:w="0" w:type="auto"/>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2.</w:t>
            </w:r>
          </w:p>
        </w:tc>
        <w:tc>
          <w:tcPr>
            <w:tcW w:w="4975" w:type="dxa"/>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4</w:t>
            </w:r>
          </w:p>
        </w:tc>
      </w:tr>
      <w:tr w:rsidR="00936D18" w:rsidTr="00FC5059">
        <w:tc>
          <w:tcPr>
            <w:tcW w:w="0" w:type="auto"/>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3.</w:t>
            </w:r>
          </w:p>
        </w:tc>
        <w:tc>
          <w:tcPr>
            <w:tcW w:w="4975" w:type="dxa"/>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 xml:space="preserve">Доля случаев объявления предостережений в общем количестве случаев </w:t>
            </w:r>
            <w:r w:rsidRPr="00936D18">
              <w:rPr>
                <w:rFonts w:ascii="Times New Roman" w:hAnsi="Times New Roman" w:cs="Times New Roman"/>
                <w:color w:val="000000"/>
                <w:sz w:val="12"/>
                <w:szCs w:val="12"/>
              </w:rPr>
              <w:t xml:space="preserve">выявления готовящихся нарушений обязательных требований </w:t>
            </w:r>
            <w:r w:rsidRPr="00936D18">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936D18" w:rsidRPr="00936D18"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936D18" w:rsidRPr="00936D18">
              <w:rPr>
                <w:rFonts w:ascii="Times New Roman" w:hAnsi="Times New Roman" w:cs="Times New Roman"/>
                <w:sz w:val="12"/>
                <w:szCs w:val="12"/>
              </w:rPr>
              <w:t xml:space="preserve">(если имелись случаи </w:t>
            </w:r>
            <w:r w:rsidR="00936D18" w:rsidRPr="00936D18">
              <w:rPr>
                <w:rFonts w:ascii="Times New Roman" w:hAnsi="Times New Roman" w:cs="Times New Roman"/>
                <w:color w:val="000000"/>
                <w:sz w:val="12"/>
                <w:szCs w:val="12"/>
              </w:rPr>
              <w:t xml:space="preserve">выявления готовящихся нарушений обязательных требований </w:t>
            </w:r>
            <w:r w:rsidR="00936D18" w:rsidRPr="00936D18">
              <w:rPr>
                <w:rFonts w:ascii="Times New Roman" w:hAnsi="Times New Roman" w:cs="Times New Roman"/>
                <w:color w:val="000000"/>
                <w:sz w:val="12"/>
                <w:szCs w:val="12"/>
                <w:shd w:val="clear" w:color="auto" w:fill="FFFFFF"/>
              </w:rPr>
              <w:t>или признаков нарушений обязательных требований</w:t>
            </w:r>
            <w:r w:rsidR="00936D18" w:rsidRPr="00936D18">
              <w:rPr>
                <w:rFonts w:ascii="Times New Roman" w:hAnsi="Times New Roman" w:cs="Times New Roman"/>
                <w:sz w:val="12"/>
                <w:szCs w:val="12"/>
              </w:rPr>
              <w:t>)</w:t>
            </w:r>
          </w:p>
        </w:tc>
      </w:tr>
      <w:tr w:rsidR="00936D18" w:rsidTr="00FC5059">
        <w:tc>
          <w:tcPr>
            <w:tcW w:w="0" w:type="auto"/>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4.</w:t>
            </w:r>
          </w:p>
        </w:tc>
        <w:tc>
          <w:tcPr>
            <w:tcW w:w="4975" w:type="dxa"/>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0%</w:t>
            </w:r>
          </w:p>
        </w:tc>
      </w:tr>
      <w:tr w:rsidR="00936D18" w:rsidTr="00FC5059">
        <w:tc>
          <w:tcPr>
            <w:tcW w:w="0" w:type="auto"/>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5.</w:t>
            </w:r>
          </w:p>
        </w:tc>
        <w:tc>
          <w:tcPr>
            <w:tcW w:w="4975" w:type="dxa"/>
            <w:vAlign w:val="center"/>
          </w:tcPr>
          <w:p w:rsidR="00936D18" w:rsidRPr="00936D18" w:rsidRDefault="00936D18" w:rsidP="00FC5059">
            <w:pPr>
              <w:autoSpaceDE w:val="0"/>
              <w:autoSpaceDN w:val="0"/>
              <w:adjustRightInd w:val="0"/>
              <w:jc w:val="center"/>
              <w:rPr>
                <w:rFonts w:ascii="Times New Roman" w:hAnsi="Times New Roman" w:cs="Times New Roman"/>
                <w:color w:val="000000"/>
                <w:sz w:val="12"/>
                <w:szCs w:val="12"/>
              </w:rPr>
            </w:pPr>
            <w:r w:rsidRPr="00936D18">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936D18">
              <w:rPr>
                <w:rFonts w:ascii="Times New Roman" w:hAnsi="Times New Roman" w:cs="Times New Roman"/>
                <w:color w:val="000000"/>
                <w:spacing w:val="-6"/>
                <w:sz w:val="12"/>
                <w:szCs w:val="12"/>
              </w:rPr>
              <w:t xml:space="preserve"> </w:t>
            </w:r>
            <w:r w:rsidRPr="00936D18">
              <w:rPr>
                <w:rFonts w:ascii="Times New Roman" w:hAnsi="Times New Roman" w:cs="Times New Roman"/>
                <w:color w:val="000000"/>
                <w:sz w:val="12"/>
                <w:szCs w:val="12"/>
              </w:rPr>
              <w:t>в сфере благоустройства</w:t>
            </w:r>
          </w:p>
        </w:tc>
        <w:tc>
          <w:tcPr>
            <w:tcW w:w="2376" w:type="dxa"/>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0%</w:t>
            </w:r>
          </w:p>
        </w:tc>
      </w:tr>
      <w:tr w:rsidR="00936D18" w:rsidTr="00FC5059">
        <w:tc>
          <w:tcPr>
            <w:tcW w:w="0" w:type="auto"/>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6.</w:t>
            </w:r>
          </w:p>
        </w:tc>
        <w:tc>
          <w:tcPr>
            <w:tcW w:w="4975" w:type="dxa"/>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 xml:space="preserve">Количество </w:t>
            </w:r>
            <w:r w:rsidRPr="00936D18">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936D18">
              <w:rPr>
                <w:rFonts w:ascii="Times New Roman" w:hAnsi="Times New Roman" w:cs="Times New Roman"/>
                <w:color w:val="000000"/>
                <w:spacing w:val="-6"/>
                <w:sz w:val="12"/>
                <w:szCs w:val="12"/>
              </w:rPr>
              <w:t xml:space="preserve"> </w:t>
            </w:r>
            <w:r w:rsidRPr="00936D18">
              <w:rPr>
                <w:rFonts w:ascii="Times New Roman" w:hAnsi="Times New Roman" w:cs="Times New Roman"/>
                <w:color w:val="000000"/>
                <w:sz w:val="12"/>
                <w:szCs w:val="12"/>
              </w:rPr>
              <w:t>в сфере благоустройства в устной форме</w:t>
            </w:r>
          </w:p>
        </w:tc>
        <w:tc>
          <w:tcPr>
            <w:tcW w:w="2376" w:type="dxa"/>
            <w:vAlign w:val="center"/>
          </w:tcPr>
          <w:p w:rsidR="00936D18" w:rsidRPr="00936D18" w:rsidRDefault="00936D18" w:rsidP="00FC5059">
            <w:pPr>
              <w:autoSpaceDE w:val="0"/>
              <w:autoSpaceDN w:val="0"/>
              <w:adjustRightInd w:val="0"/>
              <w:jc w:val="center"/>
              <w:rPr>
                <w:rFonts w:ascii="Times New Roman" w:hAnsi="Times New Roman" w:cs="Times New Roman"/>
                <w:sz w:val="12"/>
                <w:szCs w:val="12"/>
              </w:rPr>
            </w:pPr>
            <w:r w:rsidRPr="00936D18">
              <w:rPr>
                <w:rFonts w:ascii="Times New Roman" w:hAnsi="Times New Roman" w:cs="Times New Roman"/>
                <w:sz w:val="12"/>
                <w:szCs w:val="12"/>
              </w:rPr>
              <w:t>3</w:t>
            </w:r>
          </w:p>
        </w:tc>
      </w:tr>
    </w:tbl>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Липовка муниципального района Сергиевский. </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Липовка муниципального района Сергиевский. </w:t>
      </w:r>
    </w:p>
    <w:p w:rsid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Липовка муниципального района С</w:t>
      </w:r>
      <w:r>
        <w:rPr>
          <w:rFonts w:ascii="Times New Roman" w:hAnsi="Times New Roman" w:cs="Times New Roman"/>
          <w:sz w:val="12"/>
          <w:szCs w:val="12"/>
        </w:rPr>
        <w:t xml:space="preserve">ергиевский </w:t>
      </w:r>
      <w:r w:rsidRPr="00F24284">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F24284" w:rsidRDefault="00F24284" w:rsidP="00F24284">
      <w:pPr>
        <w:tabs>
          <w:tab w:val="left" w:pos="0"/>
        </w:tabs>
        <w:spacing w:after="0" w:line="240" w:lineRule="auto"/>
        <w:ind w:firstLine="284"/>
        <w:jc w:val="both"/>
        <w:rPr>
          <w:rFonts w:ascii="Times New Roman" w:hAnsi="Times New Roman" w:cs="Times New Roman"/>
          <w:sz w:val="12"/>
          <w:szCs w:val="12"/>
        </w:rPr>
      </w:pPr>
    </w:p>
    <w:p w:rsidR="00F24284" w:rsidRPr="00F24284" w:rsidRDefault="00F24284" w:rsidP="00F24284">
      <w:pPr>
        <w:tabs>
          <w:tab w:val="left" w:pos="0"/>
        </w:tabs>
        <w:spacing w:after="0" w:line="240" w:lineRule="auto"/>
        <w:ind w:firstLine="284"/>
        <w:jc w:val="center"/>
        <w:rPr>
          <w:rFonts w:ascii="Times New Roman" w:hAnsi="Times New Roman" w:cs="Times New Roman"/>
          <w:sz w:val="12"/>
          <w:szCs w:val="12"/>
        </w:rPr>
      </w:pPr>
      <w:r w:rsidRPr="00F24284">
        <w:rPr>
          <w:rFonts w:ascii="Times New Roman" w:hAnsi="Times New Roman" w:cs="Times New Roman"/>
          <w:sz w:val="12"/>
          <w:szCs w:val="12"/>
        </w:rPr>
        <w:t>Администрация</w:t>
      </w:r>
    </w:p>
    <w:p w:rsidR="00F24284" w:rsidRPr="00F24284" w:rsidRDefault="00F24284" w:rsidP="00F2428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24284">
        <w:rPr>
          <w:rFonts w:ascii="Times New Roman" w:hAnsi="Times New Roman" w:cs="Times New Roman"/>
          <w:sz w:val="12"/>
          <w:szCs w:val="12"/>
        </w:rPr>
        <w:t>Липовка</w:t>
      </w:r>
    </w:p>
    <w:p w:rsidR="00F24284" w:rsidRPr="00F24284" w:rsidRDefault="00F24284" w:rsidP="00F2428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24284">
        <w:rPr>
          <w:rFonts w:ascii="Times New Roman" w:hAnsi="Times New Roman" w:cs="Times New Roman"/>
          <w:sz w:val="12"/>
          <w:szCs w:val="12"/>
        </w:rPr>
        <w:t>Сергиевский</w:t>
      </w:r>
    </w:p>
    <w:p w:rsidR="00F24284" w:rsidRPr="00F24284" w:rsidRDefault="00F24284" w:rsidP="00F24284">
      <w:pPr>
        <w:tabs>
          <w:tab w:val="left" w:pos="0"/>
        </w:tabs>
        <w:spacing w:after="0" w:line="240" w:lineRule="auto"/>
        <w:ind w:firstLine="284"/>
        <w:jc w:val="center"/>
        <w:rPr>
          <w:rFonts w:ascii="Times New Roman" w:hAnsi="Times New Roman" w:cs="Times New Roman"/>
          <w:sz w:val="12"/>
          <w:szCs w:val="12"/>
        </w:rPr>
      </w:pPr>
      <w:r w:rsidRPr="00F24284">
        <w:rPr>
          <w:rFonts w:ascii="Times New Roman" w:hAnsi="Times New Roman" w:cs="Times New Roman"/>
          <w:sz w:val="12"/>
          <w:szCs w:val="12"/>
        </w:rPr>
        <w:t>Самарской области</w:t>
      </w:r>
    </w:p>
    <w:p w:rsidR="00F24284" w:rsidRPr="00F24284" w:rsidRDefault="00F24284" w:rsidP="00F2428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24284" w:rsidRPr="00F24284" w:rsidRDefault="00F24284" w:rsidP="00F24284">
      <w:pPr>
        <w:tabs>
          <w:tab w:val="left" w:pos="0"/>
        </w:tabs>
        <w:spacing w:after="0" w:line="240" w:lineRule="auto"/>
        <w:ind w:firstLine="284"/>
        <w:rPr>
          <w:rFonts w:ascii="Times New Roman" w:hAnsi="Times New Roman" w:cs="Times New Roman"/>
          <w:sz w:val="12"/>
          <w:szCs w:val="12"/>
        </w:rPr>
      </w:pPr>
      <w:r w:rsidRPr="00F24284">
        <w:rPr>
          <w:rFonts w:ascii="Times New Roman" w:hAnsi="Times New Roman" w:cs="Times New Roman"/>
          <w:sz w:val="12"/>
          <w:szCs w:val="12"/>
        </w:rPr>
        <w:t>«07» декабря 2021 г.</w:t>
      </w:r>
      <w:r>
        <w:rPr>
          <w:rFonts w:ascii="Times New Roman" w:hAnsi="Times New Roman" w:cs="Times New Roman"/>
          <w:sz w:val="12"/>
          <w:szCs w:val="12"/>
        </w:rPr>
        <w:t xml:space="preserve">                                                                                                                                                                                                      №</w:t>
      </w:r>
      <w:r w:rsidRPr="00F24284">
        <w:rPr>
          <w:rFonts w:ascii="Times New Roman" w:hAnsi="Times New Roman" w:cs="Times New Roman"/>
          <w:sz w:val="12"/>
          <w:szCs w:val="12"/>
        </w:rPr>
        <w:t>53</w:t>
      </w:r>
    </w:p>
    <w:p w:rsidR="00F24284" w:rsidRDefault="00F24284" w:rsidP="00F24284">
      <w:pPr>
        <w:tabs>
          <w:tab w:val="left" w:pos="0"/>
        </w:tabs>
        <w:spacing w:after="0" w:line="240" w:lineRule="auto"/>
        <w:ind w:firstLine="284"/>
        <w:jc w:val="center"/>
        <w:rPr>
          <w:rFonts w:ascii="Times New Roman" w:hAnsi="Times New Roman" w:cs="Times New Roman"/>
          <w:sz w:val="12"/>
          <w:szCs w:val="12"/>
        </w:rPr>
      </w:pPr>
      <w:r w:rsidRPr="00F24284">
        <w:rPr>
          <w:rFonts w:ascii="Times New Roman" w:hAnsi="Times New Roman" w:cs="Times New Roman"/>
          <w:sz w:val="12"/>
          <w:szCs w:val="12"/>
        </w:rPr>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Липовка муниципального района Сергиевский Самарской области на 2022 год </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Липовка муниципального района Сергиевский Самарской области </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ПОСТАНОВЛЯЕТ:</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Липовка муниципального района Сергиевский Самарской области на 2022 год согласно приложению.</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2. Опубликовать настоящее постановление в газете «Сергиевский  вестник».</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4. Настоящее постановление вступает в силу со дня его официального опубликования.</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F24284" w:rsidRPr="00F24284" w:rsidRDefault="00F24284" w:rsidP="00F24284">
      <w:pPr>
        <w:tabs>
          <w:tab w:val="left" w:pos="0"/>
        </w:tabs>
        <w:spacing w:after="0" w:line="240" w:lineRule="auto"/>
        <w:ind w:firstLine="284"/>
        <w:jc w:val="right"/>
        <w:rPr>
          <w:rFonts w:ascii="Times New Roman" w:hAnsi="Times New Roman" w:cs="Times New Roman"/>
          <w:sz w:val="12"/>
          <w:szCs w:val="12"/>
        </w:rPr>
      </w:pPr>
      <w:r w:rsidRPr="00F24284">
        <w:rPr>
          <w:rFonts w:ascii="Times New Roman" w:hAnsi="Times New Roman" w:cs="Times New Roman"/>
          <w:sz w:val="12"/>
          <w:szCs w:val="12"/>
        </w:rPr>
        <w:t>Глава сельского поселения Липовка</w:t>
      </w:r>
    </w:p>
    <w:p w:rsidR="00F24284" w:rsidRPr="00F24284" w:rsidRDefault="00F24284" w:rsidP="00F24284">
      <w:pPr>
        <w:tabs>
          <w:tab w:val="left" w:pos="0"/>
        </w:tabs>
        <w:spacing w:after="0" w:line="240" w:lineRule="auto"/>
        <w:ind w:firstLine="284"/>
        <w:jc w:val="right"/>
        <w:rPr>
          <w:rFonts w:ascii="Times New Roman" w:hAnsi="Times New Roman" w:cs="Times New Roman"/>
          <w:sz w:val="12"/>
          <w:szCs w:val="12"/>
        </w:rPr>
      </w:pPr>
      <w:r w:rsidRPr="00F24284">
        <w:rPr>
          <w:rFonts w:ascii="Times New Roman" w:hAnsi="Times New Roman" w:cs="Times New Roman"/>
          <w:sz w:val="12"/>
          <w:szCs w:val="12"/>
        </w:rPr>
        <w:t xml:space="preserve">муниципального района Сергиевский </w:t>
      </w:r>
    </w:p>
    <w:p w:rsidR="00F24284" w:rsidRDefault="00F24284" w:rsidP="00F24284">
      <w:pPr>
        <w:tabs>
          <w:tab w:val="left" w:pos="0"/>
        </w:tabs>
        <w:spacing w:after="0" w:line="240" w:lineRule="auto"/>
        <w:ind w:firstLine="284"/>
        <w:jc w:val="right"/>
        <w:rPr>
          <w:rFonts w:ascii="Times New Roman" w:hAnsi="Times New Roman" w:cs="Times New Roman"/>
          <w:sz w:val="12"/>
          <w:szCs w:val="12"/>
        </w:rPr>
      </w:pPr>
      <w:r w:rsidRPr="00F24284">
        <w:rPr>
          <w:rFonts w:ascii="Times New Roman" w:hAnsi="Times New Roman" w:cs="Times New Roman"/>
          <w:sz w:val="12"/>
          <w:szCs w:val="12"/>
        </w:rPr>
        <w:t xml:space="preserve">Самарской области                                                </w:t>
      </w:r>
    </w:p>
    <w:p w:rsidR="00F24284" w:rsidRPr="00F24284" w:rsidRDefault="00F24284" w:rsidP="00F2428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С.И. Вершинин</w:t>
      </w:r>
    </w:p>
    <w:p w:rsidR="00904BA8" w:rsidRPr="00F24284" w:rsidRDefault="00904BA8" w:rsidP="00904BA8">
      <w:pPr>
        <w:tabs>
          <w:tab w:val="left" w:pos="0"/>
        </w:tabs>
        <w:spacing w:after="0" w:line="240" w:lineRule="auto"/>
        <w:jc w:val="both"/>
        <w:rPr>
          <w:rFonts w:ascii="Times New Roman" w:hAnsi="Times New Roman" w:cs="Times New Roman"/>
          <w:sz w:val="12"/>
          <w:szCs w:val="12"/>
        </w:rPr>
      </w:pPr>
    </w:p>
    <w:p w:rsidR="00F24284" w:rsidRPr="00F24284" w:rsidRDefault="00F24284" w:rsidP="00F24284">
      <w:pPr>
        <w:tabs>
          <w:tab w:val="left" w:pos="0"/>
        </w:tabs>
        <w:spacing w:after="0" w:line="240" w:lineRule="auto"/>
        <w:ind w:firstLine="284"/>
        <w:jc w:val="right"/>
        <w:rPr>
          <w:rFonts w:ascii="Times New Roman" w:hAnsi="Times New Roman" w:cs="Times New Roman"/>
          <w:sz w:val="12"/>
          <w:szCs w:val="12"/>
        </w:rPr>
      </w:pPr>
      <w:r w:rsidRPr="00F24284">
        <w:rPr>
          <w:rFonts w:ascii="Times New Roman" w:hAnsi="Times New Roman" w:cs="Times New Roman"/>
          <w:sz w:val="12"/>
          <w:szCs w:val="12"/>
        </w:rPr>
        <w:t>Приложение</w:t>
      </w:r>
    </w:p>
    <w:p w:rsidR="00F24284" w:rsidRDefault="00F24284" w:rsidP="00F24284">
      <w:pPr>
        <w:tabs>
          <w:tab w:val="left" w:pos="0"/>
        </w:tabs>
        <w:spacing w:after="0" w:line="240" w:lineRule="auto"/>
        <w:ind w:firstLine="284"/>
        <w:jc w:val="right"/>
        <w:rPr>
          <w:rFonts w:ascii="Times New Roman" w:hAnsi="Times New Roman" w:cs="Times New Roman"/>
          <w:sz w:val="12"/>
          <w:szCs w:val="12"/>
        </w:rPr>
      </w:pPr>
      <w:r w:rsidRPr="00F24284">
        <w:rPr>
          <w:rFonts w:ascii="Times New Roman" w:hAnsi="Times New Roman" w:cs="Times New Roman"/>
          <w:sz w:val="12"/>
          <w:szCs w:val="12"/>
        </w:rPr>
        <w:t xml:space="preserve">к постановлению администрации </w:t>
      </w:r>
    </w:p>
    <w:p w:rsidR="00F24284" w:rsidRDefault="00F24284" w:rsidP="00F24284">
      <w:pPr>
        <w:tabs>
          <w:tab w:val="left" w:pos="0"/>
        </w:tabs>
        <w:spacing w:after="0" w:line="240" w:lineRule="auto"/>
        <w:ind w:firstLine="284"/>
        <w:jc w:val="right"/>
        <w:rPr>
          <w:rFonts w:ascii="Times New Roman" w:hAnsi="Times New Roman" w:cs="Times New Roman"/>
          <w:sz w:val="12"/>
          <w:szCs w:val="12"/>
        </w:rPr>
      </w:pPr>
      <w:r w:rsidRPr="00F24284">
        <w:rPr>
          <w:rFonts w:ascii="Times New Roman" w:hAnsi="Times New Roman" w:cs="Times New Roman"/>
          <w:sz w:val="12"/>
          <w:szCs w:val="12"/>
        </w:rPr>
        <w:t>сельского поселения Липовка</w:t>
      </w:r>
    </w:p>
    <w:p w:rsidR="00F24284" w:rsidRDefault="00F24284" w:rsidP="00F24284">
      <w:pPr>
        <w:tabs>
          <w:tab w:val="left" w:pos="0"/>
        </w:tabs>
        <w:spacing w:after="0" w:line="240" w:lineRule="auto"/>
        <w:ind w:firstLine="284"/>
        <w:jc w:val="right"/>
        <w:rPr>
          <w:rFonts w:ascii="Times New Roman" w:hAnsi="Times New Roman" w:cs="Times New Roman"/>
          <w:sz w:val="12"/>
          <w:szCs w:val="12"/>
        </w:rPr>
      </w:pPr>
      <w:r w:rsidRPr="00F24284">
        <w:rPr>
          <w:rFonts w:ascii="Times New Roman" w:hAnsi="Times New Roman" w:cs="Times New Roman"/>
          <w:sz w:val="12"/>
          <w:szCs w:val="12"/>
        </w:rPr>
        <w:t xml:space="preserve"> муниципального района Сергиевский </w:t>
      </w:r>
    </w:p>
    <w:p w:rsidR="00F24284" w:rsidRPr="00F24284" w:rsidRDefault="00F24284" w:rsidP="00F24284">
      <w:pPr>
        <w:tabs>
          <w:tab w:val="left" w:pos="0"/>
        </w:tabs>
        <w:spacing w:after="0" w:line="240" w:lineRule="auto"/>
        <w:ind w:firstLine="284"/>
        <w:jc w:val="right"/>
        <w:rPr>
          <w:rFonts w:ascii="Times New Roman" w:hAnsi="Times New Roman" w:cs="Times New Roman"/>
          <w:sz w:val="12"/>
          <w:szCs w:val="12"/>
        </w:rPr>
      </w:pPr>
      <w:r w:rsidRPr="00F24284">
        <w:rPr>
          <w:rFonts w:ascii="Times New Roman" w:hAnsi="Times New Roman" w:cs="Times New Roman"/>
          <w:sz w:val="12"/>
          <w:szCs w:val="12"/>
        </w:rPr>
        <w:t xml:space="preserve">Самарской области </w:t>
      </w:r>
    </w:p>
    <w:p w:rsidR="00F24284" w:rsidRPr="00F24284" w:rsidRDefault="00F24284"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 декабря  2021 г. № 53</w:t>
      </w:r>
    </w:p>
    <w:p w:rsidR="00F24284" w:rsidRPr="00F24284" w:rsidRDefault="00F24284" w:rsidP="00F24284">
      <w:pPr>
        <w:tabs>
          <w:tab w:val="left" w:pos="0"/>
        </w:tabs>
        <w:spacing w:after="0" w:line="240" w:lineRule="auto"/>
        <w:ind w:firstLine="284"/>
        <w:jc w:val="center"/>
        <w:rPr>
          <w:rFonts w:ascii="Times New Roman" w:hAnsi="Times New Roman" w:cs="Times New Roman"/>
          <w:sz w:val="12"/>
          <w:szCs w:val="12"/>
        </w:rPr>
      </w:pPr>
      <w:r w:rsidRPr="00F24284">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Липовка муниципального района Сергиевский Самарской области на 2022 год</w:t>
      </w:r>
    </w:p>
    <w:p w:rsidR="00F24284" w:rsidRPr="00F24284" w:rsidRDefault="00F24284" w:rsidP="00F24284">
      <w:pPr>
        <w:tabs>
          <w:tab w:val="left" w:pos="0"/>
        </w:tabs>
        <w:spacing w:after="0" w:line="240" w:lineRule="auto"/>
        <w:ind w:firstLine="284"/>
        <w:jc w:val="center"/>
        <w:rPr>
          <w:rFonts w:ascii="Times New Roman" w:hAnsi="Times New Roman" w:cs="Times New Roman"/>
          <w:sz w:val="12"/>
          <w:szCs w:val="12"/>
        </w:rPr>
      </w:pPr>
      <w:r w:rsidRPr="00F24284">
        <w:rPr>
          <w:rFonts w:ascii="Times New Roman" w:hAnsi="Times New Roman" w:cs="Times New Roman"/>
          <w:sz w:val="12"/>
          <w:szCs w:val="12"/>
        </w:rPr>
        <w:t>(далее также – программа профилактики)</w:t>
      </w:r>
    </w:p>
    <w:p w:rsidR="00F24284" w:rsidRPr="00F24284" w:rsidRDefault="00F24284" w:rsidP="00F24284">
      <w:pPr>
        <w:tabs>
          <w:tab w:val="left" w:pos="0"/>
        </w:tabs>
        <w:spacing w:after="0" w:line="240" w:lineRule="auto"/>
        <w:ind w:firstLine="284"/>
        <w:jc w:val="center"/>
        <w:rPr>
          <w:rFonts w:ascii="Times New Roman" w:hAnsi="Times New Roman" w:cs="Times New Roman"/>
          <w:sz w:val="12"/>
          <w:szCs w:val="12"/>
        </w:rPr>
      </w:pPr>
    </w:p>
    <w:p w:rsidR="00F24284" w:rsidRPr="00F24284" w:rsidRDefault="00F24284" w:rsidP="00F24284">
      <w:pPr>
        <w:tabs>
          <w:tab w:val="left" w:pos="0"/>
        </w:tabs>
        <w:spacing w:after="0" w:line="240" w:lineRule="auto"/>
        <w:ind w:firstLine="284"/>
        <w:jc w:val="center"/>
        <w:rPr>
          <w:rFonts w:ascii="Times New Roman" w:hAnsi="Times New Roman" w:cs="Times New Roman"/>
          <w:sz w:val="12"/>
          <w:szCs w:val="12"/>
        </w:rPr>
      </w:pPr>
      <w:r w:rsidRPr="00F24284">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 xml:space="preserve">1.1. Анализ текущего состояния осуществления вида контроля. </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 xml:space="preserve">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w:t>
      </w:r>
      <w:r w:rsidRPr="00F24284">
        <w:rPr>
          <w:rFonts w:ascii="Times New Roman" w:hAnsi="Times New Roman" w:cs="Times New Roman"/>
          <w:sz w:val="12"/>
          <w:szCs w:val="12"/>
        </w:rPr>
        <w:lastRenderedPageBreak/>
        <w:t>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Липовка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w:t>
      </w:r>
      <w:r>
        <w:rPr>
          <w:rFonts w:ascii="Times New Roman" w:hAnsi="Times New Roman" w:cs="Times New Roman"/>
          <w:sz w:val="12"/>
          <w:szCs w:val="12"/>
        </w:rPr>
        <w:t xml:space="preserve">территории Самарской области». </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1.2. Описание текущего развития профилактической деятельности контрольного органа.</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Липовка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F24284" w:rsidRDefault="00F24284" w:rsidP="00F24284">
      <w:pPr>
        <w:tabs>
          <w:tab w:val="left" w:pos="0"/>
        </w:tabs>
        <w:spacing w:after="0" w:line="240" w:lineRule="auto"/>
        <w:ind w:firstLine="284"/>
        <w:jc w:val="both"/>
        <w:rPr>
          <w:rFonts w:ascii="Times New Roman" w:hAnsi="Times New Roman" w:cs="Times New Roman"/>
          <w:sz w:val="12"/>
          <w:szCs w:val="12"/>
        </w:rPr>
      </w:pPr>
    </w:p>
    <w:p w:rsidR="00F24284" w:rsidRPr="00F24284" w:rsidRDefault="00F24284" w:rsidP="00F24284">
      <w:pPr>
        <w:tabs>
          <w:tab w:val="left" w:pos="0"/>
        </w:tabs>
        <w:spacing w:after="0" w:line="240" w:lineRule="auto"/>
        <w:ind w:firstLine="284"/>
        <w:jc w:val="center"/>
        <w:rPr>
          <w:rFonts w:ascii="Times New Roman" w:hAnsi="Times New Roman" w:cs="Times New Roman"/>
          <w:sz w:val="12"/>
          <w:szCs w:val="12"/>
        </w:rPr>
      </w:pPr>
      <w:r w:rsidRPr="00F24284">
        <w:rPr>
          <w:rFonts w:ascii="Times New Roman" w:hAnsi="Times New Roman" w:cs="Times New Roman"/>
          <w:sz w:val="12"/>
          <w:szCs w:val="12"/>
        </w:rPr>
        <w:t>2. Цели и задачи реализации программы профилактики</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F24284" w:rsidRDefault="00F24284" w:rsidP="00F24284">
      <w:pPr>
        <w:tabs>
          <w:tab w:val="left" w:pos="0"/>
        </w:tabs>
        <w:spacing w:after="0" w:line="240" w:lineRule="auto"/>
        <w:ind w:firstLine="284"/>
        <w:jc w:val="center"/>
        <w:rPr>
          <w:rFonts w:ascii="Times New Roman" w:hAnsi="Times New Roman" w:cs="Times New Roman"/>
          <w:sz w:val="12"/>
          <w:szCs w:val="12"/>
        </w:rPr>
      </w:pPr>
    </w:p>
    <w:p w:rsidR="00F24284" w:rsidRPr="00F24284" w:rsidRDefault="00F24284" w:rsidP="00F24284">
      <w:pPr>
        <w:tabs>
          <w:tab w:val="left" w:pos="0"/>
        </w:tabs>
        <w:spacing w:after="0" w:line="240" w:lineRule="auto"/>
        <w:ind w:firstLine="284"/>
        <w:jc w:val="center"/>
        <w:rPr>
          <w:rFonts w:ascii="Times New Roman" w:hAnsi="Times New Roman" w:cs="Times New Roman"/>
          <w:sz w:val="12"/>
          <w:szCs w:val="12"/>
        </w:rPr>
      </w:pPr>
      <w:r w:rsidRPr="00F24284">
        <w:rPr>
          <w:rFonts w:ascii="Times New Roman" w:hAnsi="Times New Roman" w:cs="Times New Roman"/>
          <w:sz w:val="12"/>
          <w:szCs w:val="12"/>
        </w:rPr>
        <w:lastRenderedPageBreak/>
        <w:t>3. Перечень</w:t>
      </w:r>
      <w:r>
        <w:rPr>
          <w:rFonts w:ascii="Times New Roman" w:hAnsi="Times New Roman" w:cs="Times New Roman"/>
          <w:sz w:val="12"/>
          <w:szCs w:val="12"/>
        </w:rPr>
        <w:t xml:space="preserve"> профилактических мероприятий, </w:t>
      </w:r>
      <w:r w:rsidRPr="00F24284">
        <w:rPr>
          <w:rFonts w:ascii="Times New Roman" w:hAnsi="Times New Roman" w:cs="Times New Roman"/>
          <w:sz w:val="12"/>
          <w:szCs w:val="12"/>
        </w:rPr>
        <w:t>сроки (периодичность) их проведения</w:t>
      </w:r>
    </w:p>
    <w:p w:rsidR="00F24284" w:rsidRDefault="00F24284" w:rsidP="00F24284">
      <w:pPr>
        <w:tabs>
          <w:tab w:val="left" w:pos="0"/>
        </w:tabs>
        <w:spacing w:after="0" w:line="240" w:lineRule="auto"/>
        <w:ind w:firstLine="284"/>
        <w:jc w:val="both"/>
        <w:rPr>
          <w:rFonts w:ascii="Times New Roman" w:hAnsi="Times New Roman" w:cs="Times New Roman"/>
          <w:sz w:val="12"/>
          <w:szCs w:val="12"/>
        </w:rPr>
      </w:pPr>
      <w:r w:rsidRPr="00F24284">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4996" w:type="pct"/>
        <w:tblCellMar>
          <w:top w:w="15" w:type="dxa"/>
          <w:left w:w="15" w:type="dxa"/>
          <w:bottom w:w="15" w:type="dxa"/>
          <w:right w:w="15" w:type="dxa"/>
        </w:tblCellMar>
        <w:tblLook w:val="04A0" w:firstRow="1" w:lastRow="0" w:firstColumn="1" w:lastColumn="0" w:noHBand="0" w:noVBand="1"/>
      </w:tblPr>
      <w:tblGrid>
        <w:gridCol w:w="360"/>
        <w:gridCol w:w="1960"/>
        <w:gridCol w:w="2228"/>
        <w:gridCol w:w="1417"/>
        <w:gridCol w:w="1572"/>
      </w:tblGrid>
      <w:tr w:rsidR="00F24284" w:rsidRPr="00F24284" w:rsidTr="00957C0E">
        <w:tc>
          <w:tcPr>
            <w:tcW w:w="239" w:type="pct"/>
            <w:tcBorders>
              <w:top w:val="single" w:sz="6" w:space="0" w:color="000000"/>
              <w:left w:val="single" w:sz="6" w:space="0" w:color="000000"/>
              <w:bottom w:val="single" w:sz="6" w:space="0" w:color="000000"/>
              <w:right w:val="single" w:sz="6" w:space="0" w:color="000000"/>
            </w:tcBorders>
            <w:vAlign w:val="center"/>
            <w:hideMark/>
          </w:tcPr>
          <w:p w:rsidR="00F422C9"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 xml:space="preserve">№ </w:t>
            </w:r>
          </w:p>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п/п</w:t>
            </w:r>
          </w:p>
        </w:tc>
        <w:tc>
          <w:tcPr>
            <w:tcW w:w="1300" w:type="pct"/>
            <w:tcBorders>
              <w:top w:val="single" w:sz="6" w:space="0" w:color="000000"/>
              <w:left w:val="single" w:sz="6" w:space="0" w:color="000000"/>
              <w:bottom w:val="single" w:sz="6" w:space="0" w:color="000000"/>
              <w:right w:val="single" w:sz="6" w:space="0" w:color="000000"/>
            </w:tcBorders>
            <w:vAlign w:val="center"/>
            <w:hideMark/>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Вид мероприятия</w:t>
            </w:r>
          </w:p>
        </w:tc>
        <w:tc>
          <w:tcPr>
            <w:tcW w:w="1478" w:type="pct"/>
            <w:tcBorders>
              <w:top w:val="single" w:sz="6" w:space="0" w:color="000000"/>
              <w:left w:val="single" w:sz="6" w:space="0" w:color="000000"/>
              <w:bottom w:val="single" w:sz="6" w:space="0" w:color="000000"/>
              <w:right w:val="single" w:sz="6" w:space="0" w:color="000000"/>
            </w:tcBorders>
            <w:vAlign w:val="center"/>
            <w:hideMark/>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Содержание мероприятия</w:t>
            </w:r>
          </w:p>
        </w:tc>
        <w:tc>
          <w:tcPr>
            <w:tcW w:w="940" w:type="pct"/>
            <w:tcBorders>
              <w:top w:val="single" w:sz="6" w:space="0" w:color="000000"/>
              <w:left w:val="single" w:sz="6" w:space="0" w:color="000000"/>
              <w:bottom w:val="single" w:sz="6" w:space="0" w:color="000000"/>
              <w:right w:val="single" w:sz="6" w:space="0" w:color="000000"/>
            </w:tcBorders>
            <w:vAlign w:val="center"/>
            <w:hideMark/>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Срок реализации мероприятия</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Ответственный за реализацию мероприятия исполнитель</w:t>
            </w:r>
          </w:p>
        </w:tc>
      </w:tr>
      <w:tr w:rsidR="00F24284" w:rsidRPr="00F24284" w:rsidTr="00957C0E">
        <w:tc>
          <w:tcPr>
            <w:tcW w:w="239" w:type="pct"/>
            <w:vMerge w:val="restart"/>
            <w:tcBorders>
              <w:top w:val="single" w:sz="6" w:space="0" w:color="000000"/>
              <w:left w:val="single" w:sz="6" w:space="0" w:color="000000"/>
              <w:right w:val="single" w:sz="6" w:space="0" w:color="000000"/>
            </w:tcBorders>
            <w:vAlign w:val="center"/>
            <w:hideMark/>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1</w:t>
            </w:r>
          </w:p>
        </w:tc>
        <w:tc>
          <w:tcPr>
            <w:tcW w:w="1300" w:type="pct"/>
            <w:vMerge w:val="restart"/>
            <w:tcBorders>
              <w:top w:val="single" w:sz="6" w:space="0" w:color="000000"/>
              <w:left w:val="single" w:sz="6" w:space="0" w:color="000000"/>
              <w:right w:val="single" w:sz="6" w:space="0" w:color="000000"/>
            </w:tcBorders>
            <w:vAlign w:val="center"/>
            <w:hideMark/>
          </w:tcPr>
          <w:p w:rsidR="00F24284" w:rsidRPr="00F24284" w:rsidRDefault="00F24284" w:rsidP="00F24284">
            <w:pPr>
              <w:shd w:val="clear" w:color="auto" w:fill="FFFFFF"/>
              <w:spacing w:after="0" w:line="240" w:lineRule="auto"/>
              <w:jc w:val="center"/>
              <w:rPr>
                <w:rFonts w:ascii="Times New Roman" w:hAnsi="Times New Roman" w:cs="Times New Roman"/>
                <w:color w:val="000000"/>
                <w:sz w:val="12"/>
                <w:szCs w:val="12"/>
              </w:rPr>
            </w:pPr>
            <w:r w:rsidRPr="00F24284">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478" w:type="pct"/>
            <w:tcBorders>
              <w:top w:val="single" w:sz="6" w:space="0" w:color="000000"/>
              <w:left w:val="single" w:sz="6" w:space="0" w:color="000000"/>
              <w:bottom w:val="single" w:sz="6" w:space="0" w:color="000000"/>
              <w:right w:val="single" w:sz="6" w:space="0" w:color="000000"/>
            </w:tcBorders>
            <w:vAlign w:val="center"/>
            <w:hideMark/>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1. Р</w:t>
            </w:r>
            <w:r w:rsidRPr="00F24284">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40" w:type="pct"/>
            <w:tcBorders>
              <w:top w:val="single" w:sz="6" w:space="0" w:color="000000"/>
              <w:left w:val="single" w:sz="6" w:space="0" w:color="000000"/>
              <w:bottom w:val="single" w:sz="6" w:space="0" w:color="000000"/>
              <w:right w:val="single" w:sz="6" w:space="0" w:color="000000"/>
            </w:tcBorders>
            <w:vAlign w:val="center"/>
            <w:hideMark/>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Ежегодно,</w:t>
            </w:r>
          </w:p>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Администрация сельского поселения Липовка муниципального района Сергиевский Самарской области,  ведущий специалист</w:t>
            </w:r>
          </w:p>
        </w:tc>
      </w:tr>
      <w:tr w:rsidR="00F24284" w:rsidRPr="00F24284" w:rsidTr="00957C0E">
        <w:tc>
          <w:tcPr>
            <w:tcW w:w="239" w:type="pct"/>
            <w:vMerge/>
            <w:tcBorders>
              <w:left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6" w:space="0" w:color="000000"/>
              <w:right w:val="single" w:sz="6" w:space="0" w:color="000000"/>
            </w:tcBorders>
            <w:vAlign w:val="center"/>
          </w:tcPr>
          <w:p w:rsidR="00F24284" w:rsidRPr="00F24284" w:rsidRDefault="00F24284" w:rsidP="00F24284">
            <w:pPr>
              <w:shd w:val="clear" w:color="auto" w:fill="FFFFFF"/>
              <w:spacing w:after="0" w:line="240" w:lineRule="auto"/>
              <w:ind w:firstLine="187"/>
              <w:jc w:val="center"/>
              <w:rPr>
                <w:rFonts w:ascii="Times New Roman" w:hAnsi="Times New Roman" w:cs="Times New Roman"/>
                <w:color w:val="000000"/>
                <w:sz w:val="12"/>
                <w:szCs w:val="12"/>
              </w:rPr>
            </w:pPr>
          </w:p>
        </w:tc>
        <w:tc>
          <w:tcPr>
            <w:tcW w:w="1478" w:type="pct"/>
            <w:tcBorders>
              <w:top w:val="single" w:sz="6" w:space="0" w:color="000000"/>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2. Р</w:t>
            </w:r>
            <w:r w:rsidRPr="00F24284">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940" w:type="pct"/>
            <w:tcBorders>
              <w:top w:val="single" w:sz="6" w:space="0" w:color="000000"/>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Ежеквартально</w:t>
            </w:r>
          </w:p>
        </w:tc>
        <w:tc>
          <w:tcPr>
            <w:tcW w:w="1043" w:type="pct"/>
            <w:tcBorders>
              <w:top w:val="single" w:sz="6" w:space="0" w:color="000000"/>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Администрация сельского поселения Липовка муниципального района Сергиевский Самарской области, ведущий специалист</w:t>
            </w:r>
          </w:p>
        </w:tc>
      </w:tr>
      <w:tr w:rsidR="00F24284" w:rsidRPr="00F24284" w:rsidTr="00957C0E">
        <w:tc>
          <w:tcPr>
            <w:tcW w:w="239" w:type="pct"/>
            <w:vMerge/>
            <w:tcBorders>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6" w:space="0" w:color="000000"/>
              <w:bottom w:val="single" w:sz="6" w:space="0" w:color="000000"/>
              <w:right w:val="single" w:sz="6" w:space="0" w:color="000000"/>
            </w:tcBorders>
            <w:vAlign w:val="center"/>
          </w:tcPr>
          <w:p w:rsidR="00F24284" w:rsidRPr="00F24284" w:rsidRDefault="00F24284" w:rsidP="00F24284">
            <w:pPr>
              <w:shd w:val="clear" w:color="auto" w:fill="FFFFFF"/>
              <w:spacing w:after="0" w:line="240" w:lineRule="auto"/>
              <w:ind w:firstLine="187"/>
              <w:jc w:val="center"/>
              <w:rPr>
                <w:rFonts w:ascii="Times New Roman" w:hAnsi="Times New Roman" w:cs="Times New Roman"/>
                <w:color w:val="000000"/>
                <w:sz w:val="12"/>
                <w:szCs w:val="12"/>
              </w:rPr>
            </w:pPr>
          </w:p>
        </w:tc>
        <w:tc>
          <w:tcPr>
            <w:tcW w:w="1478" w:type="pct"/>
            <w:tcBorders>
              <w:top w:val="single" w:sz="6" w:space="0" w:color="000000"/>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sz w:val="12"/>
                <w:szCs w:val="12"/>
                <w:shd w:val="clear" w:color="auto" w:fill="FFFFFF"/>
              </w:rPr>
            </w:pPr>
            <w:r w:rsidRPr="00F24284">
              <w:rPr>
                <w:rFonts w:ascii="Times New Roman" w:hAnsi="Times New Roman" w:cs="Times New Roman"/>
                <w:color w:val="000000" w:themeColor="text1"/>
                <w:sz w:val="12"/>
                <w:szCs w:val="12"/>
              </w:rPr>
              <w:t>3. Р</w:t>
            </w:r>
            <w:r w:rsidRPr="00F24284">
              <w:rPr>
                <w:rFonts w:ascii="Times New Roman" w:hAnsi="Times New Roman" w:cs="Times New Roman"/>
                <w:color w:val="000000"/>
                <w:sz w:val="12"/>
                <w:szCs w:val="12"/>
              </w:rPr>
              <w:t>азмещение сведений по вопросам соблюдения обязательных требований</w:t>
            </w:r>
            <w:r w:rsidRPr="00F24284">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40" w:type="pct"/>
            <w:tcBorders>
              <w:top w:val="single" w:sz="6" w:space="0" w:color="000000"/>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Ежегодно,</w:t>
            </w:r>
          </w:p>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Администрация сельского поселения Липовка муниципального района Сергиевский Самарской области, ведущий специалист</w:t>
            </w:r>
          </w:p>
        </w:tc>
      </w:tr>
      <w:tr w:rsidR="00F24284" w:rsidRPr="00F24284" w:rsidTr="00957C0E">
        <w:tc>
          <w:tcPr>
            <w:tcW w:w="239" w:type="pct"/>
            <w:vMerge w:val="restart"/>
            <w:tcBorders>
              <w:top w:val="single" w:sz="6" w:space="0" w:color="000000"/>
              <w:left w:val="single" w:sz="6" w:space="0" w:color="000000"/>
              <w:right w:val="single" w:sz="6" w:space="0" w:color="000000"/>
            </w:tcBorders>
            <w:vAlign w:val="center"/>
            <w:hideMark/>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2</w:t>
            </w:r>
          </w:p>
        </w:tc>
        <w:tc>
          <w:tcPr>
            <w:tcW w:w="1300" w:type="pct"/>
            <w:vMerge w:val="restart"/>
            <w:tcBorders>
              <w:top w:val="single" w:sz="6" w:space="0" w:color="000000"/>
              <w:left w:val="single" w:sz="6" w:space="0" w:color="000000"/>
              <w:right w:val="single" w:sz="6" w:space="0" w:color="000000"/>
            </w:tcBorders>
            <w:vAlign w:val="center"/>
            <w:hideMark/>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sz w:val="12"/>
                <w:szCs w:val="12"/>
              </w:rPr>
              <w:t xml:space="preserve">Обобщение практики осуществления </w:t>
            </w:r>
            <w:r w:rsidRPr="00F24284">
              <w:rPr>
                <w:rFonts w:ascii="Times New Roman" w:hAnsi="Times New Roman" w:cs="Times New Roman"/>
                <w:color w:val="000000" w:themeColor="text1"/>
                <w:sz w:val="12"/>
                <w:szCs w:val="12"/>
              </w:rPr>
              <w:t>муниципального контроля</w:t>
            </w:r>
            <w:r w:rsidRPr="00F24284">
              <w:rPr>
                <w:rFonts w:ascii="Times New Roman" w:hAnsi="Times New Roman" w:cs="Times New Roman"/>
                <w:color w:val="000000" w:themeColor="text1"/>
                <w:spacing w:val="-6"/>
                <w:sz w:val="12"/>
                <w:szCs w:val="12"/>
              </w:rPr>
              <w:t xml:space="preserve"> </w:t>
            </w:r>
            <w:r w:rsidRPr="00F24284">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w:t>
            </w:r>
            <w:r w:rsidRPr="00F24284">
              <w:rPr>
                <w:rFonts w:ascii="Times New Roman" w:hAnsi="Times New Roman" w:cs="Times New Roman"/>
                <w:color w:val="000000" w:themeColor="text1"/>
                <w:sz w:val="12"/>
                <w:szCs w:val="12"/>
              </w:rPr>
              <w:t xml:space="preserve"> анализа выявленных в результате проведения муниципального контроля</w:t>
            </w:r>
            <w:r w:rsidRPr="00F24284">
              <w:rPr>
                <w:rFonts w:ascii="Times New Roman" w:hAnsi="Times New Roman" w:cs="Times New Roman"/>
                <w:color w:val="000000" w:themeColor="text1"/>
                <w:spacing w:val="-6"/>
                <w:sz w:val="12"/>
                <w:szCs w:val="12"/>
              </w:rPr>
              <w:t xml:space="preserve"> </w:t>
            </w:r>
            <w:r w:rsidRPr="00F24284">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F24284">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1478" w:type="pct"/>
            <w:tcBorders>
              <w:top w:val="single" w:sz="6" w:space="0" w:color="000000"/>
              <w:left w:val="single" w:sz="6" w:space="0" w:color="000000"/>
              <w:bottom w:val="single" w:sz="6" w:space="0" w:color="000000"/>
              <w:right w:val="single" w:sz="6" w:space="0" w:color="000000"/>
            </w:tcBorders>
            <w:vAlign w:val="center"/>
            <w:hideMark/>
          </w:tcPr>
          <w:p w:rsidR="00F24284" w:rsidRPr="00F24284" w:rsidRDefault="00F24284" w:rsidP="00F24284">
            <w:pPr>
              <w:pStyle w:val="s1"/>
              <w:shd w:val="clear" w:color="auto" w:fill="FFFFFF"/>
              <w:spacing w:after="0" w:afterAutospacing="0"/>
              <w:jc w:val="center"/>
              <w:rPr>
                <w:color w:val="000000" w:themeColor="text1"/>
                <w:sz w:val="12"/>
                <w:szCs w:val="12"/>
              </w:rPr>
            </w:pPr>
            <w:r w:rsidRPr="00F24284">
              <w:rPr>
                <w:color w:val="000000" w:themeColor="text1"/>
                <w:sz w:val="12"/>
                <w:szCs w:val="12"/>
              </w:rPr>
              <w:t>Подготовка доклад</w:t>
            </w:r>
            <w:r>
              <w:rPr>
                <w:color w:val="000000" w:themeColor="text1"/>
                <w:sz w:val="12"/>
                <w:szCs w:val="12"/>
              </w:rPr>
              <w:t>а о правоприменительной практике</w:t>
            </w:r>
          </w:p>
        </w:tc>
        <w:tc>
          <w:tcPr>
            <w:tcW w:w="940" w:type="pct"/>
            <w:tcBorders>
              <w:top w:val="single" w:sz="6" w:space="0" w:color="000000"/>
              <w:left w:val="single" w:sz="6" w:space="0" w:color="000000"/>
              <w:bottom w:val="single" w:sz="6" w:space="0" w:color="000000"/>
              <w:right w:val="single" w:sz="6" w:space="0" w:color="000000"/>
            </w:tcBorders>
            <w:vAlign w:val="center"/>
            <w:hideMark/>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До 1 июня 2023 года</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Администрация сельского поселения  Липовка муниципального района Сергиевский Самарской области, ведущий специалист</w:t>
            </w:r>
          </w:p>
        </w:tc>
      </w:tr>
      <w:tr w:rsidR="00F24284" w:rsidRPr="00F24284" w:rsidTr="00957C0E">
        <w:tc>
          <w:tcPr>
            <w:tcW w:w="239" w:type="pct"/>
            <w:vMerge/>
            <w:tcBorders>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sz w:val="12"/>
                <w:szCs w:val="12"/>
              </w:rPr>
            </w:pPr>
          </w:p>
        </w:tc>
        <w:tc>
          <w:tcPr>
            <w:tcW w:w="1478" w:type="pct"/>
            <w:tcBorders>
              <w:top w:val="single" w:sz="6" w:space="0" w:color="000000"/>
              <w:left w:val="single" w:sz="6" w:space="0" w:color="000000"/>
              <w:bottom w:val="single" w:sz="6" w:space="0" w:color="000000"/>
              <w:right w:val="single" w:sz="6" w:space="0" w:color="000000"/>
            </w:tcBorders>
            <w:vAlign w:val="center"/>
          </w:tcPr>
          <w:p w:rsidR="00F24284" w:rsidRPr="00F24284" w:rsidRDefault="00F24284" w:rsidP="00F24284">
            <w:pPr>
              <w:pStyle w:val="s1"/>
              <w:shd w:val="clear" w:color="auto" w:fill="FFFFFF"/>
              <w:spacing w:after="0" w:afterAutospacing="0"/>
              <w:jc w:val="center"/>
              <w:rPr>
                <w:color w:val="000000" w:themeColor="text1"/>
                <w:sz w:val="12"/>
                <w:szCs w:val="12"/>
              </w:rPr>
            </w:pPr>
            <w:r w:rsidRPr="00F24284">
              <w:rPr>
                <w:color w:val="000000" w:themeColor="text1"/>
                <w:sz w:val="12"/>
                <w:szCs w:val="12"/>
              </w:rPr>
              <w:t>Размещение доклада о правоприменительной практике</w:t>
            </w:r>
            <w:r w:rsidRPr="00F24284">
              <w:rPr>
                <w:color w:val="000000"/>
                <w:sz w:val="12"/>
                <w:szCs w:val="12"/>
              </w:rPr>
              <w:t xml:space="preserve"> на официальном сайте администрации в разделе «Контрольно-надзорная деятельность»</w:t>
            </w:r>
          </w:p>
        </w:tc>
        <w:tc>
          <w:tcPr>
            <w:tcW w:w="940" w:type="pct"/>
            <w:tcBorders>
              <w:top w:val="single" w:sz="6" w:space="0" w:color="000000"/>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До 1 июля 2023 года</w:t>
            </w:r>
          </w:p>
        </w:tc>
        <w:tc>
          <w:tcPr>
            <w:tcW w:w="1043" w:type="pct"/>
            <w:tcBorders>
              <w:top w:val="single" w:sz="6" w:space="0" w:color="000000"/>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Администрация сельского поселения Липовка муниципального района Сергиевский Самарской области, ведущий специалист</w:t>
            </w:r>
          </w:p>
        </w:tc>
      </w:tr>
      <w:tr w:rsidR="00F24284" w:rsidRPr="00F24284" w:rsidTr="00957C0E">
        <w:tc>
          <w:tcPr>
            <w:tcW w:w="239" w:type="pct"/>
            <w:tcBorders>
              <w:top w:val="single" w:sz="6" w:space="0" w:color="000000"/>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3</w:t>
            </w:r>
          </w:p>
        </w:tc>
        <w:tc>
          <w:tcPr>
            <w:tcW w:w="1300" w:type="pct"/>
            <w:tcBorders>
              <w:top w:val="single" w:sz="6" w:space="0" w:color="000000"/>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F24284">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F24284">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F24284">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F24284">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78" w:type="pct"/>
            <w:tcBorders>
              <w:top w:val="single" w:sz="6" w:space="0" w:color="000000"/>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940" w:type="pct"/>
            <w:tcBorders>
              <w:top w:val="single" w:sz="6" w:space="0" w:color="000000"/>
              <w:left w:val="single" w:sz="6" w:space="0" w:color="000000"/>
              <w:bottom w:val="single" w:sz="6" w:space="0" w:color="000000"/>
              <w:right w:val="single" w:sz="6" w:space="0" w:color="000000"/>
            </w:tcBorders>
            <w:vAlign w:val="center"/>
          </w:tcPr>
          <w:p w:rsidR="00F24284" w:rsidRPr="00F422C9" w:rsidRDefault="00F24284" w:rsidP="00F422C9">
            <w:pPr>
              <w:spacing w:after="0" w:line="240" w:lineRule="auto"/>
              <w:jc w:val="center"/>
              <w:rPr>
                <w:rFonts w:ascii="Times New Roman" w:hAnsi="Times New Roman" w:cs="Times New Roman"/>
                <w:color w:val="000000" w:themeColor="text1"/>
                <w:sz w:val="12"/>
                <w:szCs w:val="12"/>
                <w:shd w:val="clear" w:color="auto" w:fill="FFFFFF"/>
              </w:rPr>
            </w:pPr>
            <w:r w:rsidRPr="00F24284">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F24284">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F24284">
              <w:rPr>
                <w:rFonts w:ascii="Times New Roman" w:hAnsi="Times New Roman" w:cs="Times New Roman"/>
                <w:i/>
                <w:iCs/>
                <w:color w:val="000000"/>
                <w:sz w:val="12"/>
                <w:szCs w:val="12"/>
              </w:rPr>
              <w:t xml:space="preserve"> </w:t>
            </w:r>
            <w:r w:rsidRPr="00F24284">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1043" w:type="pct"/>
            <w:tcBorders>
              <w:top w:val="single" w:sz="6" w:space="0" w:color="000000"/>
              <w:left w:val="single" w:sz="6" w:space="0" w:color="000000"/>
              <w:bottom w:val="single" w:sz="6" w:space="0" w:color="000000"/>
              <w:right w:val="single" w:sz="6" w:space="0" w:color="000000"/>
            </w:tcBorders>
            <w:vAlign w:val="center"/>
          </w:tcPr>
          <w:p w:rsidR="00F24284" w:rsidRPr="00F24284" w:rsidRDefault="00F24284"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Администрация сельского поселения Липовка  муниципального района Сергиевский Самарской области, ведущий специалист</w:t>
            </w:r>
          </w:p>
        </w:tc>
      </w:tr>
      <w:tr w:rsidR="00F422C9" w:rsidRPr="00F24284" w:rsidTr="00957C0E">
        <w:tc>
          <w:tcPr>
            <w:tcW w:w="239" w:type="pct"/>
            <w:vMerge w:val="restart"/>
            <w:tcBorders>
              <w:top w:val="single" w:sz="6" w:space="0" w:color="000000"/>
              <w:left w:val="single" w:sz="6" w:space="0" w:color="000000"/>
              <w:right w:val="single" w:sz="6" w:space="0" w:color="000000"/>
            </w:tcBorders>
            <w:vAlign w:val="center"/>
          </w:tcPr>
          <w:p w:rsidR="00F422C9" w:rsidRPr="00F24284" w:rsidRDefault="00F422C9" w:rsidP="00F24284">
            <w:pPr>
              <w:spacing w:after="0" w:line="240" w:lineRule="auto"/>
              <w:jc w:val="center"/>
              <w:rPr>
                <w:rFonts w:ascii="Times New Roman" w:hAnsi="Times New Roman" w:cs="Times New Roman"/>
                <w:color w:val="000000" w:themeColor="text1"/>
                <w:sz w:val="12"/>
                <w:szCs w:val="12"/>
                <w:lang w:val="en-US"/>
              </w:rPr>
            </w:pPr>
            <w:r w:rsidRPr="00F24284">
              <w:rPr>
                <w:rFonts w:ascii="Times New Roman" w:hAnsi="Times New Roman" w:cs="Times New Roman"/>
                <w:color w:val="000000" w:themeColor="text1"/>
                <w:sz w:val="12"/>
                <w:szCs w:val="12"/>
              </w:rPr>
              <w:t>4</w:t>
            </w:r>
          </w:p>
        </w:tc>
        <w:tc>
          <w:tcPr>
            <w:tcW w:w="1300" w:type="pct"/>
            <w:vMerge w:val="restart"/>
            <w:tcBorders>
              <w:top w:val="single" w:sz="6" w:space="0" w:color="000000"/>
              <w:left w:val="single" w:sz="6" w:space="0" w:color="000000"/>
              <w:right w:val="single" w:sz="6" w:space="0" w:color="000000"/>
            </w:tcBorders>
            <w:vAlign w:val="center"/>
          </w:tcPr>
          <w:p w:rsidR="00F422C9" w:rsidRPr="00F24284" w:rsidRDefault="00F422C9" w:rsidP="00F24284">
            <w:pPr>
              <w:pStyle w:val="ConsPlusNormal"/>
              <w:ind w:firstLine="0"/>
              <w:jc w:val="center"/>
              <w:rPr>
                <w:rFonts w:ascii="Times New Roman" w:hAnsi="Times New Roman" w:cs="Times New Roman"/>
                <w:sz w:val="12"/>
                <w:szCs w:val="12"/>
              </w:rPr>
            </w:pPr>
            <w:r w:rsidRPr="00F24284">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F24284">
              <w:rPr>
                <w:rFonts w:ascii="Times New Roman" w:hAnsi="Times New Roman" w:cs="Times New Roman"/>
                <w:color w:val="000000"/>
                <w:sz w:val="12"/>
                <w:szCs w:val="12"/>
              </w:rPr>
              <w:t xml:space="preserve"> по вопросам </w:t>
            </w:r>
            <w:r w:rsidRPr="00F24284">
              <w:rPr>
                <w:rFonts w:ascii="Times New Roman" w:hAnsi="Times New Roman" w:cs="Times New Roman"/>
                <w:color w:val="000000" w:themeColor="text1"/>
                <w:sz w:val="12"/>
                <w:szCs w:val="12"/>
              </w:rPr>
              <w:t>муниципального контроля</w:t>
            </w:r>
            <w:r w:rsidRPr="00F24284">
              <w:rPr>
                <w:rFonts w:ascii="Times New Roman" w:hAnsi="Times New Roman" w:cs="Times New Roman"/>
                <w:color w:val="000000" w:themeColor="text1"/>
                <w:spacing w:val="-6"/>
                <w:sz w:val="12"/>
                <w:szCs w:val="12"/>
              </w:rPr>
              <w:t xml:space="preserve"> </w:t>
            </w:r>
            <w:r w:rsidRPr="00F24284">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F422C9" w:rsidRPr="00F24284" w:rsidRDefault="00F422C9" w:rsidP="00F24284">
            <w:pPr>
              <w:pStyle w:val="ConsPlusNormal"/>
              <w:ind w:firstLine="0"/>
              <w:jc w:val="center"/>
              <w:rPr>
                <w:rFonts w:ascii="Times New Roman" w:hAnsi="Times New Roman" w:cs="Times New Roman"/>
                <w:sz w:val="12"/>
                <w:szCs w:val="12"/>
              </w:rPr>
            </w:pPr>
            <w:r w:rsidRPr="00F24284">
              <w:rPr>
                <w:rFonts w:ascii="Times New Roman" w:hAnsi="Times New Roman" w:cs="Times New Roman"/>
                <w:color w:val="000000"/>
                <w:sz w:val="12"/>
                <w:szCs w:val="12"/>
              </w:rPr>
              <w:t>- организация и осуществление контроля;</w:t>
            </w:r>
          </w:p>
          <w:p w:rsidR="00F422C9" w:rsidRPr="00F24284" w:rsidRDefault="00F422C9" w:rsidP="00F24284">
            <w:pPr>
              <w:pStyle w:val="ConsPlusNormal"/>
              <w:ind w:firstLine="0"/>
              <w:jc w:val="center"/>
              <w:rPr>
                <w:rFonts w:ascii="Times New Roman" w:hAnsi="Times New Roman" w:cs="Times New Roman"/>
                <w:sz w:val="12"/>
                <w:szCs w:val="12"/>
              </w:rPr>
            </w:pPr>
            <w:r w:rsidRPr="00F24284">
              <w:rPr>
                <w:rFonts w:ascii="Times New Roman" w:hAnsi="Times New Roman" w:cs="Times New Roman"/>
                <w:color w:val="000000"/>
                <w:sz w:val="12"/>
                <w:szCs w:val="12"/>
              </w:rPr>
              <w:t>- порядок осуществления контрольных мероприятий;</w:t>
            </w:r>
          </w:p>
          <w:p w:rsidR="00F422C9" w:rsidRPr="00F24284" w:rsidRDefault="00F422C9" w:rsidP="00F24284">
            <w:pPr>
              <w:pStyle w:val="ConsPlusNormal"/>
              <w:ind w:firstLine="0"/>
              <w:jc w:val="center"/>
              <w:rPr>
                <w:rFonts w:ascii="Times New Roman" w:hAnsi="Times New Roman" w:cs="Times New Roman"/>
                <w:sz w:val="12"/>
                <w:szCs w:val="12"/>
              </w:rPr>
            </w:pPr>
            <w:r w:rsidRPr="00F24284">
              <w:rPr>
                <w:rFonts w:ascii="Times New Roman" w:hAnsi="Times New Roman" w:cs="Times New Roman"/>
                <w:color w:val="000000"/>
                <w:sz w:val="12"/>
                <w:szCs w:val="12"/>
              </w:rPr>
              <w:t xml:space="preserve">- порядок обжалования действий </w:t>
            </w:r>
            <w:r w:rsidRPr="00F24284">
              <w:rPr>
                <w:rFonts w:ascii="Times New Roman" w:hAnsi="Times New Roman" w:cs="Times New Roman"/>
                <w:color w:val="000000"/>
                <w:sz w:val="12"/>
                <w:szCs w:val="12"/>
              </w:rPr>
              <w:lastRenderedPageBreak/>
              <w:t>(бездействия) должностных лиц, уполномоченных осуществлять муниципальный контроль;</w:t>
            </w:r>
          </w:p>
          <w:p w:rsidR="00F422C9" w:rsidRPr="00F422C9" w:rsidRDefault="00F422C9" w:rsidP="00F422C9">
            <w:pPr>
              <w:spacing w:after="0" w:line="240" w:lineRule="auto"/>
              <w:jc w:val="center"/>
              <w:rPr>
                <w:rFonts w:ascii="Times New Roman" w:hAnsi="Times New Roman" w:cs="Times New Roman"/>
                <w:color w:val="000000"/>
                <w:sz w:val="12"/>
                <w:szCs w:val="12"/>
              </w:rPr>
            </w:pPr>
            <w:r w:rsidRPr="00F24284">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478" w:type="pct"/>
            <w:tcBorders>
              <w:top w:val="single" w:sz="6" w:space="0" w:color="000000"/>
              <w:left w:val="single" w:sz="6" w:space="0" w:color="000000"/>
              <w:bottom w:val="single" w:sz="6" w:space="0" w:color="000000"/>
              <w:right w:val="single" w:sz="6" w:space="0" w:color="000000"/>
            </w:tcBorders>
            <w:vAlign w:val="center"/>
          </w:tcPr>
          <w:p w:rsidR="00F422C9" w:rsidRPr="00F24284" w:rsidRDefault="00F422C9" w:rsidP="00F422C9">
            <w:pPr>
              <w:pStyle w:val="s1"/>
              <w:shd w:val="clear" w:color="auto" w:fill="FFFFFF"/>
              <w:spacing w:before="0" w:beforeAutospacing="0" w:after="0" w:afterAutospacing="0"/>
              <w:jc w:val="center"/>
              <w:rPr>
                <w:color w:val="000000" w:themeColor="text1"/>
                <w:sz w:val="12"/>
                <w:szCs w:val="12"/>
              </w:rPr>
            </w:pPr>
            <w:r w:rsidRPr="00F24284">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940" w:type="pct"/>
            <w:tcBorders>
              <w:top w:val="single" w:sz="6" w:space="0" w:color="000000"/>
              <w:left w:val="single" w:sz="6" w:space="0" w:color="000000"/>
              <w:bottom w:val="single" w:sz="6" w:space="0" w:color="000000"/>
              <w:right w:val="single" w:sz="6" w:space="0" w:color="000000"/>
            </w:tcBorders>
            <w:vAlign w:val="center"/>
          </w:tcPr>
          <w:p w:rsidR="00F422C9" w:rsidRPr="00F422C9" w:rsidRDefault="00F422C9" w:rsidP="00F422C9">
            <w:pPr>
              <w:spacing w:after="0" w:line="240" w:lineRule="auto"/>
              <w:jc w:val="center"/>
              <w:rPr>
                <w:rFonts w:ascii="Times New Roman" w:hAnsi="Times New Roman" w:cs="Times New Roman"/>
                <w:color w:val="000000" w:themeColor="text1"/>
                <w:sz w:val="12"/>
                <w:szCs w:val="12"/>
                <w:shd w:val="clear" w:color="auto" w:fill="FFFFFF"/>
              </w:rPr>
            </w:pPr>
            <w:r w:rsidRPr="00F24284">
              <w:rPr>
                <w:rFonts w:ascii="Times New Roman" w:hAnsi="Times New Roman" w:cs="Times New Roman"/>
                <w:color w:val="000000" w:themeColor="text1"/>
                <w:sz w:val="12"/>
                <w:szCs w:val="12"/>
              </w:rPr>
              <w:t>При обращении лица, нуждающегося в консультировании</w:t>
            </w:r>
          </w:p>
        </w:tc>
        <w:tc>
          <w:tcPr>
            <w:tcW w:w="1043" w:type="pct"/>
            <w:tcBorders>
              <w:top w:val="single" w:sz="6" w:space="0" w:color="000000"/>
              <w:left w:val="single" w:sz="6" w:space="0" w:color="000000"/>
              <w:bottom w:val="single" w:sz="6" w:space="0" w:color="000000"/>
              <w:right w:val="single" w:sz="6" w:space="0" w:color="000000"/>
            </w:tcBorders>
            <w:vAlign w:val="center"/>
          </w:tcPr>
          <w:p w:rsidR="00F422C9" w:rsidRPr="00F24284" w:rsidRDefault="00F422C9"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Администрация сельского поселения Липовка муниципального района Сергиевский Самарской области, ведущий  специалист</w:t>
            </w:r>
          </w:p>
        </w:tc>
      </w:tr>
      <w:tr w:rsidR="00F422C9" w:rsidRPr="00F24284" w:rsidTr="00957C0E">
        <w:tc>
          <w:tcPr>
            <w:tcW w:w="239" w:type="pct"/>
            <w:vMerge/>
            <w:tcBorders>
              <w:left w:val="single" w:sz="6" w:space="0" w:color="000000"/>
              <w:right w:val="single" w:sz="6" w:space="0" w:color="000000"/>
            </w:tcBorders>
            <w:vAlign w:val="center"/>
          </w:tcPr>
          <w:p w:rsidR="00F422C9" w:rsidRPr="00F24284" w:rsidRDefault="00F422C9" w:rsidP="00F24284">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6" w:space="0" w:color="000000"/>
              <w:right w:val="single" w:sz="6" w:space="0" w:color="000000"/>
            </w:tcBorders>
            <w:vAlign w:val="center"/>
          </w:tcPr>
          <w:p w:rsidR="00F422C9" w:rsidRPr="00F24284" w:rsidRDefault="00F422C9" w:rsidP="00F24284">
            <w:pPr>
              <w:spacing w:after="0" w:line="240" w:lineRule="auto"/>
              <w:jc w:val="center"/>
              <w:rPr>
                <w:rFonts w:ascii="Times New Roman" w:hAnsi="Times New Roman" w:cs="Times New Roman"/>
                <w:color w:val="000000" w:themeColor="text1"/>
                <w:sz w:val="12"/>
                <w:szCs w:val="12"/>
              </w:rPr>
            </w:pPr>
          </w:p>
        </w:tc>
        <w:tc>
          <w:tcPr>
            <w:tcW w:w="1478" w:type="pct"/>
            <w:tcBorders>
              <w:top w:val="single" w:sz="6" w:space="0" w:color="000000"/>
              <w:left w:val="single" w:sz="6" w:space="0" w:color="000000"/>
              <w:bottom w:val="single" w:sz="6" w:space="0" w:color="000000"/>
              <w:right w:val="single" w:sz="6" w:space="0" w:color="000000"/>
            </w:tcBorders>
            <w:vAlign w:val="center"/>
          </w:tcPr>
          <w:p w:rsidR="00F422C9" w:rsidRPr="00F24284" w:rsidRDefault="00F422C9" w:rsidP="00F24284">
            <w:pPr>
              <w:pStyle w:val="s1"/>
              <w:shd w:val="clear" w:color="auto" w:fill="FFFFFF"/>
              <w:spacing w:before="0" w:beforeAutospacing="0" w:after="0" w:afterAutospacing="0"/>
              <w:jc w:val="center"/>
              <w:rPr>
                <w:color w:val="000000" w:themeColor="text1"/>
                <w:sz w:val="12"/>
                <w:szCs w:val="12"/>
              </w:rPr>
            </w:pPr>
            <w:r w:rsidRPr="00F24284">
              <w:rPr>
                <w:color w:val="000000" w:themeColor="text1"/>
                <w:sz w:val="12"/>
                <w:szCs w:val="12"/>
              </w:rPr>
              <w:t>2. Консультирование контролируемых лиц в письменной форме</w:t>
            </w:r>
          </w:p>
        </w:tc>
        <w:tc>
          <w:tcPr>
            <w:tcW w:w="940" w:type="pct"/>
            <w:tcBorders>
              <w:top w:val="single" w:sz="6" w:space="0" w:color="000000"/>
              <w:left w:val="single" w:sz="6" w:space="0" w:color="000000"/>
              <w:bottom w:val="single" w:sz="6" w:space="0" w:color="000000"/>
              <w:right w:val="single" w:sz="6" w:space="0" w:color="000000"/>
            </w:tcBorders>
            <w:vAlign w:val="center"/>
          </w:tcPr>
          <w:p w:rsidR="00F422C9" w:rsidRPr="00F24284" w:rsidRDefault="00F422C9" w:rsidP="00F24284">
            <w:pPr>
              <w:spacing w:after="0" w:line="240" w:lineRule="auto"/>
              <w:jc w:val="center"/>
              <w:rPr>
                <w:rFonts w:ascii="Times New Roman" w:hAnsi="Times New Roman" w:cs="Times New Roman"/>
                <w:color w:val="000000" w:themeColor="text1"/>
                <w:sz w:val="12"/>
                <w:szCs w:val="12"/>
                <w:shd w:val="clear" w:color="auto" w:fill="FFFFFF"/>
              </w:rPr>
            </w:pPr>
            <w:r w:rsidRPr="00F24284">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043" w:type="pct"/>
            <w:tcBorders>
              <w:top w:val="single" w:sz="6" w:space="0" w:color="000000"/>
              <w:left w:val="single" w:sz="6" w:space="0" w:color="000000"/>
              <w:bottom w:val="single" w:sz="6" w:space="0" w:color="000000"/>
              <w:right w:val="single" w:sz="6" w:space="0" w:color="000000"/>
            </w:tcBorders>
            <w:vAlign w:val="center"/>
          </w:tcPr>
          <w:p w:rsidR="00F422C9" w:rsidRPr="00F24284" w:rsidRDefault="00F422C9"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Администрация сельского поселения Липовка муниципального района Сергиевский Самарской области, ведущий специалист.</w:t>
            </w:r>
          </w:p>
        </w:tc>
      </w:tr>
      <w:tr w:rsidR="00F422C9" w:rsidRPr="00F24284" w:rsidTr="00957C0E">
        <w:tc>
          <w:tcPr>
            <w:tcW w:w="239" w:type="pct"/>
            <w:vMerge/>
            <w:tcBorders>
              <w:left w:val="single" w:sz="6" w:space="0" w:color="000000"/>
              <w:right w:val="single" w:sz="6" w:space="0" w:color="000000"/>
            </w:tcBorders>
            <w:vAlign w:val="center"/>
          </w:tcPr>
          <w:p w:rsidR="00F422C9" w:rsidRPr="00F24284" w:rsidRDefault="00F422C9" w:rsidP="00F24284">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6" w:space="0" w:color="000000"/>
              <w:right w:val="single" w:sz="6" w:space="0" w:color="000000"/>
            </w:tcBorders>
            <w:vAlign w:val="center"/>
          </w:tcPr>
          <w:p w:rsidR="00F422C9" w:rsidRPr="00F24284" w:rsidRDefault="00F422C9" w:rsidP="00F24284">
            <w:pPr>
              <w:spacing w:after="0" w:line="240" w:lineRule="auto"/>
              <w:jc w:val="center"/>
              <w:rPr>
                <w:rFonts w:ascii="Times New Roman" w:hAnsi="Times New Roman" w:cs="Times New Roman"/>
                <w:color w:val="000000" w:themeColor="text1"/>
                <w:sz w:val="12"/>
                <w:szCs w:val="12"/>
              </w:rPr>
            </w:pPr>
          </w:p>
        </w:tc>
        <w:tc>
          <w:tcPr>
            <w:tcW w:w="1478" w:type="pct"/>
            <w:tcBorders>
              <w:top w:val="single" w:sz="6" w:space="0" w:color="000000"/>
              <w:left w:val="single" w:sz="6" w:space="0" w:color="000000"/>
              <w:bottom w:val="single" w:sz="6" w:space="0" w:color="000000"/>
              <w:right w:val="single" w:sz="6" w:space="0" w:color="000000"/>
            </w:tcBorders>
            <w:vAlign w:val="center"/>
          </w:tcPr>
          <w:p w:rsidR="00F422C9" w:rsidRPr="00F24284" w:rsidRDefault="00F422C9" w:rsidP="00F24284">
            <w:pPr>
              <w:pStyle w:val="s1"/>
              <w:shd w:val="clear" w:color="auto" w:fill="FFFFFF"/>
              <w:spacing w:before="0" w:beforeAutospacing="0" w:after="0" w:afterAutospacing="0"/>
              <w:jc w:val="center"/>
              <w:rPr>
                <w:color w:val="000000"/>
                <w:sz w:val="12"/>
                <w:szCs w:val="12"/>
              </w:rPr>
            </w:pPr>
            <w:r w:rsidRPr="00F24284">
              <w:rPr>
                <w:color w:val="000000" w:themeColor="text1"/>
                <w:sz w:val="12"/>
                <w:szCs w:val="12"/>
              </w:rPr>
              <w:t xml:space="preserve">3. Консультирование контролируемых лиц путем </w:t>
            </w:r>
            <w:r w:rsidRPr="00F24284">
              <w:rPr>
                <w:color w:val="000000"/>
                <w:sz w:val="12"/>
                <w:szCs w:val="12"/>
              </w:rPr>
              <w:t>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Липовка муниципального района Сергиевский Самарской области</w:t>
            </w:r>
            <w:r w:rsidRPr="00F24284">
              <w:rPr>
                <w:i/>
                <w:iCs/>
                <w:color w:val="000000"/>
                <w:sz w:val="12"/>
                <w:szCs w:val="12"/>
              </w:rPr>
              <w:t xml:space="preserve"> </w:t>
            </w:r>
            <w:r w:rsidRPr="00F24284">
              <w:rPr>
                <w:color w:val="000000"/>
                <w:sz w:val="12"/>
                <w:szCs w:val="12"/>
              </w:rPr>
              <w:t xml:space="preserve">или должностным лицом, уполномоченным осуществлять </w:t>
            </w:r>
            <w:r w:rsidRPr="00F24284">
              <w:rPr>
                <w:color w:val="000000" w:themeColor="text1"/>
                <w:sz w:val="12"/>
                <w:szCs w:val="12"/>
              </w:rPr>
              <w:t>муниципальный контроль</w:t>
            </w:r>
            <w:r w:rsidRPr="00F24284">
              <w:rPr>
                <w:color w:val="000000" w:themeColor="text1"/>
                <w:spacing w:val="-6"/>
                <w:sz w:val="12"/>
                <w:szCs w:val="12"/>
              </w:rPr>
              <w:t xml:space="preserve"> </w:t>
            </w:r>
            <w:r w:rsidRPr="00F24284">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940" w:type="pct"/>
            <w:tcBorders>
              <w:top w:val="single" w:sz="6" w:space="0" w:color="000000"/>
              <w:left w:val="single" w:sz="6" w:space="0" w:color="000000"/>
              <w:bottom w:val="single" w:sz="6" w:space="0" w:color="000000"/>
              <w:right w:val="single" w:sz="6" w:space="0" w:color="000000"/>
            </w:tcBorders>
            <w:vAlign w:val="center"/>
          </w:tcPr>
          <w:p w:rsidR="00F422C9" w:rsidRPr="00F24284" w:rsidRDefault="00F422C9" w:rsidP="00F422C9">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 xml:space="preserve">В течение 30 дней со дня регистрации администрацией </w:t>
            </w:r>
            <w:r w:rsidRPr="00F24284">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1043" w:type="pct"/>
            <w:tcBorders>
              <w:top w:val="single" w:sz="6" w:space="0" w:color="000000"/>
              <w:left w:val="single" w:sz="6" w:space="0" w:color="000000"/>
              <w:bottom w:val="single" w:sz="6" w:space="0" w:color="000000"/>
              <w:right w:val="single" w:sz="6" w:space="0" w:color="000000"/>
            </w:tcBorders>
            <w:vAlign w:val="center"/>
          </w:tcPr>
          <w:p w:rsidR="00F422C9" w:rsidRPr="00F24284" w:rsidRDefault="00F422C9"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Администрация сельского поселения Липовка муниципального района Сергиевский Самарской области, ведущий специалист</w:t>
            </w:r>
          </w:p>
        </w:tc>
      </w:tr>
      <w:tr w:rsidR="00F422C9" w:rsidRPr="00F24284" w:rsidTr="00957C0E">
        <w:tc>
          <w:tcPr>
            <w:tcW w:w="239" w:type="pct"/>
            <w:vMerge/>
            <w:tcBorders>
              <w:left w:val="single" w:sz="6" w:space="0" w:color="000000"/>
              <w:bottom w:val="single" w:sz="4" w:space="0" w:color="auto"/>
              <w:right w:val="single" w:sz="6" w:space="0" w:color="000000"/>
            </w:tcBorders>
            <w:vAlign w:val="center"/>
          </w:tcPr>
          <w:p w:rsidR="00F422C9" w:rsidRPr="00F24284" w:rsidRDefault="00F422C9" w:rsidP="00F24284">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6" w:space="0" w:color="000000"/>
              <w:bottom w:val="single" w:sz="4" w:space="0" w:color="auto"/>
              <w:right w:val="single" w:sz="6" w:space="0" w:color="000000"/>
            </w:tcBorders>
            <w:vAlign w:val="center"/>
          </w:tcPr>
          <w:p w:rsidR="00F422C9" w:rsidRPr="00F24284" w:rsidRDefault="00F422C9" w:rsidP="00F24284">
            <w:pPr>
              <w:spacing w:after="0" w:line="240" w:lineRule="auto"/>
              <w:jc w:val="center"/>
              <w:rPr>
                <w:rFonts w:ascii="Times New Roman" w:hAnsi="Times New Roman" w:cs="Times New Roman"/>
                <w:color w:val="000000" w:themeColor="text1"/>
                <w:sz w:val="12"/>
                <w:szCs w:val="12"/>
              </w:rPr>
            </w:pPr>
          </w:p>
        </w:tc>
        <w:tc>
          <w:tcPr>
            <w:tcW w:w="1478" w:type="pct"/>
            <w:tcBorders>
              <w:top w:val="single" w:sz="6" w:space="0" w:color="000000"/>
              <w:left w:val="single" w:sz="6" w:space="0" w:color="000000"/>
              <w:bottom w:val="single" w:sz="6" w:space="0" w:color="000000"/>
              <w:right w:val="single" w:sz="6" w:space="0" w:color="000000"/>
            </w:tcBorders>
            <w:vAlign w:val="center"/>
          </w:tcPr>
          <w:p w:rsidR="00F422C9" w:rsidRPr="00F24284" w:rsidRDefault="00F422C9" w:rsidP="00F24284">
            <w:pPr>
              <w:pStyle w:val="s1"/>
              <w:shd w:val="clear" w:color="auto" w:fill="FFFFFF"/>
              <w:spacing w:after="0" w:afterAutospacing="0"/>
              <w:jc w:val="center"/>
              <w:rPr>
                <w:color w:val="000000" w:themeColor="text1"/>
                <w:sz w:val="12"/>
                <w:szCs w:val="12"/>
              </w:rPr>
            </w:pPr>
            <w:r w:rsidRPr="00F24284">
              <w:rPr>
                <w:color w:val="000000" w:themeColor="text1"/>
                <w:sz w:val="12"/>
                <w:szCs w:val="12"/>
              </w:rPr>
              <w:t>4. Консультирование контролируемых лиц</w:t>
            </w:r>
            <w:r w:rsidRPr="00F24284">
              <w:rPr>
                <w:color w:val="000000"/>
                <w:sz w:val="12"/>
                <w:szCs w:val="12"/>
              </w:rPr>
              <w:t xml:space="preserve"> в устной форме на собраниях и конференциях граждан</w:t>
            </w:r>
          </w:p>
        </w:tc>
        <w:tc>
          <w:tcPr>
            <w:tcW w:w="940" w:type="pct"/>
            <w:tcBorders>
              <w:top w:val="single" w:sz="6" w:space="0" w:color="000000"/>
              <w:left w:val="single" w:sz="6" w:space="0" w:color="000000"/>
              <w:bottom w:val="single" w:sz="6" w:space="0" w:color="000000"/>
              <w:right w:val="single" w:sz="6" w:space="0" w:color="000000"/>
            </w:tcBorders>
            <w:vAlign w:val="center"/>
          </w:tcPr>
          <w:p w:rsidR="00F422C9" w:rsidRPr="00F24284" w:rsidRDefault="00F422C9"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F24284">
              <w:rPr>
                <w:rFonts w:ascii="Times New Roman" w:hAnsi="Times New Roman" w:cs="Times New Roman"/>
                <w:color w:val="000000"/>
                <w:sz w:val="12"/>
                <w:szCs w:val="12"/>
              </w:rPr>
              <w:t xml:space="preserve"> по вопросам </w:t>
            </w:r>
            <w:r w:rsidRPr="00F24284">
              <w:rPr>
                <w:rFonts w:ascii="Times New Roman" w:hAnsi="Times New Roman" w:cs="Times New Roman"/>
                <w:color w:val="000000" w:themeColor="text1"/>
                <w:sz w:val="12"/>
                <w:szCs w:val="12"/>
              </w:rPr>
              <w:t>муниципального контроля</w:t>
            </w:r>
            <w:r w:rsidRPr="00F24284">
              <w:rPr>
                <w:rFonts w:ascii="Times New Roman" w:hAnsi="Times New Roman" w:cs="Times New Roman"/>
                <w:color w:val="000000" w:themeColor="text1"/>
                <w:spacing w:val="-6"/>
                <w:sz w:val="12"/>
                <w:szCs w:val="12"/>
              </w:rPr>
              <w:t xml:space="preserve"> </w:t>
            </w:r>
            <w:r w:rsidRPr="00F24284">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1043" w:type="pct"/>
            <w:tcBorders>
              <w:top w:val="single" w:sz="6" w:space="0" w:color="000000"/>
              <w:left w:val="single" w:sz="6" w:space="0" w:color="000000"/>
              <w:bottom w:val="single" w:sz="6" w:space="0" w:color="000000"/>
              <w:right w:val="single" w:sz="6" w:space="0" w:color="000000"/>
            </w:tcBorders>
            <w:vAlign w:val="center"/>
          </w:tcPr>
          <w:p w:rsidR="00F422C9" w:rsidRPr="00F24284" w:rsidRDefault="00F422C9" w:rsidP="00F24284">
            <w:pPr>
              <w:spacing w:after="0" w:line="240" w:lineRule="auto"/>
              <w:jc w:val="center"/>
              <w:rPr>
                <w:rFonts w:ascii="Times New Roman" w:hAnsi="Times New Roman" w:cs="Times New Roman"/>
                <w:color w:val="000000" w:themeColor="text1"/>
                <w:sz w:val="12"/>
                <w:szCs w:val="12"/>
              </w:rPr>
            </w:pPr>
            <w:r w:rsidRPr="00F24284">
              <w:rPr>
                <w:rFonts w:ascii="Times New Roman" w:hAnsi="Times New Roman" w:cs="Times New Roman"/>
                <w:color w:val="000000" w:themeColor="text1"/>
                <w:sz w:val="12"/>
                <w:szCs w:val="12"/>
              </w:rPr>
              <w:t>Администрация сельского поселения Липовка муниципального района Сергиевский Самарской области, ведущий специалист</w:t>
            </w:r>
          </w:p>
        </w:tc>
      </w:tr>
    </w:tbl>
    <w:p w:rsidR="00F24284" w:rsidRPr="00F24284" w:rsidRDefault="00F24284" w:rsidP="00F24284">
      <w:pPr>
        <w:tabs>
          <w:tab w:val="left" w:pos="0"/>
        </w:tabs>
        <w:spacing w:after="0" w:line="240" w:lineRule="auto"/>
        <w:ind w:firstLine="284"/>
        <w:jc w:val="both"/>
        <w:rPr>
          <w:rFonts w:ascii="Times New Roman" w:hAnsi="Times New Roman" w:cs="Times New Roman"/>
          <w:sz w:val="12"/>
          <w:szCs w:val="12"/>
        </w:rPr>
      </w:pPr>
    </w:p>
    <w:p w:rsidR="00F422C9" w:rsidRPr="00F422C9" w:rsidRDefault="00F422C9" w:rsidP="00F422C9">
      <w:pPr>
        <w:tabs>
          <w:tab w:val="left" w:pos="0"/>
        </w:tabs>
        <w:spacing w:after="0" w:line="240" w:lineRule="auto"/>
        <w:ind w:firstLine="284"/>
        <w:jc w:val="center"/>
        <w:rPr>
          <w:rFonts w:ascii="Times New Roman" w:hAnsi="Times New Roman" w:cs="Times New Roman"/>
          <w:sz w:val="12"/>
          <w:szCs w:val="12"/>
        </w:rPr>
      </w:pPr>
      <w:r w:rsidRPr="00F422C9">
        <w:rPr>
          <w:rFonts w:ascii="Times New Roman" w:hAnsi="Times New Roman" w:cs="Times New Roman"/>
          <w:sz w:val="12"/>
          <w:szCs w:val="12"/>
        </w:rPr>
        <w:t>4. Показатели результативности и эффективности программы профилактики</w:t>
      </w:r>
    </w:p>
    <w:p w:rsidR="00F24284" w:rsidRDefault="00F422C9" w:rsidP="00F422C9">
      <w:pPr>
        <w:tabs>
          <w:tab w:val="left" w:pos="0"/>
        </w:tabs>
        <w:spacing w:after="0" w:line="240" w:lineRule="auto"/>
        <w:ind w:firstLine="284"/>
        <w:rPr>
          <w:rFonts w:ascii="Times New Roman" w:hAnsi="Times New Roman" w:cs="Times New Roman"/>
          <w:sz w:val="12"/>
          <w:szCs w:val="12"/>
        </w:rPr>
      </w:pPr>
      <w:r w:rsidRPr="00F422C9">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378"/>
        <w:gridCol w:w="4975"/>
        <w:gridCol w:w="2376"/>
      </w:tblGrid>
      <w:tr w:rsidR="00F422C9" w:rsidTr="00FC5059">
        <w:tc>
          <w:tcPr>
            <w:tcW w:w="0" w:type="auto"/>
            <w:vAlign w:val="center"/>
          </w:tcPr>
          <w:p w:rsid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w:t>
            </w:r>
          </w:p>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п/п</w:t>
            </w:r>
          </w:p>
        </w:tc>
        <w:tc>
          <w:tcPr>
            <w:tcW w:w="4975" w:type="dxa"/>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Наименование показателя</w:t>
            </w:r>
          </w:p>
        </w:tc>
        <w:tc>
          <w:tcPr>
            <w:tcW w:w="2376" w:type="dxa"/>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F422C9" w:rsidTr="00FC5059">
        <w:tc>
          <w:tcPr>
            <w:tcW w:w="0" w:type="auto"/>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1.</w:t>
            </w:r>
          </w:p>
        </w:tc>
        <w:tc>
          <w:tcPr>
            <w:tcW w:w="4975" w:type="dxa"/>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100 %</w:t>
            </w:r>
          </w:p>
        </w:tc>
      </w:tr>
      <w:tr w:rsidR="00F422C9" w:rsidTr="00FC5059">
        <w:tc>
          <w:tcPr>
            <w:tcW w:w="0" w:type="auto"/>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2.</w:t>
            </w:r>
          </w:p>
        </w:tc>
        <w:tc>
          <w:tcPr>
            <w:tcW w:w="4975" w:type="dxa"/>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color w:val="000000" w:themeColor="text1"/>
                <w:sz w:val="12"/>
                <w:szCs w:val="12"/>
              </w:rPr>
              <w:t>Количество р</w:t>
            </w:r>
            <w:r w:rsidRPr="00F422C9">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376" w:type="dxa"/>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4</w:t>
            </w:r>
          </w:p>
        </w:tc>
      </w:tr>
      <w:tr w:rsidR="00F422C9" w:rsidTr="00FC5059">
        <w:tc>
          <w:tcPr>
            <w:tcW w:w="0" w:type="auto"/>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3.</w:t>
            </w:r>
          </w:p>
        </w:tc>
        <w:tc>
          <w:tcPr>
            <w:tcW w:w="4975" w:type="dxa"/>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 xml:space="preserve">Доля случаев объявления предостережений в общем количестве случаев </w:t>
            </w:r>
            <w:r w:rsidRPr="00F422C9">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F422C9">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2376" w:type="dxa"/>
            <w:vAlign w:val="center"/>
          </w:tcPr>
          <w:p w:rsidR="00F422C9" w:rsidRPr="00F422C9"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F422C9" w:rsidRPr="00F422C9">
              <w:rPr>
                <w:rFonts w:ascii="Times New Roman" w:hAnsi="Times New Roman" w:cs="Times New Roman"/>
                <w:sz w:val="12"/>
                <w:szCs w:val="12"/>
              </w:rPr>
              <w:t xml:space="preserve">(если имелись случаи </w:t>
            </w:r>
            <w:r w:rsidR="00F422C9" w:rsidRPr="00F422C9">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00F422C9" w:rsidRPr="00F422C9">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00F422C9" w:rsidRPr="00F422C9">
              <w:rPr>
                <w:rFonts w:ascii="Times New Roman" w:hAnsi="Times New Roman" w:cs="Times New Roman"/>
                <w:sz w:val="12"/>
                <w:szCs w:val="12"/>
              </w:rPr>
              <w:t>)</w:t>
            </w:r>
          </w:p>
        </w:tc>
      </w:tr>
      <w:tr w:rsidR="00F422C9" w:rsidTr="00FC5059">
        <w:tc>
          <w:tcPr>
            <w:tcW w:w="0" w:type="auto"/>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4.</w:t>
            </w:r>
          </w:p>
        </w:tc>
        <w:tc>
          <w:tcPr>
            <w:tcW w:w="4975" w:type="dxa"/>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376" w:type="dxa"/>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0%</w:t>
            </w:r>
          </w:p>
        </w:tc>
      </w:tr>
      <w:tr w:rsidR="00F422C9" w:rsidTr="00FC5059">
        <w:tc>
          <w:tcPr>
            <w:tcW w:w="0" w:type="auto"/>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5.</w:t>
            </w:r>
          </w:p>
        </w:tc>
        <w:tc>
          <w:tcPr>
            <w:tcW w:w="4975" w:type="dxa"/>
            <w:vAlign w:val="center"/>
          </w:tcPr>
          <w:p w:rsidR="00F422C9" w:rsidRPr="00F422C9" w:rsidRDefault="00F422C9" w:rsidP="00F422C9">
            <w:pPr>
              <w:autoSpaceDE w:val="0"/>
              <w:autoSpaceDN w:val="0"/>
              <w:adjustRightInd w:val="0"/>
              <w:jc w:val="center"/>
              <w:rPr>
                <w:rFonts w:ascii="Times New Roman" w:hAnsi="Times New Roman" w:cs="Times New Roman"/>
                <w:color w:val="000000" w:themeColor="text1"/>
                <w:sz w:val="12"/>
                <w:szCs w:val="12"/>
              </w:rPr>
            </w:pPr>
            <w:r w:rsidRPr="00F422C9">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sidRPr="00F422C9">
              <w:rPr>
                <w:rFonts w:ascii="Times New Roman" w:hAnsi="Times New Roman" w:cs="Times New Roman"/>
                <w:color w:val="000000" w:themeColor="text1"/>
                <w:spacing w:val="-6"/>
                <w:sz w:val="12"/>
                <w:szCs w:val="12"/>
              </w:rPr>
              <w:t xml:space="preserve"> </w:t>
            </w:r>
            <w:r w:rsidRPr="00F422C9">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0%</w:t>
            </w:r>
          </w:p>
        </w:tc>
      </w:tr>
      <w:tr w:rsidR="00F422C9" w:rsidTr="00FC5059">
        <w:tc>
          <w:tcPr>
            <w:tcW w:w="0" w:type="auto"/>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6.</w:t>
            </w:r>
          </w:p>
        </w:tc>
        <w:tc>
          <w:tcPr>
            <w:tcW w:w="4975" w:type="dxa"/>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 xml:space="preserve">Количество </w:t>
            </w:r>
            <w:r w:rsidRPr="00F422C9">
              <w:rPr>
                <w:rFonts w:ascii="Times New Roman" w:hAnsi="Times New Roman" w:cs="Times New Roman"/>
                <w:color w:val="000000"/>
                <w:sz w:val="12"/>
                <w:szCs w:val="12"/>
              </w:rPr>
              <w:t>собраний и конференций граждан, на которых</w:t>
            </w:r>
            <w:r w:rsidRPr="00F422C9">
              <w:rPr>
                <w:rFonts w:ascii="Times New Roman" w:hAnsi="Times New Roman" w:cs="Times New Roman"/>
                <w:color w:val="000000" w:themeColor="text1"/>
                <w:sz w:val="12"/>
                <w:szCs w:val="12"/>
              </w:rPr>
              <w:t xml:space="preserve"> осуществлялось консультирование контролируемых лиц</w:t>
            </w:r>
            <w:r w:rsidRPr="00F422C9">
              <w:rPr>
                <w:rFonts w:ascii="Times New Roman" w:hAnsi="Times New Roman" w:cs="Times New Roman"/>
                <w:color w:val="000000"/>
                <w:sz w:val="12"/>
                <w:szCs w:val="12"/>
              </w:rPr>
              <w:t xml:space="preserve"> по вопросам </w:t>
            </w:r>
            <w:r w:rsidRPr="00F422C9">
              <w:rPr>
                <w:rFonts w:ascii="Times New Roman" w:hAnsi="Times New Roman" w:cs="Times New Roman"/>
                <w:color w:val="000000" w:themeColor="text1"/>
                <w:sz w:val="12"/>
                <w:szCs w:val="12"/>
              </w:rPr>
              <w:t>муниципального контроля</w:t>
            </w:r>
            <w:r w:rsidRPr="00F422C9">
              <w:rPr>
                <w:rFonts w:ascii="Times New Roman" w:hAnsi="Times New Roman" w:cs="Times New Roman"/>
                <w:color w:val="000000" w:themeColor="text1"/>
                <w:spacing w:val="-6"/>
                <w:sz w:val="12"/>
                <w:szCs w:val="12"/>
              </w:rPr>
              <w:t xml:space="preserve"> </w:t>
            </w:r>
            <w:r w:rsidRPr="00F422C9">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F422C9" w:rsidRPr="00F422C9" w:rsidRDefault="00F422C9" w:rsidP="00F422C9">
            <w:pPr>
              <w:autoSpaceDE w:val="0"/>
              <w:autoSpaceDN w:val="0"/>
              <w:adjustRightInd w:val="0"/>
              <w:jc w:val="center"/>
              <w:rPr>
                <w:rFonts w:ascii="Times New Roman" w:hAnsi="Times New Roman" w:cs="Times New Roman"/>
                <w:sz w:val="12"/>
                <w:szCs w:val="12"/>
              </w:rPr>
            </w:pPr>
            <w:r w:rsidRPr="00F422C9">
              <w:rPr>
                <w:rFonts w:ascii="Times New Roman" w:hAnsi="Times New Roman" w:cs="Times New Roman"/>
                <w:sz w:val="12"/>
                <w:szCs w:val="12"/>
              </w:rPr>
              <w:t>3</w:t>
            </w:r>
          </w:p>
        </w:tc>
      </w:tr>
    </w:tbl>
    <w:p w:rsidR="00F422C9" w:rsidRPr="00F422C9" w:rsidRDefault="00F422C9" w:rsidP="00F422C9">
      <w:pPr>
        <w:tabs>
          <w:tab w:val="left" w:pos="0"/>
        </w:tabs>
        <w:spacing w:after="0" w:line="240" w:lineRule="auto"/>
        <w:ind w:firstLine="284"/>
        <w:jc w:val="both"/>
        <w:rPr>
          <w:rFonts w:ascii="Times New Roman" w:hAnsi="Times New Roman" w:cs="Times New Roman"/>
          <w:sz w:val="12"/>
          <w:szCs w:val="12"/>
        </w:rPr>
      </w:pPr>
      <w:r w:rsidRPr="00F422C9">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F422C9" w:rsidRPr="00F422C9" w:rsidRDefault="00F422C9" w:rsidP="00F422C9">
      <w:pPr>
        <w:tabs>
          <w:tab w:val="left" w:pos="0"/>
        </w:tabs>
        <w:spacing w:after="0" w:line="240" w:lineRule="auto"/>
        <w:ind w:firstLine="284"/>
        <w:jc w:val="both"/>
        <w:rPr>
          <w:rFonts w:ascii="Times New Roman" w:hAnsi="Times New Roman" w:cs="Times New Roman"/>
          <w:sz w:val="12"/>
          <w:szCs w:val="12"/>
        </w:rPr>
      </w:pPr>
      <w:r w:rsidRPr="00F422C9">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Липовка муниципального района Сергиевский Самарской области.</w:t>
      </w:r>
    </w:p>
    <w:p w:rsidR="00F422C9" w:rsidRDefault="00F422C9" w:rsidP="00F422C9">
      <w:pPr>
        <w:tabs>
          <w:tab w:val="left" w:pos="0"/>
        </w:tabs>
        <w:spacing w:after="0" w:line="240" w:lineRule="auto"/>
        <w:ind w:firstLine="284"/>
        <w:jc w:val="both"/>
        <w:rPr>
          <w:rFonts w:ascii="Times New Roman" w:hAnsi="Times New Roman" w:cs="Times New Roman"/>
          <w:sz w:val="12"/>
          <w:szCs w:val="12"/>
        </w:rPr>
      </w:pPr>
      <w:r w:rsidRPr="00F422C9">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Липовка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Липовка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F422C9" w:rsidRDefault="00F422C9" w:rsidP="00F422C9">
      <w:pPr>
        <w:tabs>
          <w:tab w:val="left" w:pos="0"/>
        </w:tabs>
        <w:spacing w:after="0" w:line="240" w:lineRule="auto"/>
        <w:ind w:firstLine="284"/>
        <w:jc w:val="both"/>
        <w:rPr>
          <w:rFonts w:ascii="Times New Roman" w:hAnsi="Times New Roman" w:cs="Times New Roman"/>
          <w:sz w:val="12"/>
          <w:szCs w:val="12"/>
        </w:rPr>
      </w:pPr>
    </w:p>
    <w:p w:rsidR="00DD4527" w:rsidRPr="00DD4527" w:rsidRDefault="00DD4527" w:rsidP="00DD4527">
      <w:pPr>
        <w:tabs>
          <w:tab w:val="left" w:pos="0"/>
        </w:tabs>
        <w:spacing w:after="0" w:line="240" w:lineRule="auto"/>
        <w:ind w:firstLine="284"/>
        <w:jc w:val="center"/>
        <w:rPr>
          <w:rFonts w:ascii="Times New Roman" w:hAnsi="Times New Roman" w:cs="Times New Roman"/>
          <w:sz w:val="12"/>
          <w:szCs w:val="12"/>
        </w:rPr>
      </w:pPr>
      <w:r w:rsidRPr="00DD4527">
        <w:rPr>
          <w:rFonts w:ascii="Times New Roman" w:hAnsi="Times New Roman" w:cs="Times New Roman"/>
          <w:sz w:val="12"/>
          <w:szCs w:val="12"/>
        </w:rPr>
        <w:lastRenderedPageBreak/>
        <w:t>Администрация</w:t>
      </w:r>
    </w:p>
    <w:p w:rsidR="00DD4527" w:rsidRPr="00DD4527" w:rsidRDefault="00DD4527" w:rsidP="00DD452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D4527">
        <w:rPr>
          <w:rFonts w:ascii="Times New Roman" w:hAnsi="Times New Roman" w:cs="Times New Roman"/>
          <w:sz w:val="12"/>
          <w:szCs w:val="12"/>
        </w:rPr>
        <w:t>Светлодольск</w:t>
      </w:r>
    </w:p>
    <w:p w:rsidR="00DD4527" w:rsidRPr="00DD4527" w:rsidRDefault="00DD4527" w:rsidP="00DD452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D4527">
        <w:rPr>
          <w:rFonts w:ascii="Times New Roman" w:hAnsi="Times New Roman" w:cs="Times New Roman"/>
          <w:sz w:val="12"/>
          <w:szCs w:val="12"/>
        </w:rPr>
        <w:t>Сергиевский</w:t>
      </w:r>
    </w:p>
    <w:p w:rsidR="00DD4527" w:rsidRPr="00DD4527" w:rsidRDefault="00DD4527" w:rsidP="00DD452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D4527" w:rsidRPr="00DD4527" w:rsidRDefault="00DD4527" w:rsidP="00DD452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«07» декабря 2021 г.                                                                                                                                                                                                     </w:t>
      </w:r>
      <w:r w:rsidRPr="00DD4527">
        <w:rPr>
          <w:rFonts w:ascii="Times New Roman" w:hAnsi="Times New Roman" w:cs="Times New Roman"/>
          <w:sz w:val="12"/>
          <w:szCs w:val="12"/>
        </w:rPr>
        <w:t>№ 66</w:t>
      </w:r>
    </w:p>
    <w:p w:rsidR="00DD4527" w:rsidRPr="00DD4527" w:rsidRDefault="00DD4527" w:rsidP="00DD452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DD4527">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DD4527">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DD4527">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Pr="00DD4527">
        <w:rPr>
          <w:rFonts w:ascii="Times New Roman" w:hAnsi="Times New Roman" w:cs="Times New Roman"/>
          <w:sz w:val="12"/>
          <w:szCs w:val="12"/>
        </w:rPr>
        <w:t>территории сельского посе</w:t>
      </w:r>
      <w:r>
        <w:rPr>
          <w:rFonts w:ascii="Times New Roman" w:hAnsi="Times New Roman" w:cs="Times New Roman"/>
          <w:sz w:val="12"/>
          <w:szCs w:val="12"/>
        </w:rPr>
        <w:t>ления Светлодольск на 2022 год</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Светлодольск муниципального района Сергиевский </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ПОСТАНОВЛЯЕТ:</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Светлодольск муниципального района Сергиевский  на 2022 год согласно приложению.</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2. Опубликовать настоящее постановление в газете «Сергиевский  вестник».</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4. Настоящее постановление вступает в силу со дня его официального опубликования.</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5. Контроль за выполнением настоящего постановления остав</w:t>
      </w:r>
      <w:r>
        <w:rPr>
          <w:rFonts w:ascii="Times New Roman" w:hAnsi="Times New Roman" w:cs="Times New Roman"/>
          <w:sz w:val="12"/>
          <w:szCs w:val="12"/>
        </w:rPr>
        <w:t>ляю за собой.</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p>
    <w:p w:rsidR="00DD4527" w:rsidRPr="00DD4527" w:rsidRDefault="00DD4527" w:rsidP="00DD4527">
      <w:pPr>
        <w:tabs>
          <w:tab w:val="left" w:pos="0"/>
        </w:tabs>
        <w:spacing w:after="0" w:line="240" w:lineRule="auto"/>
        <w:ind w:firstLine="284"/>
        <w:jc w:val="right"/>
        <w:rPr>
          <w:rFonts w:ascii="Times New Roman" w:hAnsi="Times New Roman" w:cs="Times New Roman"/>
          <w:sz w:val="12"/>
          <w:szCs w:val="12"/>
        </w:rPr>
      </w:pPr>
      <w:r w:rsidRPr="00DD4527">
        <w:rPr>
          <w:rFonts w:ascii="Times New Roman" w:hAnsi="Times New Roman" w:cs="Times New Roman"/>
          <w:sz w:val="12"/>
          <w:szCs w:val="12"/>
        </w:rPr>
        <w:t>Глава сельского поселения Светлодольск</w:t>
      </w:r>
    </w:p>
    <w:p w:rsidR="00DD4527" w:rsidRDefault="00DD4527" w:rsidP="00DD4527">
      <w:pPr>
        <w:tabs>
          <w:tab w:val="left" w:pos="0"/>
        </w:tabs>
        <w:spacing w:after="0" w:line="240" w:lineRule="auto"/>
        <w:ind w:firstLine="284"/>
        <w:jc w:val="right"/>
        <w:rPr>
          <w:rFonts w:ascii="Times New Roman" w:hAnsi="Times New Roman" w:cs="Times New Roman"/>
          <w:sz w:val="12"/>
          <w:szCs w:val="12"/>
        </w:rPr>
      </w:pPr>
      <w:r w:rsidRPr="00DD4527">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DD4527">
        <w:rPr>
          <w:rFonts w:ascii="Times New Roman" w:hAnsi="Times New Roman" w:cs="Times New Roman"/>
          <w:sz w:val="12"/>
          <w:szCs w:val="12"/>
        </w:rPr>
        <w:t xml:space="preserve"> </w:t>
      </w:r>
    </w:p>
    <w:p w:rsidR="00DD4527" w:rsidRPr="00DD4527" w:rsidRDefault="00DD4527" w:rsidP="00DD4527">
      <w:pPr>
        <w:tabs>
          <w:tab w:val="left" w:pos="0"/>
        </w:tabs>
        <w:spacing w:after="0" w:line="240" w:lineRule="auto"/>
        <w:ind w:firstLine="284"/>
        <w:jc w:val="right"/>
        <w:rPr>
          <w:rFonts w:ascii="Times New Roman" w:hAnsi="Times New Roman" w:cs="Times New Roman"/>
          <w:sz w:val="12"/>
          <w:szCs w:val="12"/>
        </w:rPr>
      </w:pPr>
      <w:r w:rsidRPr="00DD4527">
        <w:rPr>
          <w:rFonts w:ascii="Times New Roman" w:hAnsi="Times New Roman" w:cs="Times New Roman"/>
          <w:sz w:val="12"/>
          <w:szCs w:val="12"/>
        </w:rPr>
        <w:t xml:space="preserve">   Н.В.Андрюхин</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p>
    <w:p w:rsidR="00DD4527" w:rsidRPr="00DD4527" w:rsidRDefault="00DD4527" w:rsidP="00DD4527">
      <w:pPr>
        <w:tabs>
          <w:tab w:val="left" w:pos="0"/>
        </w:tabs>
        <w:spacing w:after="0" w:line="240" w:lineRule="auto"/>
        <w:ind w:firstLine="284"/>
        <w:jc w:val="right"/>
        <w:rPr>
          <w:rFonts w:ascii="Times New Roman" w:hAnsi="Times New Roman" w:cs="Times New Roman"/>
          <w:sz w:val="12"/>
          <w:szCs w:val="12"/>
        </w:rPr>
      </w:pPr>
      <w:r w:rsidRPr="00DD4527">
        <w:rPr>
          <w:rFonts w:ascii="Times New Roman" w:hAnsi="Times New Roman" w:cs="Times New Roman"/>
          <w:sz w:val="12"/>
          <w:szCs w:val="12"/>
        </w:rPr>
        <w:t>Приложение</w:t>
      </w:r>
    </w:p>
    <w:p w:rsidR="00DD4527" w:rsidRPr="00DD4527" w:rsidRDefault="00DD4527" w:rsidP="00DD4527">
      <w:pPr>
        <w:tabs>
          <w:tab w:val="left" w:pos="0"/>
        </w:tabs>
        <w:spacing w:after="0" w:line="240" w:lineRule="auto"/>
        <w:ind w:firstLine="284"/>
        <w:jc w:val="right"/>
        <w:rPr>
          <w:rFonts w:ascii="Times New Roman" w:hAnsi="Times New Roman" w:cs="Times New Roman"/>
          <w:sz w:val="12"/>
          <w:szCs w:val="12"/>
        </w:rPr>
      </w:pPr>
      <w:r w:rsidRPr="00DD4527">
        <w:rPr>
          <w:rFonts w:ascii="Times New Roman" w:hAnsi="Times New Roman" w:cs="Times New Roman"/>
          <w:sz w:val="12"/>
          <w:szCs w:val="12"/>
        </w:rPr>
        <w:t xml:space="preserve">к постановлению администрации </w:t>
      </w:r>
    </w:p>
    <w:p w:rsidR="00DD4527" w:rsidRPr="00DD4527" w:rsidRDefault="00DD4527" w:rsidP="00DD4527">
      <w:pPr>
        <w:tabs>
          <w:tab w:val="left" w:pos="0"/>
        </w:tabs>
        <w:spacing w:after="0" w:line="240" w:lineRule="auto"/>
        <w:ind w:firstLine="284"/>
        <w:jc w:val="right"/>
        <w:rPr>
          <w:rFonts w:ascii="Times New Roman" w:hAnsi="Times New Roman" w:cs="Times New Roman"/>
          <w:sz w:val="12"/>
          <w:szCs w:val="12"/>
        </w:rPr>
      </w:pPr>
      <w:r w:rsidRPr="00DD4527">
        <w:rPr>
          <w:rFonts w:ascii="Times New Roman" w:hAnsi="Times New Roman" w:cs="Times New Roman"/>
          <w:sz w:val="12"/>
          <w:szCs w:val="12"/>
        </w:rPr>
        <w:t xml:space="preserve">сельского поселения Светлодольск </w:t>
      </w:r>
    </w:p>
    <w:p w:rsidR="00DD4527" w:rsidRPr="00DD4527" w:rsidRDefault="00DD4527" w:rsidP="00DD4527">
      <w:pPr>
        <w:tabs>
          <w:tab w:val="left" w:pos="0"/>
        </w:tabs>
        <w:spacing w:after="0" w:line="240" w:lineRule="auto"/>
        <w:ind w:firstLine="284"/>
        <w:jc w:val="right"/>
        <w:rPr>
          <w:rFonts w:ascii="Times New Roman" w:hAnsi="Times New Roman" w:cs="Times New Roman"/>
          <w:sz w:val="12"/>
          <w:szCs w:val="12"/>
        </w:rPr>
      </w:pPr>
      <w:r w:rsidRPr="00DD4527">
        <w:rPr>
          <w:rFonts w:ascii="Times New Roman" w:hAnsi="Times New Roman" w:cs="Times New Roman"/>
          <w:sz w:val="12"/>
          <w:szCs w:val="12"/>
        </w:rPr>
        <w:t xml:space="preserve">муниципального района Сергиевский </w:t>
      </w:r>
    </w:p>
    <w:p w:rsidR="00DD4527" w:rsidRPr="00DD4527" w:rsidRDefault="00DD4527"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29.09. 2021 №66</w:t>
      </w:r>
    </w:p>
    <w:p w:rsidR="00DD4527" w:rsidRPr="00DD4527" w:rsidRDefault="00DD4527" w:rsidP="00DD4527">
      <w:pPr>
        <w:tabs>
          <w:tab w:val="left" w:pos="0"/>
        </w:tabs>
        <w:spacing w:after="0" w:line="240" w:lineRule="auto"/>
        <w:ind w:firstLine="284"/>
        <w:jc w:val="center"/>
        <w:rPr>
          <w:rFonts w:ascii="Times New Roman" w:hAnsi="Times New Roman" w:cs="Times New Roman"/>
          <w:sz w:val="12"/>
          <w:szCs w:val="12"/>
        </w:rPr>
      </w:pPr>
      <w:r w:rsidRPr="00DD4527">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Светлодольск муниципального района Сергиевский на 2022 год</w:t>
      </w:r>
    </w:p>
    <w:p w:rsidR="00DD4527" w:rsidRPr="00DD4527" w:rsidRDefault="00DD4527" w:rsidP="00DD4527">
      <w:pPr>
        <w:tabs>
          <w:tab w:val="left" w:pos="0"/>
        </w:tabs>
        <w:spacing w:after="0" w:line="240" w:lineRule="auto"/>
        <w:ind w:firstLine="284"/>
        <w:jc w:val="center"/>
        <w:rPr>
          <w:rFonts w:ascii="Times New Roman" w:hAnsi="Times New Roman" w:cs="Times New Roman"/>
          <w:sz w:val="12"/>
          <w:szCs w:val="12"/>
        </w:rPr>
      </w:pPr>
      <w:r w:rsidRPr="00DD4527">
        <w:rPr>
          <w:rFonts w:ascii="Times New Roman" w:hAnsi="Times New Roman" w:cs="Times New Roman"/>
          <w:sz w:val="12"/>
          <w:szCs w:val="12"/>
        </w:rPr>
        <w:t>(далее также – программа профилактики)</w:t>
      </w:r>
    </w:p>
    <w:p w:rsidR="00DD4527" w:rsidRPr="00DD4527" w:rsidRDefault="00DD4527" w:rsidP="00DD4527">
      <w:pPr>
        <w:tabs>
          <w:tab w:val="left" w:pos="0"/>
        </w:tabs>
        <w:spacing w:after="0" w:line="240" w:lineRule="auto"/>
        <w:ind w:firstLine="284"/>
        <w:jc w:val="center"/>
        <w:rPr>
          <w:rFonts w:ascii="Times New Roman" w:hAnsi="Times New Roman" w:cs="Times New Roman"/>
          <w:sz w:val="12"/>
          <w:szCs w:val="12"/>
        </w:rPr>
      </w:pPr>
    </w:p>
    <w:p w:rsidR="00DD4527" w:rsidRPr="00DD4527" w:rsidRDefault="00DD4527" w:rsidP="00DD4527">
      <w:pPr>
        <w:tabs>
          <w:tab w:val="left" w:pos="0"/>
        </w:tabs>
        <w:spacing w:after="0" w:line="240" w:lineRule="auto"/>
        <w:ind w:firstLine="284"/>
        <w:jc w:val="center"/>
        <w:rPr>
          <w:rFonts w:ascii="Times New Roman" w:hAnsi="Times New Roman" w:cs="Times New Roman"/>
          <w:sz w:val="12"/>
          <w:szCs w:val="12"/>
        </w:rPr>
      </w:pPr>
      <w:r w:rsidRPr="00DD4527">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 xml:space="preserve">1.1. Анализ текущего состояния осуществления вида контроля. </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Светлодольск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1.2. Описание текущего развития профилактической деятельности контрольного органа.</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Светлодольск муниципального района Сергиевский (далее также – администрация или контрольный орган) на системной основе не осуществлялась.</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1) ненадлежащего содержания прилегающих территорий;</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3) неустранения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DD4527" w:rsidRDefault="00DD4527" w:rsidP="00DD4527">
      <w:pPr>
        <w:tabs>
          <w:tab w:val="left" w:pos="0"/>
        </w:tabs>
        <w:spacing w:after="0" w:line="240" w:lineRule="auto"/>
        <w:ind w:firstLine="284"/>
        <w:jc w:val="both"/>
        <w:rPr>
          <w:rFonts w:ascii="Times New Roman" w:hAnsi="Times New Roman" w:cs="Times New Roman"/>
          <w:sz w:val="12"/>
          <w:szCs w:val="12"/>
        </w:rPr>
      </w:pPr>
    </w:p>
    <w:p w:rsidR="00DD4527" w:rsidRPr="00DD4527" w:rsidRDefault="00DD4527" w:rsidP="00DD4527">
      <w:pPr>
        <w:tabs>
          <w:tab w:val="left" w:pos="0"/>
        </w:tabs>
        <w:spacing w:after="0" w:line="240" w:lineRule="auto"/>
        <w:ind w:firstLine="284"/>
        <w:jc w:val="center"/>
        <w:rPr>
          <w:rFonts w:ascii="Times New Roman" w:hAnsi="Times New Roman" w:cs="Times New Roman"/>
          <w:sz w:val="12"/>
          <w:szCs w:val="12"/>
        </w:rPr>
      </w:pPr>
      <w:r w:rsidRPr="00DD4527">
        <w:rPr>
          <w:rFonts w:ascii="Times New Roman" w:hAnsi="Times New Roman" w:cs="Times New Roman"/>
          <w:sz w:val="12"/>
          <w:szCs w:val="12"/>
        </w:rPr>
        <w:t>2. Цели и задачи реализации программы профилактики</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lastRenderedPageBreak/>
        <w:t>2.1. Целями профилактики рисков причинения вреда (ущерба) охраняемым законом ценностям являются:</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DD4527" w:rsidRPr="00DD4527" w:rsidRDefault="00DD4527" w:rsidP="00DD4527">
      <w:pPr>
        <w:tabs>
          <w:tab w:val="left" w:pos="0"/>
        </w:tabs>
        <w:spacing w:after="0" w:line="240" w:lineRule="auto"/>
        <w:ind w:firstLine="284"/>
        <w:jc w:val="both"/>
        <w:rPr>
          <w:rFonts w:ascii="Times New Roman" w:hAnsi="Times New Roman" w:cs="Times New Roman"/>
          <w:sz w:val="12"/>
          <w:szCs w:val="12"/>
        </w:rPr>
      </w:pPr>
    </w:p>
    <w:p w:rsidR="00DD4527" w:rsidRPr="00DD4527" w:rsidRDefault="00DD4527" w:rsidP="00DD4527">
      <w:pPr>
        <w:tabs>
          <w:tab w:val="left" w:pos="0"/>
        </w:tabs>
        <w:spacing w:after="0" w:line="240" w:lineRule="auto"/>
        <w:ind w:firstLine="284"/>
        <w:jc w:val="center"/>
        <w:rPr>
          <w:rFonts w:ascii="Times New Roman" w:hAnsi="Times New Roman" w:cs="Times New Roman"/>
          <w:sz w:val="12"/>
          <w:szCs w:val="12"/>
        </w:rPr>
      </w:pPr>
      <w:r w:rsidRPr="00DD4527">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DD4527">
        <w:rPr>
          <w:rFonts w:ascii="Times New Roman" w:hAnsi="Times New Roman" w:cs="Times New Roman"/>
          <w:sz w:val="12"/>
          <w:szCs w:val="12"/>
        </w:rPr>
        <w:t>сроки (периодичность) их проведения</w:t>
      </w:r>
    </w:p>
    <w:p w:rsidR="00F422C9"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4997" w:type="pct"/>
        <w:tblCellMar>
          <w:top w:w="15" w:type="dxa"/>
          <w:left w:w="15" w:type="dxa"/>
          <w:bottom w:w="15" w:type="dxa"/>
          <w:right w:w="15" w:type="dxa"/>
        </w:tblCellMar>
        <w:tblLook w:val="04A0" w:firstRow="1" w:lastRow="0" w:firstColumn="1" w:lastColumn="0" w:noHBand="0" w:noVBand="1"/>
      </w:tblPr>
      <w:tblGrid>
        <w:gridCol w:w="361"/>
        <w:gridCol w:w="1961"/>
        <w:gridCol w:w="2085"/>
        <w:gridCol w:w="1699"/>
        <w:gridCol w:w="1432"/>
      </w:tblGrid>
      <w:tr w:rsidR="00DD4527" w:rsidRPr="00DD4527" w:rsidTr="00957C0E">
        <w:tc>
          <w:tcPr>
            <w:tcW w:w="239" w:type="pct"/>
            <w:tcBorders>
              <w:top w:val="single" w:sz="6" w:space="0" w:color="000000"/>
              <w:left w:val="single" w:sz="6" w:space="0" w:color="000000"/>
              <w:bottom w:val="single" w:sz="6" w:space="0" w:color="000000"/>
              <w:right w:val="single" w:sz="6" w:space="0" w:color="000000"/>
            </w:tcBorders>
            <w:vAlign w:val="center"/>
          </w:tcPr>
          <w:p w:rsid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 xml:space="preserve">№ </w:t>
            </w:r>
          </w:p>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п/п</w:t>
            </w:r>
          </w:p>
        </w:tc>
        <w:tc>
          <w:tcPr>
            <w:tcW w:w="1300"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Вид мероприятия</w:t>
            </w:r>
          </w:p>
        </w:tc>
        <w:tc>
          <w:tcPr>
            <w:tcW w:w="1383"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Содержание мероприятия</w:t>
            </w:r>
          </w:p>
        </w:tc>
        <w:tc>
          <w:tcPr>
            <w:tcW w:w="1127"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Ответственный за реализацию мероприятия исполнитель</w:t>
            </w:r>
          </w:p>
        </w:tc>
      </w:tr>
      <w:tr w:rsidR="00DD4527" w:rsidRPr="00DD4527" w:rsidTr="00957C0E">
        <w:trPr>
          <w:trHeight w:val="50"/>
        </w:trPr>
        <w:tc>
          <w:tcPr>
            <w:tcW w:w="239" w:type="pct"/>
            <w:vMerge w:val="restart"/>
            <w:tcBorders>
              <w:top w:val="single" w:sz="6" w:space="0" w:color="000000"/>
              <w:left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1</w:t>
            </w:r>
          </w:p>
        </w:tc>
        <w:tc>
          <w:tcPr>
            <w:tcW w:w="1300" w:type="pct"/>
            <w:vMerge w:val="restart"/>
            <w:tcBorders>
              <w:top w:val="single" w:sz="6" w:space="0" w:color="000000"/>
              <w:left w:val="single" w:sz="6" w:space="0" w:color="000000"/>
              <w:right w:val="single" w:sz="6" w:space="0" w:color="000000"/>
            </w:tcBorders>
            <w:vAlign w:val="center"/>
          </w:tcPr>
          <w:p w:rsidR="00DD4527" w:rsidRPr="00DD4527" w:rsidRDefault="00DD4527" w:rsidP="00DD4527">
            <w:pPr>
              <w:shd w:val="clear" w:color="auto" w:fill="FFFFFF"/>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383"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127"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Ежегодно,</w:t>
            </w:r>
          </w:p>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i/>
                <w:iCs/>
                <w:color w:val="000000"/>
                <w:sz w:val="12"/>
                <w:szCs w:val="12"/>
              </w:rPr>
            </w:pPr>
            <w:r w:rsidRPr="00DD4527">
              <w:rPr>
                <w:rFonts w:ascii="Times New Roman" w:hAnsi="Times New Roman" w:cs="Times New Roman"/>
                <w:color w:val="000000"/>
                <w:sz w:val="12"/>
                <w:szCs w:val="12"/>
              </w:rPr>
              <w:t>Администрация, ведущий специалист</w:t>
            </w:r>
          </w:p>
        </w:tc>
      </w:tr>
      <w:tr w:rsidR="00DD4527" w:rsidRPr="00DD4527" w:rsidTr="00957C0E">
        <w:tc>
          <w:tcPr>
            <w:tcW w:w="239" w:type="pct"/>
            <w:vMerge/>
            <w:tcBorders>
              <w:left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p>
        </w:tc>
        <w:tc>
          <w:tcPr>
            <w:tcW w:w="1300" w:type="pct"/>
            <w:vMerge/>
            <w:tcBorders>
              <w:left w:val="single" w:sz="6" w:space="0" w:color="000000"/>
              <w:right w:val="single" w:sz="6" w:space="0" w:color="000000"/>
            </w:tcBorders>
            <w:vAlign w:val="center"/>
          </w:tcPr>
          <w:p w:rsidR="00DD4527" w:rsidRPr="00DD4527" w:rsidRDefault="00DD4527" w:rsidP="00DD4527">
            <w:pPr>
              <w:shd w:val="clear" w:color="auto" w:fill="FFFFFF"/>
              <w:spacing w:after="0" w:line="240" w:lineRule="auto"/>
              <w:ind w:firstLine="187"/>
              <w:jc w:val="center"/>
              <w:rPr>
                <w:rFonts w:ascii="Times New Roman" w:hAnsi="Times New Roman" w:cs="Times New Roman"/>
                <w:color w:val="000000"/>
                <w:sz w:val="12"/>
                <w:szCs w:val="12"/>
              </w:rPr>
            </w:pPr>
          </w:p>
        </w:tc>
        <w:tc>
          <w:tcPr>
            <w:tcW w:w="1383"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1127"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i/>
                <w:iCs/>
                <w:color w:val="000000"/>
                <w:sz w:val="12"/>
                <w:szCs w:val="12"/>
              </w:rPr>
            </w:pPr>
            <w:r w:rsidRPr="00DD4527">
              <w:rPr>
                <w:rFonts w:ascii="Times New Roman" w:hAnsi="Times New Roman" w:cs="Times New Roman"/>
                <w:color w:val="000000"/>
                <w:sz w:val="12"/>
                <w:szCs w:val="12"/>
              </w:rPr>
              <w:t>Администрация, ведущий специалист</w:t>
            </w:r>
          </w:p>
        </w:tc>
      </w:tr>
      <w:tr w:rsidR="00DD4527" w:rsidRPr="00DD4527" w:rsidTr="00957C0E">
        <w:tc>
          <w:tcPr>
            <w:tcW w:w="239" w:type="pct"/>
            <w:vMerge/>
            <w:tcBorders>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p>
        </w:tc>
        <w:tc>
          <w:tcPr>
            <w:tcW w:w="1300" w:type="pct"/>
            <w:vMerge/>
            <w:tcBorders>
              <w:left w:val="single" w:sz="6" w:space="0" w:color="000000"/>
              <w:bottom w:val="single" w:sz="6" w:space="0" w:color="000000"/>
              <w:right w:val="single" w:sz="6" w:space="0" w:color="000000"/>
            </w:tcBorders>
            <w:vAlign w:val="center"/>
          </w:tcPr>
          <w:p w:rsidR="00DD4527" w:rsidRPr="00DD4527" w:rsidRDefault="00DD4527" w:rsidP="00DD4527">
            <w:pPr>
              <w:shd w:val="clear" w:color="auto" w:fill="FFFFFF"/>
              <w:spacing w:after="0" w:line="240" w:lineRule="auto"/>
              <w:ind w:firstLine="187"/>
              <w:jc w:val="center"/>
              <w:rPr>
                <w:rFonts w:ascii="Times New Roman" w:hAnsi="Times New Roman" w:cs="Times New Roman"/>
                <w:color w:val="000000"/>
                <w:sz w:val="12"/>
                <w:szCs w:val="12"/>
              </w:rPr>
            </w:pPr>
          </w:p>
        </w:tc>
        <w:tc>
          <w:tcPr>
            <w:tcW w:w="1383"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shd w:val="clear" w:color="auto" w:fill="FFFFFF"/>
              </w:rPr>
            </w:pPr>
            <w:r w:rsidRPr="00DD4527">
              <w:rPr>
                <w:rFonts w:ascii="Times New Roman" w:hAnsi="Times New Roman" w:cs="Times New Roman"/>
                <w:color w:val="000000"/>
                <w:sz w:val="12"/>
                <w:szCs w:val="12"/>
              </w:rPr>
              <w:t>3. Размещение сведений по вопросам соблюдения обязательных требований</w:t>
            </w:r>
            <w:r w:rsidRPr="00DD4527">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1127"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Ежегодно,</w:t>
            </w:r>
          </w:p>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i/>
                <w:iCs/>
                <w:color w:val="000000"/>
                <w:sz w:val="12"/>
                <w:szCs w:val="12"/>
              </w:rPr>
            </w:pPr>
            <w:r w:rsidRPr="00DD4527">
              <w:rPr>
                <w:rFonts w:ascii="Times New Roman" w:hAnsi="Times New Roman" w:cs="Times New Roman"/>
                <w:color w:val="000000"/>
                <w:sz w:val="12"/>
                <w:szCs w:val="12"/>
              </w:rPr>
              <w:t>Администрация, ведущий специалист</w:t>
            </w:r>
          </w:p>
        </w:tc>
      </w:tr>
      <w:tr w:rsidR="00DD4527" w:rsidRPr="00DD4527" w:rsidTr="00957C0E">
        <w:tc>
          <w:tcPr>
            <w:tcW w:w="239" w:type="pct"/>
            <w:vMerge w:val="restart"/>
            <w:tcBorders>
              <w:top w:val="single" w:sz="6" w:space="0" w:color="000000"/>
              <w:left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2</w:t>
            </w:r>
          </w:p>
        </w:tc>
        <w:tc>
          <w:tcPr>
            <w:tcW w:w="1300" w:type="pct"/>
            <w:vMerge w:val="restart"/>
            <w:tcBorders>
              <w:top w:val="single" w:sz="6" w:space="0" w:color="000000"/>
              <w:left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Обобщение практики осуществления муниципального контроля</w:t>
            </w:r>
            <w:r w:rsidRPr="00DD4527">
              <w:rPr>
                <w:rFonts w:ascii="Times New Roman" w:hAnsi="Times New Roman" w:cs="Times New Roman"/>
                <w:color w:val="000000"/>
                <w:spacing w:val="-6"/>
                <w:sz w:val="12"/>
                <w:szCs w:val="12"/>
              </w:rPr>
              <w:t xml:space="preserve"> </w:t>
            </w:r>
            <w:r w:rsidRPr="00DD4527">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DD4527">
              <w:rPr>
                <w:rFonts w:ascii="Times New Roman" w:hAnsi="Times New Roman" w:cs="Times New Roman"/>
                <w:color w:val="000000"/>
                <w:spacing w:val="-6"/>
                <w:sz w:val="12"/>
                <w:szCs w:val="12"/>
              </w:rPr>
              <w:t xml:space="preserve"> </w:t>
            </w:r>
            <w:r w:rsidRPr="00DD4527">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383"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pStyle w:val="s1"/>
              <w:shd w:val="clear" w:color="auto" w:fill="FFFFFF"/>
              <w:spacing w:after="0" w:afterAutospacing="0"/>
              <w:jc w:val="center"/>
              <w:rPr>
                <w:color w:val="000000"/>
                <w:sz w:val="12"/>
                <w:szCs w:val="12"/>
              </w:rPr>
            </w:pPr>
            <w:r w:rsidRPr="00DD4527">
              <w:rPr>
                <w:color w:val="000000"/>
                <w:sz w:val="12"/>
                <w:szCs w:val="12"/>
              </w:rPr>
              <w:t>Подготовка доклада</w:t>
            </w:r>
            <w:r>
              <w:rPr>
                <w:color w:val="000000"/>
                <w:sz w:val="12"/>
                <w:szCs w:val="12"/>
              </w:rPr>
              <w:t xml:space="preserve"> о правоприменительной практике</w:t>
            </w:r>
          </w:p>
        </w:tc>
        <w:tc>
          <w:tcPr>
            <w:tcW w:w="1127"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До 1 июня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i/>
                <w:iCs/>
                <w:color w:val="000000"/>
                <w:sz w:val="12"/>
                <w:szCs w:val="12"/>
              </w:rPr>
            </w:pPr>
            <w:r w:rsidRPr="00DD4527">
              <w:rPr>
                <w:rFonts w:ascii="Times New Roman" w:hAnsi="Times New Roman" w:cs="Times New Roman"/>
                <w:color w:val="000000"/>
                <w:sz w:val="12"/>
                <w:szCs w:val="12"/>
              </w:rPr>
              <w:t>Администрация, ведущий специалист</w:t>
            </w:r>
          </w:p>
        </w:tc>
      </w:tr>
      <w:tr w:rsidR="00DD4527" w:rsidRPr="00DD4527" w:rsidTr="00957C0E">
        <w:tc>
          <w:tcPr>
            <w:tcW w:w="239" w:type="pct"/>
            <w:vMerge/>
            <w:tcBorders>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p>
        </w:tc>
        <w:tc>
          <w:tcPr>
            <w:tcW w:w="1300" w:type="pct"/>
            <w:vMerge/>
            <w:tcBorders>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p>
        </w:tc>
        <w:tc>
          <w:tcPr>
            <w:tcW w:w="1383"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pStyle w:val="s1"/>
              <w:shd w:val="clear" w:color="auto" w:fill="FFFFFF"/>
              <w:spacing w:after="0" w:afterAutospacing="0"/>
              <w:jc w:val="center"/>
              <w:rPr>
                <w:color w:val="000000"/>
                <w:sz w:val="12"/>
                <w:szCs w:val="12"/>
              </w:rPr>
            </w:pPr>
            <w:r w:rsidRPr="00DD4527">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127"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До 1 июля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i/>
                <w:iCs/>
                <w:color w:val="000000"/>
                <w:sz w:val="12"/>
                <w:szCs w:val="12"/>
              </w:rPr>
            </w:pPr>
            <w:r w:rsidRPr="00DD4527">
              <w:rPr>
                <w:rFonts w:ascii="Times New Roman" w:hAnsi="Times New Roman" w:cs="Times New Roman"/>
                <w:color w:val="000000"/>
                <w:sz w:val="12"/>
                <w:szCs w:val="12"/>
              </w:rPr>
              <w:t>Администрация, ведущий специалист</w:t>
            </w:r>
          </w:p>
        </w:tc>
      </w:tr>
      <w:tr w:rsidR="00DD4527" w:rsidRPr="00DD4527" w:rsidTr="00957C0E">
        <w:tc>
          <w:tcPr>
            <w:tcW w:w="239"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3</w:t>
            </w:r>
          </w:p>
        </w:tc>
        <w:tc>
          <w:tcPr>
            <w:tcW w:w="1300"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DD4527">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DD4527">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DD4527">
              <w:rPr>
                <w:rFonts w:ascii="Times New Roman" w:hAnsi="Times New Roman" w:cs="Times New Roman"/>
                <w:color w:val="000000"/>
                <w:sz w:val="12"/>
                <w:szCs w:val="12"/>
                <w:shd w:val="clear" w:color="auto" w:fill="FFFFFF"/>
              </w:rPr>
              <w:t>или признаках нарушений обязательных требований </w:t>
            </w:r>
            <w:r w:rsidRPr="00DD4527">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383"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Подготовка и объявление контролируемым лицам предостережений</w:t>
            </w:r>
          </w:p>
        </w:tc>
        <w:tc>
          <w:tcPr>
            <w:tcW w:w="1127"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shd w:val="clear" w:color="auto" w:fill="FFFFFF"/>
              </w:rPr>
            </w:pPr>
            <w:r w:rsidRPr="00DD4527">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DD4527">
              <w:rPr>
                <w:rFonts w:ascii="Times New Roman" w:hAnsi="Times New Roman" w:cs="Times New Roman"/>
                <w:color w:val="000000"/>
                <w:sz w:val="12"/>
                <w:szCs w:val="12"/>
                <w:shd w:val="clear" w:color="auto" w:fill="FFFFFF"/>
              </w:rPr>
              <w:t>или признаков нарушений обязательных требований,</w:t>
            </w:r>
            <w:r w:rsidRPr="00DD4527">
              <w:rPr>
                <w:rFonts w:ascii="Times New Roman" w:hAnsi="Times New Roman" w:cs="Times New Roman"/>
                <w:i/>
                <w:iCs/>
                <w:color w:val="000000"/>
                <w:sz w:val="12"/>
                <w:szCs w:val="12"/>
              </w:rPr>
              <w:t xml:space="preserve"> </w:t>
            </w:r>
            <w:r w:rsidRPr="00DD4527">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i/>
                <w:iCs/>
                <w:color w:val="000000"/>
                <w:sz w:val="12"/>
                <w:szCs w:val="12"/>
              </w:rPr>
            </w:pPr>
            <w:r w:rsidRPr="00DD4527">
              <w:rPr>
                <w:rFonts w:ascii="Times New Roman" w:hAnsi="Times New Roman" w:cs="Times New Roman"/>
                <w:color w:val="000000"/>
                <w:sz w:val="12"/>
                <w:szCs w:val="12"/>
              </w:rPr>
              <w:t>Администрация, ведущий специалист</w:t>
            </w:r>
          </w:p>
        </w:tc>
      </w:tr>
      <w:tr w:rsidR="00DD4527" w:rsidRPr="00DD4527" w:rsidTr="00957C0E">
        <w:tc>
          <w:tcPr>
            <w:tcW w:w="239" w:type="pct"/>
            <w:vMerge w:val="restart"/>
            <w:tcBorders>
              <w:top w:val="single" w:sz="6" w:space="0" w:color="000000"/>
              <w:left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lang w:val="en-US"/>
              </w:rPr>
            </w:pPr>
            <w:r w:rsidRPr="00DD4527">
              <w:rPr>
                <w:rFonts w:ascii="Times New Roman" w:hAnsi="Times New Roman" w:cs="Times New Roman"/>
                <w:color w:val="000000"/>
                <w:sz w:val="12"/>
                <w:szCs w:val="12"/>
              </w:rPr>
              <w:t>4</w:t>
            </w:r>
          </w:p>
        </w:tc>
        <w:tc>
          <w:tcPr>
            <w:tcW w:w="1300" w:type="pct"/>
            <w:vMerge w:val="restart"/>
            <w:tcBorders>
              <w:top w:val="single" w:sz="6" w:space="0" w:color="000000"/>
              <w:left w:val="single" w:sz="6" w:space="0" w:color="000000"/>
              <w:right w:val="single" w:sz="6" w:space="0" w:color="000000"/>
            </w:tcBorders>
            <w:vAlign w:val="center"/>
          </w:tcPr>
          <w:p w:rsidR="00DD4527" w:rsidRPr="00DD4527" w:rsidRDefault="00DD4527" w:rsidP="00DD4527">
            <w:pPr>
              <w:pStyle w:val="ConsPlusNormal"/>
              <w:ind w:firstLine="0"/>
              <w:jc w:val="center"/>
              <w:rPr>
                <w:rFonts w:ascii="Times New Roman" w:hAnsi="Times New Roman" w:cs="Times New Roman"/>
                <w:sz w:val="12"/>
                <w:szCs w:val="12"/>
              </w:rPr>
            </w:pPr>
            <w:r w:rsidRPr="00DD4527">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DD4527">
              <w:rPr>
                <w:rFonts w:ascii="Times New Roman" w:hAnsi="Times New Roman" w:cs="Times New Roman"/>
                <w:color w:val="000000"/>
                <w:spacing w:val="-6"/>
                <w:sz w:val="12"/>
                <w:szCs w:val="12"/>
              </w:rPr>
              <w:t xml:space="preserve"> </w:t>
            </w:r>
            <w:r w:rsidRPr="00DD4527">
              <w:rPr>
                <w:rFonts w:ascii="Times New Roman" w:hAnsi="Times New Roman" w:cs="Times New Roman"/>
                <w:color w:val="000000"/>
                <w:sz w:val="12"/>
                <w:szCs w:val="12"/>
              </w:rPr>
              <w:t>в сфере благоустройства:</w:t>
            </w:r>
          </w:p>
          <w:p w:rsidR="00DD4527" w:rsidRPr="00DD4527" w:rsidRDefault="00DD4527" w:rsidP="00DD4527">
            <w:pPr>
              <w:pStyle w:val="ConsPlusNormal"/>
              <w:ind w:firstLine="0"/>
              <w:jc w:val="center"/>
              <w:rPr>
                <w:rFonts w:ascii="Times New Roman" w:hAnsi="Times New Roman" w:cs="Times New Roman"/>
                <w:sz w:val="12"/>
                <w:szCs w:val="12"/>
              </w:rPr>
            </w:pPr>
            <w:r w:rsidRPr="00DD4527">
              <w:rPr>
                <w:rFonts w:ascii="Times New Roman" w:hAnsi="Times New Roman" w:cs="Times New Roman"/>
                <w:color w:val="000000"/>
                <w:sz w:val="12"/>
                <w:szCs w:val="12"/>
              </w:rPr>
              <w:t>- организация и осуществление контроля в сфере благоустройства;</w:t>
            </w:r>
          </w:p>
          <w:p w:rsidR="00DD4527" w:rsidRPr="00DD4527" w:rsidRDefault="00DD4527" w:rsidP="00DD4527">
            <w:pPr>
              <w:pStyle w:val="ConsPlusNormal"/>
              <w:ind w:firstLine="0"/>
              <w:jc w:val="center"/>
              <w:rPr>
                <w:rFonts w:ascii="Times New Roman" w:hAnsi="Times New Roman" w:cs="Times New Roman"/>
                <w:sz w:val="12"/>
                <w:szCs w:val="12"/>
              </w:rPr>
            </w:pPr>
            <w:r w:rsidRPr="00DD4527">
              <w:rPr>
                <w:rFonts w:ascii="Times New Roman" w:hAnsi="Times New Roman" w:cs="Times New Roman"/>
                <w:color w:val="000000"/>
                <w:sz w:val="12"/>
                <w:szCs w:val="12"/>
              </w:rPr>
              <w:t>- порядок осуществления контрольных мероприятий;</w:t>
            </w:r>
          </w:p>
          <w:p w:rsidR="00DD4527" w:rsidRPr="00DD4527" w:rsidRDefault="00DD4527" w:rsidP="00DD4527">
            <w:pPr>
              <w:pStyle w:val="ConsPlusNormal"/>
              <w:ind w:firstLine="0"/>
              <w:jc w:val="center"/>
              <w:rPr>
                <w:rFonts w:ascii="Times New Roman" w:hAnsi="Times New Roman" w:cs="Times New Roman"/>
                <w:sz w:val="12"/>
                <w:szCs w:val="12"/>
              </w:rPr>
            </w:pPr>
            <w:r w:rsidRPr="00DD4527">
              <w:rPr>
                <w:rFonts w:ascii="Times New Roman" w:hAnsi="Times New Roman" w:cs="Times New Roman"/>
                <w:color w:val="000000"/>
                <w:sz w:val="12"/>
                <w:szCs w:val="12"/>
              </w:rPr>
              <w:lastRenderedPageBreak/>
              <w:t>- порядок обжалования действий (бездействия) должностных лиц, уполномоченных осуществлять муниципальный контроль;</w:t>
            </w:r>
          </w:p>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w:t>
            </w:r>
            <w:r>
              <w:rPr>
                <w:rFonts w:ascii="Times New Roman" w:hAnsi="Times New Roman" w:cs="Times New Roman"/>
                <w:color w:val="000000"/>
                <w:sz w:val="12"/>
                <w:szCs w:val="12"/>
              </w:rPr>
              <w:t>рольных мероприятий</w:t>
            </w:r>
          </w:p>
        </w:tc>
        <w:tc>
          <w:tcPr>
            <w:tcW w:w="1383"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pStyle w:val="s1"/>
              <w:shd w:val="clear" w:color="auto" w:fill="FFFFFF"/>
              <w:spacing w:before="0" w:beforeAutospacing="0" w:after="0" w:afterAutospacing="0"/>
              <w:jc w:val="center"/>
              <w:rPr>
                <w:color w:val="000000"/>
                <w:sz w:val="12"/>
                <w:szCs w:val="12"/>
              </w:rPr>
            </w:pPr>
            <w:r w:rsidRPr="00DD4527">
              <w:rPr>
                <w:color w:val="000000"/>
                <w:sz w:val="12"/>
                <w:szCs w:val="12"/>
              </w:rPr>
              <w:lastRenderedPageBreak/>
              <w:t>1. Консультирование контролируемых лиц в устной форме по телефону, по видео-конференц-связи и на личном приеме</w:t>
            </w:r>
          </w:p>
        </w:tc>
        <w:tc>
          <w:tcPr>
            <w:tcW w:w="1127"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shd w:val="clear" w:color="auto" w:fill="FFFFFF"/>
              </w:rPr>
            </w:pPr>
            <w:r w:rsidRPr="00DD4527">
              <w:rPr>
                <w:rFonts w:ascii="Times New Roman" w:hAnsi="Times New Roman" w:cs="Times New Roman"/>
                <w:color w:val="000000"/>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i/>
                <w:iCs/>
                <w:color w:val="000000"/>
                <w:sz w:val="12"/>
                <w:szCs w:val="12"/>
              </w:rPr>
            </w:pPr>
            <w:r w:rsidRPr="00DD4527">
              <w:rPr>
                <w:rFonts w:ascii="Times New Roman" w:hAnsi="Times New Roman" w:cs="Times New Roman"/>
                <w:color w:val="000000"/>
                <w:sz w:val="12"/>
                <w:szCs w:val="12"/>
              </w:rPr>
              <w:t>Администрация, ведущий специалист</w:t>
            </w:r>
          </w:p>
        </w:tc>
      </w:tr>
      <w:tr w:rsidR="00DD4527" w:rsidRPr="00DD4527" w:rsidTr="00957C0E">
        <w:tc>
          <w:tcPr>
            <w:tcW w:w="239" w:type="pct"/>
            <w:vMerge/>
            <w:tcBorders>
              <w:left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p>
        </w:tc>
        <w:tc>
          <w:tcPr>
            <w:tcW w:w="1300" w:type="pct"/>
            <w:vMerge/>
            <w:tcBorders>
              <w:left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p>
        </w:tc>
        <w:tc>
          <w:tcPr>
            <w:tcW w:w="1383"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pStyle w:val="s1"/>
              <w:shd w:val="clear" w:color="auto" w:fill="FFFFFF"/>
              <w:spacing w:before="0" w:beforeAutospacing="0" w:after="0" w:afterAutospacing="0"/>
              <w:jc w:val="center"/>
              <w:rPr>
                <w:color w:val="000000"/>
                <w:sz w:val="12"/>
                <w:szCs w:val="12"/>
              </w:rPr>
            </w:pPr>
            <w:r w:rsidRPr="00DD4527">
              <w:rPr>
                <w:color w:val="000000"/>
                <w:sz w:val="12"/>
                <w:szCs w:val="12"/>
              </w:rPr>
              <w:t>2. Консультирование контролируемых лиц в письменной форме</w:t>
            </w:r>
          </w:p>
        </w:tc>
        <w:tc>
          <w:tcPr>
            <w:tcW w:w="1127"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shd w:val="clear" w:color="auto" w:fill="FFFFFF"/>
              </w:rPr>
            </w:pPr>
            <w:r w:rsidRPr="00DD4527">
              <w:rPr>
                <w:rFonts w:ascii="Times New Roman" w:hAnsi="Times New Roman" w:cs="Times New Roman"/>
                <w:color w:val="000000"/>
                <w:sz w:val="12"/>
                <w:szCs w:val="12"/>
              </w:rPr>
              <w:t xml:space="preserve">При обращении лица, нуждающегося в консультировании, в течение 30 дней со дня регистрации </w:t>
            </w:r>
            <w:r w:rsidRPr="00DD4527">
              <w:rPr>
                <w:rFonts w:ascii="Times New Roman" w:hAnsi="Times New Roman" w:cs="Times New Roman"/>
                <w:color w:val="000000"/>
                <w:sz w:val="12"/>
                <w:szCs w:val="12"/>
              </w:rPr>
              <w:lastRenderedPageBreak/>
              <w:t>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i/>
                <w:iCs/>
                <w:color w:val="000000"/>
                <w:sz w:val="12"/>
                <w:szCs w:val="12"/>
              </w:rPr>
            </w:pPr>
            <w:r w:rsidRPr="00DD4527">
              <w:rPr>
                <w:rFonts w:ascii="Times New Roman" w:hAnsi="Times New Roman" w:cs="Times New Roman"/>
                <w:color w:val="000000"/>
                <w:sz w:val="12"/>
                <w:szCs w:val="12"/>
              </w:rPr>
              <w:lastRenderedPageBreak/>
              <w:t>Администрация, ведущий специалист</w:t>
            </w:r>
          </w:p>
        </w:tc>
      </w:tr>
      <w:tr w:rsidR="00DD4527" w:rsidRPr="00DD4527" w:rsidTr="00957C0E">
        <w:tc>
          <w:tcPr>
            <w:tcW w:w="239" w:type="pct"/>
            <w:vMerge/>
            <w:tcBorders>
              <w:left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p>
        </w:tc>
        <w:tc>
          <w:tcPr>
            <w:tcW w:w="1300" w:type="pct"/>
            <w:vMerge/>
            <w:tcBorders>
              <w:left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p>
        </w:tc>
        <w:tc>
          <w:tcPr>
            <w:tcW w:w="1383"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pStyle w:val="s1"/>
              <w:shd w:val="clear" w:color="auto" w:fill="FFFFFF"/>
              <w:spacing w:after="0" w:afterAutospacing="0"/>
              <w:jc w:val="center"/>
              <w:rPr>
                <w:color w:val="000000"/>
                <w:sz w:val="12"/>
                <w:szCs w:val="12"/>
              </w:rPr>
            </w:pPr>
            <w:r w:rsidRPr="00DD4527">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Светлодольск муниципального района Сергиевский</w:t>
            </w:r>
            <w:r w:rsidRPr="00DD4527">
              <w:rPr>
                <w:i/>
                <w:iCs/>
                <w:color w:val="000000"/>
                <w:sz w:val="12"/>
                <w:szCs w:val="12"/>
              </w:rPr>
              <w:t xml:space="preserve"> </w:t>
            </w:r>
            <w:r w:rsidRPr="00DD4527">
              <w:rPr>
                <w:color w:val="000000"/>
                <w:sz w:val="12"/>
                <w:szCs w:val="12"/>
              </w:rPr>
              <w:t>или должностным лицом, уполномоченным осуществлять муниципальный контроль</w:t>
            </w:r>
            <w:r w:rsidRPr="00DD4527">
              <w:rPr>
                <w:color w:val="000000"/>
                <w:spacing w:val="-6"/>
                <w:sz w:val="12"/>
                <w:szCs w:val="12"/>
              </w:rPr>
              <w:t xml:space="preserve"> </w:t>
            </w:r>
            <w:r w:rsidRPr="00DD4527">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127"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i/>
                <w:iCs/>
                <w:color w:val="000000"/>
                <w:sz w:val="12"/>
                <w:szCs w:val="12"/>
              </w:rPr>
            </w:pPr>
            <w:r w:rsidRPr="00DD4527">
              <w:rPr>
                <w:rFonts w:ascii="Times New Roman" w:hAnsi="Times New Roman" w:cs="Times New Roman"/>
                <w:color w:val="000000"/>
                <w:sz w:val="12"/>
                <w:szCs w:val="12"/>
              </w:rPr>
              <w:t>Администрация, ведущий специалист</w:t>
            </w:r>
          </w:p>
        </w:tc>
      </w:tr>
      <w:tr w:rsidR="00DD4527" w:rsidRPr="00DD4527" w:rsidTr="00957C0E">
        <w:tc>
          <w:tcPr>
            <w:tcW w:w="239" w:type="pct"/>
            <w:vMerge/>
            <w:tcBorders>
              <w:left w:val="single" w:sz="6" w:space="0" w:color="000000"/>
              <w:bottom w:val="single" w:sz="4" w:space="0" w:color="auto"/>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p>
        </w:tc>
        <w:tc>
          <w:tcPr>
            <w:tcW w:w="1300" w:type="pct"/>
            <w:vMerge/>
            <w:tcBorders>
              <w:left w:val="single" w:sz="6" w:space="0" w:color="000000"/>
              <w:bottom w:val="single" w:sz="4" w:space="0" w:color="auto"/>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p>
        </w:tc>
        <w:tc>
          <w:tcPr>
            <w:tcW w:w="1383"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pStyle w:val="s1"/>
              <w:shd w:val="clear" w:color="auto" w:fill="FFFFFF"/>
              <w:spacing w:after="0" w:afterAutospacing="0"/>
              <w:jc w:val="center"/>
              <w:rPr>
                <w:color w:val="000000"/>
                <w:sz w:val="12"/>
                <w:szCs w:val="12"/>
              </w:rPr>
            </w:pPr>
            <w:r w:rsidRPr="00DD4527">
              <w:rPr>
                <w:color w:val="000000"/>
                <w:sz w:val="12"/>
                <w:szCs w:val="12"/>
              </w:rPr>
              <w:t>4. Консультирование контролируемых лиц в устной форме на собраниях и конференциях граждан</w:t>
            </w:r>
          </w:p>
        </w:tc>
        <w:tc>
          <w:tcPr>
            <w:tcW w:w="1127"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color w:val="000000"/>
                <w:sz w:val="12"/>
                <w:szCs w:val="12"/>
              </w:rPr>
            </w:pPr>
            <w:r w:rsidRPr="00DD4527">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DD4527">
              <w:rPr>
                <w:rFonts w:ascii="Times New Roman" w:hAnsi="Times New Roman" w:cs="Times New Roman"/>
                <w:color w:val="000000"/>
                <w:spacing w:val="-6"/>
                <w:sz w:val="12"/>
                <w:szCs w:val="12"/>
              </w:rPr>
              <w:t xml:space="preserve"> </w:t>
            </w:r>
            <w:r w:rsidRPr="00DD4527">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DD4527" w:rsidRPr="00DD4527" w:rsidRDefault="00DD4527" w:rsidP="00DD4527">
            <w:pPr>
              <w:spacing w:after="0" w:line="240" w:lineRule="auto"/>
              <w:jc w:val="center"/>
              <w:rPr>
                <w:rFonts w:ascii="Times New Roman" w:hAnsi="Times New Roman" w:cs="Times New Roman"/>
                <w:i/>
                <w:iCs/>
                <w:color w:val="000000"/>
                <w:sz w:val="12"/>
                <w:szCs w:val="12"/>
              </w:rPr>
            </w:pPr>
            <w:r w:rsidRPr="00DD4527">
              <w:rPr>
                <w:rFonts w:ascii="Times New Roman" w:hAnsi="Times New Roman" w:cs="Times New Roman"/>
                <w:color w:val="000000"/>
                <w:sz w:val="12"/>
                <w:szCs w:val="12"/>
              </w:rPr>
              <w:t>Администрация, ведущий специалист</w:t>
            </w:r>
          </w:p>
        </w:tc>
      </w:tr>
    </w:tbl>
    <w:p w:rsidR="00DD4527" w:rsidRDefault="00DD4527" w:rsidP="00DD4527">
      <w:pPr>
        <w:tabs>
          <w:tab w:val="left" w:pos="0"/>
        </w:tabs>
        <w:spacing w:after="0" w:line="240" w:lineRule="auto"/>
        <w:ind w:firstLine="284"/>
        <w:jc w:val="both"/>
        <w:rPr>
          <w:rFonts w:ascii="Times New Roman" w:hAnsi="Times New Roman" w:cs="Times New Roman"/>
          <w:sz w:val="12"/>
          <w:szCs w:val="12"/>
        </w:rPr>
      </w:pPr>
    </w:p>
    <w:p w:rsidR="00DD4527" w:rsidRPr="00DD4527" w:rsidRDefault="00DD4527" w:rsidP="00DD4527">
      <w:pPr>
        <w:tabs>
          <w:tab w:val="left" w:pos="0"/>
        </w:tabs>
        <w:spacing w:after="0" w:line="240" w:lineRule="auto"/>
        <w:ind w:firstLine="284"/>
        <w:jc w:val="center"/>
        <w:rPr>
          <w:rFonts w:ascii="Times New Roman" w:hAnsi="Times New Roman" w:cs="Times New Roman"/>
          <w:sz w:val="12"/>
          <w:szCs w:val="12"/>
        </w:rPr>
      </w:pPr>
      <w:r w:rsidRPr="00DD4527">
        <w:rPr>
          <w:rFonts w:ascii="Times New Roman" w:hAnsi="Times New Roman" w:cs="Times New Roman"/>
          <w:sz w:val="12"/>
          <w:szCs w:val="12"/>
        </w:rPr>
        <w:t>4. Показатели результативности и эффективности программы профилактики</w:t>
      </w:r>
    </w:p>
    <w:p w:rsidR="00DD4527" w:rsidRDefault="00DD4527" w:rsidP="00DD4527">
      <w:pPr>
        <w:tabs>
          <w:tab w:val="left" w:pos="0"/>
        </w:tabs>
        <w:spacing w:after="0" w:line="240" w:lineRule="auto"/>
        <w:ind w:firstLine="284"/>
        <w:jc w:val="both"/>
        <w:rPr>
          <w:rFonts w:ascii="Times New Roman" w:hAnsi="Times New Roman" w:cs="Times New Roman"/>
          <w:sz w:val="12"/>
          <w:szCs w:val="12"/>
        </w:rPr>
      </w:pPr>
      <w:r w:rsidRPr="00DD4527">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7"/>
        <w:gridCol w:w="4936"/>
        <w:gridCol w:w="2376"/>
      </w:tblGrid>
      <w:tr w:rsidR="00FF358C" w:rsidTr="00FF358C">
        <w:tc>
          <w:tcPr>
            <w:tcW w:w="0" w:type="auto"/>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 п/п</w:t>
            </w:r>
          </w:p>
        </w:tc>
        <w:tc>
          <w:tcPr>
            <w:tcW w:w="4936" w:type="dxa"/>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Наименование показателя</w:t>
            </w:r>
          </w:p>
        </w:tc>
        <w:tc>
          <w:tcPr>
            <w:tcW w:w="2376" w:type="dxa"/>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FF358C" w:rsidTr="00FF358C">
        <w:tc>
          <w:tcPr>
            <w:tcW w:w="0" w:type="auto"/>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1.</w:t>
            </w:r>
          </w:p>
        </w:tc>
        <w:tc>
          <w:tcPr>
            <w:tcW w:w="4936" w:type="dxa"/>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100 %</w:t>
            </w:r>
          </w:p>
        </w:tc>
      </w:tr>
      <w:tr w:rsidR="00FF358C" w:rsidTr="00FF358C">
        <w:tc>
          <w:tcPr>
            <w:tcW w:w="0" w:type="auto"/>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2.</w:t>
            </w:r>
          </w:p>
        </w:tc>
        <w:tc>
          <w:tcPr>
            <w:tcW w:w="4936" w:type="dxa"/>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4</w:t>
            </w:r>
          </w:p>
        </w:tc>
      </w:tr>
      <w:tr w:rsidR="00FF358C" w:rsidTr="00FF358C">
        <w:tc>
          <w:tcPr>
            <w:tcW w:w="0" w:type="auto"/>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3.</w:t>
            </w:r>
          </w:p>
        </w:tc>
        <w:tc>
          <w:tcPr>
            <w:tcW w:w="4936" w:type="dxa"/>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 xml:space="preserve">Доля случаев объявления предостережений в общем количестве случаев </w:t>
            </w:r>
            <w:r w:rsidRPr="00FF358C">
              <w:rPr>
                <w:rFonts w:ascii="Times New Roman" w:hAnsi="Times New Roman" w:cs="Times New Roman"/>
                <w:color w:val="000000"/>
                <w:sz w:val="12"/>
                <w:szCs w:val="12"/>
              </w:rPr>
              <w:t xml:space="preserve">выявления готовящихся нарушений обязательных требований </w:t>
            </w:r>
            <w:r w:rsidRPr="00FF358C">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FF358C" w:rsidRPr="00FF358C"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FF358C" w:rsidRPr="00FF358C">
              <w:rPr>
                <w:rFonts w:ascii="Times New Roman" w:hAnsi="Times New Roman" w:cs="Times New Roman"/>
                <w:sz w:val="12"/>
                <w:szCs w:val="12"/>
              </w:rPr>
              <w:t xml:space="preserve">(если имелись случаи </w:t>
            </w:r>
            <w:r w:rsidR="00FF358C" w:rsidRPr="00FF358C">
              <w:rPr>
                <w:rFonts w:ascii="Times New Roman" w:hAnsi="Times New Roman" w:cs="Times New Roman"/>
                <w:color w:val="000000"/>
                <w:sz w:val="12"/>
                <w:szCs w:val="12"/>
              </w:rPr>
              <w:t xml:space="preserve">выявления готовящихся нарушений обязательных требований </w:t>
            </w:r>
            <w:r w:rsidR="00FF358C" w:rsidRPr="00FF358C">
              <w:rPr>
                <w:rFonts w:ascii="Times New Roman" w:hAnsi="Times New Roman" w:cs="Times New Roman"/>
                <w:color w:val="000000"/>
                <w:sz w:val="12"/>
                <w:szCs w:val="12"/>
                <w:shd w:val="clear" w:color="auto" w:fill="FFFFFF"/>
              </w:rPr>
              <w:t>или признаков нарушений обязательных требований</w:t>
            </w:r>
            <w:r w:rsidR="00FF358C" w:rsidRPr="00FF358C">
              <w:rPr>
                <w:rFonts w:ascii="Times New Roman" w:hAnsi="Times New Roman" w:cs="Times New Roman"/>
                <w:sz w:val="12"/>
                <w:szCs w:val="12"/>
              </w:rPr>
              <w:t>)</w:t>
            </w:r>
          </w:p>
        </w:tc>
      </w:tr>
      <w:tr w:rsidR="00FF358C" w:rsidTr="00FF358C">
        <w:tc>
          <w:tcPr>
            <w:tcW w:w="0" w:type="auto"/>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4.</w:t>
            </w:r>
          </w:p>
        </w:tc>
        <w:tc>
          <w:tcPr>
            <w:tcW w:w="4936" w:type="dxa"/>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0%</w:t>
            </w:r>
          </w:p>
        </w:tc>
      </w:tr>
      <w:tr w:rsidR="00FF358C" w:rsidTr="00FF358C">
        <w:tc>
          <w:tcPr>
            <w:tcW w:w="0" w:type="auto"/>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5.</w:t>
            </w:r>
          </w:p>
        </w:tc>
        <w:tc>
          <w:tcPr>
            <w:tcW w:w="4936" w:type="dxa"/>
            <w:vAlign w:val="center"/>
          </w:tcPr>
          <w:p w:rsidR="00FF358C" w:rsidRPr="00FF358C" w:rsidRDefault="00FF358C" w:rsidP="00FF358C">
            <w:pPr>
              <w:autoSpaceDE w:val="0"/>
              <w:autoSpaceDN w:val="0"/>
              <w:adjustRightInd w:val="0"/>
              <w:jc w:val="center"/>
              <w:rPr>
                <w:rFonts w:ascii="Times New Roman" w:hAnsi="Times New Roman" w:cs="Times New Roman"/>
                <w:color w:val="000000"/>
                <w:sz w:val="12"/>
                <w:szCs w:val="12"/>
              </w:rPr>
            </w:pPr>
            <w:r w:rsidRPr="00FF358C">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FF358C">
              <w:rPr>
                <w:rFonts w:ascii="Times New Roman" w:hAnsi="Times New Roman" w:cs="Times New Roman"/>
                <w:color w:val="000000"/>
                <w:spacing w:val="-6"/>
                <w:sz w:val="12"/>
                <w:szCs w:val="12"/>
              </w:rPr>
              <w:t xml:space="preserve"> </w:t>
            </w:r>
            <w:r w:rsidRPr="00FF358C">
              <w:rPr>
                <w:rFonts w:ascii="Times New Roman" w:hAnsi="Times New Roman" w:cs="Times New Roman"/>
                <w:color w:val="000000"/>
                <w:sz w:val="12"/>
                <w:szCs w:val="12"/>
              </w:rPr>
              <w:t>в сфере благоустройства</w:t>
            </w:r>
          </w:p>
        </w:tc>
        <w:tc>
          <w:tcPr>
            <w:tcW w:w="2376" w:type="dxa"/>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0%</w:t>
            </w:r>
          </w:p>
        </w:tc>
      </w:tr>
      <w:tr w:rsidR="00FF358C" w:rsidTr="00FF358C">
        <w:tc>
          <w:tcPr>
            <w:tcW w:w="0" w:type="auto"/>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6.</w:t>
            </w:r>
          </w:p>
        </w:tc>
        <w:tc>
          <w:tcPr>
            <w:tcW w:w="4936" w:type="dxa"/>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 xml:space="preserve">Количество </w:t>
            </w:r>
            <w:r w:rsidRPr="00FF358C">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FF358C">
              <w:rPr>
                <w:rFonts w:ascii="Times New Roman" w:hAnsi="Times New Roman" w:cs="Times New Roman"/>
                <w:color w:val="000000"/>
                <w:spacing w:val="-6"/>
                <w:sz w:val="12"/>
                <w:szCs w:val="12"/>
              </w:rPr>
              <w:t xml:space="preserve"> </w:t>
            </w:r>
            <w:r w:rsidRPr="00FF358C">
              <w:rPr>
                <w:rFonts w:ascii="Times New Roman" w:hAnsi="Times New Roman" w:cs="Times New Roman"/>
                <w:color w:val="000000"/>
                <w:sz w:val="12"/>
                <w:szCs w:val="12"/>
              </w:rPr>
              <w:t>в сфере благоустройства в устной форме</w:t>
            </w:r>
          </w:p>
        </w:tc>
        <w:tc>
          <w:tcPr>
            <w:tcW w:w="2376" w:type="dxa"/>
            <w:vAlign w:val="center"/>
          </w:tcPr>
          <w:p w:rsidR="00FF358C" w:rsidRPr="00FF358C" w:rsidRDefault="00FF358C" w:rsidP="00FF358C">
            <w:pPr>
              <w:autoSpaceDE w:val="0"/>
              <w:autoSpaceDN w:val="0"/>
              <w:adjustRightInd w:val="0"/>
              <w:jc w:val="center"/>
              <w:rPr>
                <w:rFonts w:ascii="Times New Roman" w:hAnsi="Times New Roman" w:cs="Times New Roman"/>
                <w:sz w:val="12"/>
                <w:szCs w:val="12"/>
              </w:rPr>
            </w:pPr>
            <w:r w:rsidRPr="00FF358C">
              <w:rPr>
                <w:rFonts w:ascii="Times New Roman" w:hAnsi="Times New Roman" w:cs="Times New Roman"/>
                <w:sz w:val="12"/>
                <w:szCs w:val="12"/>
              </w:rPr>
              <w:t>3</w:t>
            </w:r>
          </w:p>
        </w:tc>
      </w:tr>
    </w:tbl>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Светлодольск муниципального района Сергиевский. </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Светлодольск муниципального района Сергиевский. </w:t>
      </w:r>
    </w:p>
    <w:p w:rsid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Светлодольск муниципа</w:t>
      </w:r>
      <w:r>
        <w:rPr>
          <w:rFonts w:ascii="Times New Roman" w:hAnsi="Times New Roman" w:cs="Times New Roman"/>
          <w:sz w:val="12"/>
          <w:szCs w:val="12"/>
        </w:rPr>
        <w:t xml:space="preserve">льного района Сергиевский </w:t>
      </w:r>
      <w:r w:rsidRPr="00FF358C">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FF358C" w:rsidRDefault="00FF358C" w:rsidP="00FF358C">
      <w:pPr>
        <w:tabs>
          <w:tab w:val="left" w:pos="0"/>
        </w:tabs>
        <w:spacing w:after="0" w:line="240" w:lineRule="auto"/>
        <w:ind w:firstLine="284"/>
        <w:jc w:val="both"/>
        <w:rPr>
          <w:rFonts w:ascii="Times New Roman" w:hAnsi="Times New Roman" w:cs="Times New Roman"/>
          <w:sz w:val="12"/>
          <w:szCs w:val="12"/>
        </w:rPr>
      </w:pPr>
    </w:p>
    <w:p w:rsidR="00FF358C" w:rsidRPr="00FF358C" w:rsidRDefault="00FF358C" w:rsidP="00FF358C">
      <w:pPr>
        <w:tabs>
          <w:tab w:val="left" w:pos="0"/>
        </w:tabs>
        <w:spacing w:after="0" w:line="240" w:lineRule="auto"/>
        <w:ind w:firstLine="284"/>
        <w:jc w:val="center"/>
        <w:rPr>
          <w:rFonts w:ascii="Times New Roman" w:hAnsi="Times New Roman" w:cs="Times New Roman"/>
          <w:sz w:val="12"/>
          <w:szCs w:val="12"/>
        </w:rPr>
      </w:pPr>
      <w:r w:rsidRPr="00FF358C">
        <w:rPr>
          <w:rFonts w:ascii="Times New Roman" w:hAnsi="Times New Roman" w:cs="Times New Roman"/>
          <w:sz w:val="12"/>
          <w:szCs w:val="12"/>
        </w:rPr>
        <w:t>Администрация</w:t>
      </w:r>
    </w:p>
    <w:p w:rsidR="00FF358C" w:rsidRPr="00FF358C" w:rsidRDefault="00FF358C" w:rsidP="00FF358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F358C">
        <w:rPr>
          <w:rFonts w:ascii="Times New Roman" w:hAnsi="Times New Roman" w:cs="Times New Roman"/>
          <w:sz w:val="12"/>
          <w:szCs w:val="12"/>
        </w:rPr>
        <w:t>Светлодольск</w:t>
      </w:r>
    </w:p>
    <w:p w:rsidR="00FF358C" w:rsidRPr="00FF358C" w:rsidRDefault="00FF358C" w:rsidP="00FF358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F358C">
        <w:rPr>
          <w:rFonts w:ascii="Times New Roman" w:hAnsi="Times New Roman" w:cs="Times New Roman"/>
          <w:sz w:val="12"/>
          <w:szCs w:val="12"/>
        </w:rPr>
        <w:t>Сергиевский</w:t>
      </w:r>
    </w:p>
    <w:p w:rsidR="00FF358C" w:rsidRPr="00FF358C" w:rsidRDefault="00FF358C" w:rsidP="00FF358C">
      <w:pPr>
        <w:tabs>
          <w:tab w:val="left" w:pos="0"/>
        </w:tabs>
        <w:spacing w:after="0" w:line="240" w:lineRule="auto"/>
        <w:ind w:firstLine="284"/>
        <w:jc w:val="center"/>
        <w:rPr>
          <w:rFonts w:ascii="Times New Roman" w:hAnsi="Times New Roman" w:cs="Times New Roman"/>
          <w:sz w:val="12"/>
          <w:szCs w:val="12"/>
        </w:rPr>
      </w:pPr>
      <w:r w:rsidRPr="00FF358C">
        <w:rPr>
          <w:rFonts w:ascii="Times New Roman" w:hAnsi="Times New Roman" w:cs="Times New Roman"/>
          <w:sz w:val="12"/>
          <w:szCs w:val="12"/>
        </w:rPr>
        <w:t>Самарской области</w:t>
      </w:r>
    </w:p>
    <w:p w:rsidR="00FF358C" w:rsidRPr="00FF358C" w:rsidRDefault="00FF358C" w:rsidP="00FF358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F358C" w:rsidRPr="00FF358C" w:rsidRDefault="00FF358C" w:rsidP="00FF358C">
      <w:pPr>
        <w:tabs>
          <w:tab w:val="left" w:pos="0"/>
        </w:tabs>
        <w:spacing w:after="0" w:line="240" w:lineRule="auto"/>
        <w:ind w:firstLine="284"/>
        <w:rPr>
          <w:rFonts w:ascii="Times New Roman" w:hAnsi="Times New Roman" w:cs="Times New Roman"/>
          <w:sz w:val="12"/>
          <w:szCs w:val="12"/>
        </w:rPr>
      </w:pPr>
      <w:r w:rsidRPr="00FF358C">
        <w:rPr>
          <w:rFonts w:ascii="Times New Roman" w:hAnsi="Times New Roman" w:cs="Times New Roman"/>
          <w:sz w:val="12"/>
          <w:szCs w:val="12"/>
        </w:rPr>
        <w:t>«07» декабря 2021 г.</w:t>
      </w:r>
      <w:r>
        <w:rPr>
          <w:rFonts w:ascii="Times New Roman" w:hAnsi="Times New Roman" w:cs="Times New Roman"/>
          <w:sz w:val="12"/>
          <w:szCs w:val="12"/>
        </w:rPr>
        <w:t xml:space="preserve">                                                                                                                                                                                           №67</w:t>
      </w:r>
    </w:p>
    <w:p w:rsidR="00FF358C" w:rsidRDefault="00FF358C" w:rsidP="00FF358C">
      <w:pPr>
        <w:tabs>
          <w:tab w:val="left" w:pos="0"/>
        </w:tabs>
        <w:spacing w:after="0" w:line="240" w:lineRule="auto"/>
        <w:ind w:firstLine="284"/>
        <w:jc w:val="center"/>
        <w:rPr>
          <w:rFonts w:ascii="Times New Roman" w:hAnsi="Times New Roman" w:cs="Times New Roman"/>
          <w:sz w:val="12"/>
          <w:szCs w:val="12"/>
        </w:rPr>
      </w:pPr>
      <w:r w:rsidRPr="00FF358C">
        <w:rPr>
          <w:rFonts w:ascii="Times New Roman" w:hAnsi="Times New Roman" w:cs="Times New Roman"/>
          <w:sz w:val="12"/>
          <w:szCs w:val="12"/>
        </w:rPr>
        <w:lastRenderedPageBreak/>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Светлодольск муниципального района Сергиевский Самарской области на 2022 год </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s="Times New Roman"/>
          <w:sz w:val="12"/>
          <w:szCs w:val="12"/>
        </w:rPr>
        <w:t xml:space="preserve"> </w:t>
      </w:r>
      <w:r w:rsidRPr="00FF358C">
        <w:rPr>
          <w:rFonts w:ascii="Times New Roman" w:hAnsi="Times New Roman" w:cs="Times New Roman"/>
          <w:sz w:val="12"/>
          <w:szCs w:val="12"/>
        </w:rPr>
        <w:t xml:space="preserve">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Светлодольск  муниципального района Сергиевский Самарской области </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ПОСТАНОВЛЯЕТ:</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Светлодольск  муниципального района Сергиевский Самарской области</w:t>
      </w:r>
      <w:r>
        <w:rPr>
          <w:rFonts w:ascii="Times New Roman" w:hAnsi="Times New Roman" w:cs="Times New Roman"/>
          <w:sz w:val="12"/>
          <w:szCs w:val="12"/>
        </w:rPr>
        <w:t xml:space="preserve"> </w:t>
      </w:r>
      <w:r w:rsidRPr="00FF358C">
        <w:rPr>
          <w:rFonts w:ascii="Times New Roman" w:hAnsi="Times New Roman" w:cs="Times New Roman"/>
          <w:sz w:val="12"/>
          <w:szCs w:val="12"/>
        </w:rPr>
        <w:t>на 2022 год согласно приложению.</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2. Опубликовать настоящее постановление в газете «Сергиевский  вестник».</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4. Настоящее постановление вступает в силу со дня его официального опубликования.</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5. Контроль за выполнением настоящего пост</w:t>
      </w:r>
      <w:r>
        <w:rPr>
          <w:rFonts w:ascii="Times New Roman" w:hAnsi="Times New Roman" w:cs="Times New Roman"/>
          <w:sz w:val="12"/>
          <w:szCs w:val="12"/>
        </w:rPr>
        <w:t>ановления оставляю за собой.</w:t>
      </w:r>
    </w:p>
    <w:p w:rsidR="00FF358C" w:rsidRPr="00FF358C" w:rsidRDefault="00FF358C" w:rsidP="00FF358C">
      <w:pPr>
        <w:tabs>
          <w:tab w:val="left" w:pos="0"/>
        </w:tabs>
        <w:spacing w:after="0" w:line="240" w:lineRule="auto"/>
        <w:ind w:firstLine="284"/>
        <w:jc w:val="right"/>
        <w:rPr>
          <w:rFonts w:ascii="Times New Roman" w:hAnsi="Times New Roman" w:cs="Times New Roman"/>
          <w:sz w:val="12"/>
          <w:szCs w:val="12"/>
        </w:rPr>
      </w:pPr>
      <w:r w:rsidRPr="00FF358C">
        <w:rPr>
          <w:rFonts w:ascii="Times New Roman" w:hAnsi="Times New Roman" w:cs="Times New Roman"/>
          <w:sz w:val="12"/>
          <w:szCs w:val="12"/>
        </w:rPr>
        <w:t>Глава  сельского поселения Светлодольск</w:t>
      </w:r>
    </w:p>
    <w:p w:rsidR="00FF358C" w:rsidRPr="00FF358C" w:rsidRDefault="00FF358C" w:rsidP="00FF358C">
      <w:pPr>
        <w:tabs>
          <w:tab w:val="left" w:pos="0"/>
        </w:tabs>
        <w:spacing w:after="0" w:line="240" w:lineRule="auto"/>
        <w:ind w:firstLine="284"/>
        <w:jc w:val="right"/>
        <w:rPr>
          <w:rFonts w:ascii="Times New Roman" w:hAnsi="Times New Roman" w:cs="Times New Roman"/>
          <w:sz w:val="12"/>
          <w:szCs w:val="12"/>
        </w:rPr>
      </w:pPr>
      <w:r w:rsidRPr="00FF358C">
        <w:rPr>
          <w:rFonts w:ascii="Times New Roman" w:hAnsi="Times New Roman" w:cs="Times New Roman"/>
          <w:sz w:val="12"/>
          <w:szCs w:val="12"/>
        </w:rPr>
        <w:t xml:space="preserve">муниципального района Сергиевский </w:t>
      </w:r>
    </w:p>
    <w:p w:rsidR="00FF358C" w:rsidRDefault="00FF358C" w:rsidP="00FF358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FF358C" w:rsidRPr="00FF358C" w:rsidRDefault="00FF358C" w:rsidP="00FF358C">
      <w:pPr>
        <w:tabs>
          <w:tab w:val="left" w:pos="0"/>
        </w:tabs>
        <w:spacing w:after="0" w:line="240" w:lineRule="auto"/>
        <w:ind w:firstLine="284"/>
        <w:jc w:val="right"/>
        <w:rPr>
          <w:rFonts w:ascii="Times New Roman" w:hAnsi="Times New Roman" w:cs="Times New Roman"/>
          <w:sz w:val="12"/>
          <w:szCs w:val="12"/>
        </w:rPr>
      </w:pPr>
      <w:r w:rsidRPr="00FF358C">
        <w:rPr>
          <w:rFonts w:ascii="Times New Roman" w:hAnsi="Times New Roman" w:cs="Times New Roman"/>
          <w:sz w:val="12"/>
          <w:szCs w:val="12"/>
        </w:rPr>
        <w:t xml:space="preserve">          Н.В.Андрюхин</w:t>
      </w:r>
    </w:p>
    <w:p w:rsidR="00FF358C" w:rsidRPr="00FF358C" w:rsidRDefault="00FF358C" w:rsidP="004B6E2E">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 </w:t>
      </w:r>
    </w:p>
    <w:p w:rsidR="00FF358C" w:rsidRPr="00FF358C" w:rsidRDefault="00FF358C" w:rsidP="004B6E2E">
      <w:pPr>
        <w:tabs>
          <w:tab w:val="left" w:pos="0"/>
        </w:tabs>
        <w:spacing w:after="0" w:line="240" w:lineRule="auto"/>
        <w:ind w:firstLine="284"/>
        <w:jc w:val="right"/>
        <w:rPr>
          <w:rFonts w:ascii="Times New Roman" w:hAnsi="Times New Roman" w:cs="Times New Roman"/>
          <w:sz w:val="12"/>
          <w:szCs w:val="12"/>
        </w:rPr>
      </w:pPr>
      <w:r w:rsidRPr="00FF358C">
        <w:rPr>
          <w:rFonts w:ascii="Times New Roman" w:hAnsi="Times New Roman" w:cs="Times New Roman"/>
          <w:sz w:val="12"/>
          <w:szCs w:val="12"/>
        </w:rPr>
        <w:t>Приложение</w:t>
      </w:r>
    </w:p>
    <w:p w:rsidR="004B6E2E" w:rsidRDefault="00FF358C" w:rsidP="004B6E2E">
      <w:pPr>
        <w:tabs>
          <w:tab w:val="left" w:pos="0"/>
        </w:tabs>
        <w:spacing w:after="0" w:line="240" w:lineRule="auto"/>
        <w:ind w:firstLine="284"/>
        <w:jc w:val="right"/>
        <w:rPr>
          <w:rFonts w:ascii="Times New Roman" w:hAnsi="Times New Roman" w:cs="Times New Roman"/>
          <w:sz w:val="12"/>
          <w:szCs w:val="12"/>
        </w:rPr>
      </w:pPr>
      <w:r w:rsidRPr="00FF358C">
        <w:rPr>
          <w:rFonts w:ascii="Times New Roman" w:hAnsi="Times New Roman" w:cs="Times New Roman"/>
          <w:sz w:val="12"/>
          <w:szCs w:val="12"/>
        </w:rPr>
        <w:t>к постановлению администрации</w:t>
      </w:r>
    </w:p>
    <w:p w:rsidR="004B6E2E" w:rsidRDefault="00FF358C" w:rsidP="004B6E2E">
      <w:pPr>
        <w:tabs>
          <w:tab w:val="left" w:pos="0"/>
        </w:tabs>
        <w:spacing w:after="0" w:line="240" w:lineRule="auto"/>
        <w:ind w:firstLine="284"/>
        <w:jc w:val="right"/>
        <w:rPr>
          <w:rFonts w:ascii="Times New Roman" w:hAnsi="Times New Roman" w:cs="Times New Roman"/>
          <w:sz w:val="12"/>
          <w:szCs w:val="12"/>
        </w:rPr>
      </w:pPr>
      <w:r w:rsidRPr="00FF358C">
        <w:rPr>
          <w:rFonts w:ascii="Times New Roman" w:hAnsi="Times New Roman" w:cs="Times New Roman"/>
          <w:sz w:val="12"/>
          <w:szCs w:val="12"/>
        </w:rPr>
        <w:t xml:space="preserve"> сельского поселения Светлодольск </w:t>
      </w:r>
    </w:p>
    <w:p w:rsidR="004B6E2E" w:rsidRDefault="00FF358C" w:rsidP="004B6E2E">
      <w:pPr>
        <w:tabs>
          <w:tab w:val="left" w:pos="0"/>
        </w:tabs>
        <w:spacing w:after="0" w:line="240" w:lineRule="auto"/>
        <w:ind w:firstLine="284"/>
        <w:jc w:val="right"/>
        <w:rPr>
          <w:rFonts w:ascii="Times New Roman" w:hAnsi="Times New Roman" w:cs="Times New Roman"/>
          <w:sz w:val="12"/>
          <w:szCs w:val="12"/>
        </w:rPr>
      </w:pPr>
      <w:r w:rsidRPr="00FF358C">
        <w:rPr>
          <w:rFonts w:ascii="Times New Roman" w:hAnsi="Times New Roman" w:cs="Times New Roman"/>
          <w:sz w:val="12"/>
          <w:szCs w:val="12"/>
        </w:rPr>
        <w:t xml:space="preserve">муниципального района Сергиевский </w:t>
      </w:r>
    </w:p>
    <w:p w:rsidR="004B6E2E" w:rsidRDefault="00FF358C" w:rsidP="004B6E2E">
      <w:pPr>
        <w:tabs>
          <w:tab w:val="left" w:pos="0"/>
        </w:tabs>
        <w:spacing w:after="0" w:line="240" w:lineRule="auto"/>
        <w:ind w:firstLine="284"/>
        <w:jc w:val="right"/>
        <w:rPr>
          <w:rFonts w:ascii="Times New Roman" w:hAnsi="Times New Roman" w:cs="Times New Roman"/>
          <w:sz w:val="12"/>
          <w:szCs w:val="12"/>
        </w:rPr>
      </w:pPr>
      <w:r w:rsidRPr="00FF358C">
        <w:rPr>
          <w:rFonts w:ascii="Times New Roman" w:hAnsi="Times New Roman" w:cs="Times New Roman"/>
          <w:sz w:val="12"/>
          <w:szCs w:val="12"/>
        </w:rPr>
        <w:t xml:space="preserve">Самарской </w:t>
      </w:r>
      <w:r w:rsidR="004B6E2E">
        <w:rPr>
          <w:rFonts w:ascii="Times New Roman" w:hAnsi="Times New Roman" w:cs="Times New Roman"/>
          <w:sz w:val="12"/>
          <w:szCs w:val="12"/>
        </w:rPr>
        <w:t xml:space="preserve">области </w:t>
      </w:r>
    </w:p>
    <w:p w:rsidR="00FF358C" w:rsidRPr="00FF358C" w:rsidRDefault="004B6E2E"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 декабря 2021 №66</w:t>
      </w:r>
    </w:p>
    <w:p w:rsidR="00FF358C" w:rsidRPr="00FF358C" w:rsidRDefault="00FF358C" w:rsidP="004B6E2E">
      <w:pPr>
        <w:tabs>
          <w:tab w:val="left" w:pos="0"/>
        </w:tabs>
        <w:spacing w:after="0" w:line="240" w:lineRule="auto"/>
        <w:ind w:firstLine="284"/>
        <w:jc w:val="center"/>
        <w:rPr>
          <w:rFonts w:ascii="Times New Roman" w:hAnsi="Times New Roman" w:cs="Times New Roman"/>
          <w:sz w:val="12"/>
          <w:szCs w:val="12"/>
        </w:rPr>
      </w:pPr>
      <w:r w:rsidRPr="00FF358C">
        <w:rPr>
          <w:rFonts w:ascii="Times New Roman" w:hAnsi="Times New Roman" w:cs="Times New Roman"/>
          <w:sz w:val="12"/>
          <w:szCs w:val="12"/>
        </w:rPr>
        <w:t xml:space="preserve">Программа профилактики рисков причинения вреда (ущерба) охраняемым законом ценностям в области муниципального </w:t>
      </w:r>
      <w:r w:rsidR="004B6E2E" w:rsidRPr="00FF358C">
        <w:rPr>
          <w:rFonts w:ascii="Times New Roman" w:hAnsi="Times New Roman" w:cs="Times New Roman"/>
          <w:sz w:val="12"/>
          <w:szCs w:val="12"/>
        </w:rPr>
        <w:t>контроля на</w:t>
      </w:r>
      <w:r w:rsidRPr="00FF358C">
        <w:rPr>
          <w:rFonts w:ascii="Times New Roman" w:hAnsi="Times New Roman" w:cs="Times New Roman"/>
          <w:sz w:val="12"/>
          <w:szCs w:val="12"/>
        </w:rPr>
        <w:t xml:space="preserve"> автомобильном транспорте, городском наземном электрическом транспорте и в дорожном хозяйстве в границах населенных </w:t>
      </w:r>
      <w:r w:rsidR="004B6E2E" w:rsidRPr="00FF358C">
        <w:rPr>
          <w:rFonts w:ascii="Times New Roman" w:hAnsi="Times New Roman" w:cs="Times New Roman"/>
          <w:sz w:val="12"/>
          <w:szCs w:val="12"/>
        </w:rPr>
        <w:t>пунктов сельского</w:t>
      </w:r>
      <w:r w:rsidRPr="00FF358C">
        <w:rPr>
          <w:rFonts w:ascii="Times New Roman" w:hAnsi="Times New Roman" w:cs="Times New Roman"/>
          <w:sz w:val="12"/>
          <w:szCs w:val="12"/>
        </w:rPr>
        <w:t xml:space="preserve"> поселения Светлодольск муниципального района Сергиевский Самарской области на 2022 год</w:t>
      </w:r>
    </w:p>
    <w:p w:rsidR="00FF358C" w:rsidRPr="00FF358C" w:rsidRDefault="00FF358C" w:rsidP="004B6E2E">
      <w:pPr>
        <w:tabs>
          <w:tab w:val="left" w:pos="0"/>
        </w:tabs>
        <w:spacing w:after="0" w:line="240" w:lineRule="auto"/>
        <w:ind w:firstLine="284"/>
        <w:jc w:val="center"/>
        <w:rPr>
          <w:rFonts w:ascii="Times New Roman" w:hAnsi="Times New Roman" w:cs="Times New Roman"/>
          <w:sz w:val="12"/>
          <w:szCs w:val="12"/>
        </w:rPr>
      </w:pPr>
      <w:r w:rsidRPr="00FF358C">
        <w:rPr>
          <w:rFonts w:ascii="Times New Roman" w:hAnsi="Times New Roman" w:cs="Times New Roman"/>
          <w:sz w:val="12"/>
          <w:szCs w:val="12"/>
        </w:rPr>
        <w:t>(далее также – программа профилактики)</w:t>
      </w:r>
    </w:p>
    <w:p w:rsidR="00FF358C" w:rsidRPr="00FF358C" w:rsidRDefault="00FF358C" w:rsidP="004B6E2E">
      <w:pPr>
        <w:tabs>
          <w:tab w:val="left" w:pos="0"/>
        </w:tabs>
        <w:spacing w:after="0" w:line="240" w:lineRule="auto"/>
        <w:ind w:firstLine="284"/>
        <w:jc w:val="center"/>
        <w:rPr>
          <w:rFonts w:ascii="Times New Roman" w:hAnsi="Times New Roman" w:cs="Times New Roman"/>
          <w:sz w:val="12"/>
          <w:szCs w:val="12"/>
        </w:rPr>
      </w:pPr>
    </w:p>
    <w:p w:rsidR="00FF358C" w:rsidRPr="00FF358C" w:rsidRDefault="00FF358C" w:rsidP="004B6E2E">
      <w:pPr>
        <w:tabs>
          <w:tab w:val="left" w:pos="0"/>
        </w:tabs>
        <w:spacing w:after="0" w:line="240" w:lineRule="auto"/>
        <w:ind w:firstLine="284"/>
        <w:jc w:val="center"/>
        <w:rPr>
          <w:rFonts w:ascii="Times New Roman" w:hAnsi="Times New Roman" w:cs="Times New Roman"/>
          <w:sz w:val="12"/>
          <w:szCs w:val="12"/>
        </w:rPr>
      </w:pPr>
      <w:r w:rsidRPr="00FF358C">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sidR="004B6E2E">
        <w:rPr>
          <w:rFonts w:ascii="Times New Roman" w:hAnsi="Times New Roman" w:cs="Times New Roman"/>
          <w:sz w:val="12"/>
          <w:szCs w:val="12"/>
        </w:rPr>
        <w:t>правлена программа профилактики</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1.1. Анализ текущего состояния осуществления вида контроля.</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w:t>
      </w:r>
      <w:r w:rsidR="004B6E2E">
        <w:rPr>
          <w:rFonts w:ascii="Times New Roman" w:hAnsi="Times New Roman" w:cs="Times New Roman"/>
          <w:sz w:val="12"/>
          <w:szCs w:val="12"/>
        </w:rPr>
        <w:t xml:space="preserve"> </w:t>
      </w:r>
      <w:r w:rsidRPr="00FF358C">
        <w:rPr>
          <w:rFonts w:ascii="Times New Roman" w:hAnsi="Times New Roman" w:cs="Times New Roman"/>
          <w:sz w:val="12"/>
          <w:szCs w:val="12"/>
        </w:rPr>
        <w:t>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Светлодольск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FF358C" w:rsidRPr="00FF358C" w:rsidRDefault="00FF358C" w:rsidP="004B6E2E">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До</w:t>
      </w:r>
      <w:r w:rsidR="004B6E2E">
        <w:rPr>
          <w:rFonts w:ascii="Times New Roman" w:hAnsi="Times New Roman" w:cs="Times New Roman"/>
          <w:sz w:val="12"/>
          <w:szCs w:val="12"/>
        </w:rPr>
        <w:t xml:space="preserve"> принятия Федерального закона №</w:t>
      </w:r>
      <w:r w:rsidRPr="00FF358C">
        <w:rPr>
          <w:rFonts w:ascii="Times New Roman" w:hAnsi="Times New Roman" w:cs="Times New Roman"/>
          <w:sz w:val="12"/>
          <w:szCs w:val="12"/>
        </w:rPr>
        <w:t>170-ФЗ контроль в сфере благоустройства не осуществлялся на системной основе в соответствии с Феде</w:t>
      </w:r>
      <w:r w:rsidR="004B6E2E">
        <w:rPr>
          <w:rFonts w:ascii="Times New Roman" w:hAnsi="Times New Roman" w:cs="Times New Roman"/>
          <w:sz w:val="12"/>
          <w:szCs w:val="12"/>
        </w:rPr>
        <w:t>ральным законом от 26.12.2008 №</w:t>
      </w:r>
      <w:r w:rsidRPr="00FF358C">
        <w:rPr>
          <w:rFonts w:ascii="Times New Roman" w:hAnsi="Times New Roman" w:cs="Times New Roman"/>
          <w:sz w:val="12"/>
          <w:szCs w:val="12"/>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w:t>
      </w:r>
      <w:r w:rsidR="004B6E2E" w:rsidRPr="00FF358C">
        <w:rPr>
          <w:rFonts w:ascii="Times New Roman" w:hAnsi="Times New Roman" w:cs="Times New Roman"/>
          <w:sz w:val="12"/>
          <w:szCs w:val="12"/>
        </w:rPr>
        <w:t>соблюдением обязательных</w:t>
      </w:r>
      <w:r w:rsidRPr="00FF358C">
        <w:rPr>
          <w:rFonts w:ascii="Times New Roman" w:hAnsi="Times New Roman" w:cs="Times New Roman"/>
          <w:sz w:val="12"/>
          <w:szCs w:val="12"/>
        </w:rPr>
        <w:t xml:space="preserve"> </w:t>
      </w:r>
      <w:r w:rsidR="004B6E2E" w:rsidRPr="00FF358C">
        <w:rPr>
          <w:rFonts w:ascii="Times New Roman" w:hAnsi="Times New Roman" w:cs="Times New Roman"/>
          <w:sz w:val="12"/>
          <w:szCs w:val="12"/>
        </w:rPr>
        <w:t>требований осуществлялся</w:t>
      </w:r>
      <w:r w:rsidRPr="00FF358C">
        <w:rPr>
          <w:rFonts w:ascii="Times New Roman" w:hAnsi="Times New Roman" w:cs="Times New Roman"/>
          <w:sz w:val="12"/>
          <w:szCs w:val="12"/>
        </w:rPr>
        <w:t xml:space="preserve">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w:t>
      </w:r>
      <w:r w:rsidR="004B6E2E">
        <w:rPr>
          <w:rFonts w:ascii="Times New Roman" w:hAnsi="Times New Roman" w:cs="Times New Roman"/>
          <w:sz w:val="12"/>
          <w:szCs w:val="12"/>
        </w:rPr>
        <w:t xml:space="preserve"> территории Самарской области».</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1.2. Описание текущего развития профилактической деятельности контрольного органа.</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Светлодольск  муниципального района Сергиевский Самарской области (далее также – администрация или контрольный орган)</w:t>
      </w:r>
      <w:r w:rsidR="004B6E2E">
        <w:rPr>
          <w:rFonts w:ascii="Times New Roman" w:hAnsi="Times New Roman" w:cs="Times New Roman"/>
          <w:sz w:val="12"/>
          <w:szCs w:val="12"/>
        </w:rPr>
        <w:t xml:space="preserve"> </w:t>
      </w:r>
      <w:r w:rsidRPr="00FF358C">
        <w:rPr>
          <w:rFonts w:ascii="Times New Roman" w:hAnsi="Times New Roman" w:cs="Times New Roman"/>
          <w:sz w:val="12"/>
          <w:szCs w:val="12"/>
        </w:rPr>
        <w:t>на системной основе</w:t>
      </w:r>
      <w:r w:rsidR="004B6E2E">
        <w:rPr>
          <w:rFonts w:ascii="Times New Roman" w:hAnsi="Times New Roman" w:cs="Times New Roman"/>
          <w:sz w:val="12"/>
          <w:szCs w:val="12"/>
        </w:rPr>
        <w:t xml:space="preserve"> </w:t>
      </w:r>
      <w:r w:rsidRPr="00FF358C">
        <w:rPr>
          <w:rFonts w:ascii="Times New Roman" w:hAnsi="Times New Roman" w:cs="Times New Roman"/>
          <w:sz w:val="12"/>
          <w:szCs w:val="12"/>
        </w:rPr>
        <w:t>не осуществлялась.</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1.3. К проблемам, на решение которых направлена программа профилактики, относятся</w:t>
      </w:r>
      <w:r w:rsidR="004B6E2E">
        <w:rPr>
          <w:rFonts w:ascii="Times New Roman" w:hAnsi="Times New Roman" w:cs="Times New Roman"/>
          <w:sz w:val="12"/>
          <w:szCs w:val="12"/>
        </w:rPr>
        <w:t xml:space="preserve"> </w:t>
      </w:r>
      <w:r w:rsidRPr="00FF358C">
        <w:rPr>
          <w:rFonts w:ascii="Times New Roman" w:hAnsi="Times New Roman" w:cs="Times New Roman"/>
          <w:sz w:val="12"/>
          <w:szCs w:val="12"/>
        </w:rPr>
        <w:t>случаи:</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lastRenderedPageBreak/>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w:t>
      </w:r>
      <w:r w:rsidR="004B6E2E">
        <w:rPr>
          <w:rFonts w:ascii="Times New Roman" w:hAnsi="Times New Roman" w:cs="Times New Roman"/>
          <w:sz w:val="12"/>
          <w:szCs w:val="12"/>
        </w:rPr>
        <w:t xml:space="preserve"> </w:t>
      </w:r>
      <w:r w:rsidRPr="00FF358C">
        <w:rPr>
          <w:rFonts w:ascii="Times New Roman" w:hAnsi="Times New Roman" w:cs="Times New Roman"/>
          <w:sz w:val="12"/>
          <w:szCs w:val="12"/>
        </w:rPr>
        <w:t>и дорожно-строительных из</w:t>
      </w:r>
      <w:r w:rsidR="004B6E2E">
        <w:rPr>
          <w:rFonts w:ascii="Times New Roman" w:hAnsi="Times New Roman" w:cs="Times New Roman"/>
          <w:sz w:val="12"/>
          <w:szCs w:val="12"/>
        </w:rPr>
        <w:t>делий, указанные в приложении №</w:t>
      </w:r>
      <w:r w:rsidRPr="00FF358C">
        <w:rPr>
          <w:rFonts w:ascii="Times New Roman" w:hAnsi="Times New Roman" w:cs="Times New Roman"/>
          <w:sz w:val="12"/>
          <w:szCs w:val="12"/>
        </w:rPr>
        <w:t>2 к техническому регламенту Таможенного союза «Безопасность автомобильных дорог» (ТР ТС 014/2011);</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 xml:space="preserve">10) ненадлежащее </w:t>
      </w:r>
      <w:r w:rsidR="004B6E2E" w:rsidRPr="00FF358C">
        <w:rPr>
          <w:rFonts w:ascii="Times New Roman" w:hAnsi="Times New Roman" w:cs="Times New Roman"/>
          <w:sz w:val="12"/>
          <w:szCs w:val="12"/>
        </w:rPr>
        <w:t>содержание придорожных</w:t>
      </w:r>
      <w:r w:rsidRPr="00FF358C">
        <w:rPr>
          <w:rFonts w:ascii="Times New Roman" w:hAnsi="Times New Roman" w:cs="Times New Roman"/>
          <w:sz w:val="12"/>
          <w:szCs w:val="12"/>
        </w:rPr>
        <w:t xml:space="preserve"> полос и полос </w:t>
      </w:r>
      <w:r w:rsidR="004B6E2E" w:rsidRPr="00FF358C">
        <w:rPr>
          <w:rFonts w:ascii="Times New Roman" w:hAnsi="Times New Roman" w:cs="Times New Roman"/>
          <w:sz w:val="12"/>
          <w:szCs w:val="12"/>
        </w:rPr>
        <w:t>отвода,</w:t>
      </w:r>
      <w:r w:rsidRPr="00FF358C">
        <w:rPr>
          <w:rFonts w:ascii="Times New Roman" w:hAnsi="Times New Roman" w:cs="Times New Roman"/>
          <w:sz w:val="12"/>
          <w:szCs w:val="12"/>
        </w:rPr>
        <w:t xml:space="preserve"> автомобильных дорог общего пользования местного значения;</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 xml:space="preserve">Наиболее распространенными </w:t>
      </w:r>
      <w:r w:rsidR="004B6E2E" w:rsidRPr="00FF358C">
        <w:rPr>
          <w:rFonts w:ascii="Times New Roman" w:hAnsi="Times New Roman" w:cs="Times New Roman"/>
          <w:sz w:val="12"/>
          <w:szCs w:val="12"/>
        </w:rPr>
        <w:t>причинами перечисленных</w:t>
      </w:r>
      <w:r w:rsidRPr="00FF358C">
        <w:rPr>
          <w:rFonts w:ascii="Times New Roman" w:hAnsi="Times New Roman" w:cs="Times New Roman"/>
          <w:sz w:val="12"/>
          <w:szCs w:val="12"/>
        </w:rPr>
        <w:t xml:space="preserve">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4B6E2E" w:rsidRDefault="004B6E2E" w:rsidP="00FF358C">
      <w:pPr>
        <w:tabs>
          <w:tab w:val="left" w:pos="0"/>
        </w:tabs>
        <w:spacing w:after="0" w:line="240" w:lineRule="auto"/>
        <w:ind w:firstLine="284"/>
        <w:jc w:val="both"/>
        <w:rPr>
          <w:rFonts w:ascii="Times New Roman" w:hAnsi="Times New Roman" w:cs="Times New Roman"/>
          <w:sz w:val="12"/>
          <w:szCs w:val="12"/>
        </w:rPr>
      </w:pPr>
    </w:p>
    <w:p w:rsidR="00FF358C" w:rsidRPr="00FF358C" w:rsidRDefault="00FF358C" w:rsidP="004B6E2E">
      <w:pPr>
        <w:tabs>
          <w:tab w:val="left" w:pos="0"/>
        </w:tabs>
        <w:spacing w:after="0" w:line="240" w:lineRule="auto"/>
        <w:ind w:firstLine="284"/>
        <w:jc w:val="center"/>
        <w:rPr>
          <w:rFonts w:ascii="Times New Roman" w:hAnsi="Times New Roman" w:cs="Times New Roman"/>
          <w:sz w:val="12"/>
          <w:szCs w:val="12"/>
        </w:rPr>
      </w:pPr>
      <w:r w:rsidRPr="00FF358C">
        <w:rPr>
          <w:rFonts w:ascii="Times New Roman" w:hAnsi="Times New Roman" w:cs="Times New Roman"/>
          <w:sz w:val="12"/>
          <w:szCs w:val="12"/>
        </w:rPr>
        <w:t>2. Цели и задачи реализации программы профилактики</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 xml:space="preserve">1) анализ выявленных в результате проведения муниципального </w:t>
      </w:r>
      <w:r w:rsidR="004B6E2E" w:rsidRPr="00FF358C">
        <w:rPr>
          <w:rFonts w:ascii="Times New Roman" w:hAnsi="Times New Roman" w:cs="Times New Roman"/>
          <w:sz w:val="12"/>
          <w:szCs w:val="12"/>
        </w:rPr>
        <w:t>контроля в</w:t>
      </w:r>
      <w:r w:rsidRPr="00FF358C">
        <w:rPr>
          <w:rFonts w:ascii="Times New Roman" w:hAnsi="Times New Roman" w:cs="Times New Roman"/>
          <w:sz w:val="12"/>
          <w:szCs w:val="12"/>
        </w:rPr>
        <w:t xml:space="preserve"> сфере благоустройства нарушений обязательных требований;</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2) оценка состояния подконтрольной среды</w:t>
      </w:r>
      <w:r w:rsidR="004B6E2E">
        <w:rPr>
          <w:rFonts w:ascii="Times New Roman" w:hAnsi="Times New Roman" w:cs="Times New Roman"/>
          <w:sz w:val="12"/>
          <w:szCs w:val="12"/>
        </w:rPr>
        <w:t xml:space="preserve"> </w:t>
      </w:r>
      <w:r w:rsidRPr="00FF358C">
        <w:rPr>
          <w:rFonts w:ascii="Times New Roman" w:hAnsi="Times New Roman" w:cs="Times New Roman"/>
          <w:sz w:val="12"/>
          <w:szCs w:val="12"/>
        </w:rPr>
        <w:t xml:space="preserve">(оценка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w:t>
      </w:r>
      <w:r w:rsidR="004B6E2E" w:rsidRPr="00FF358C">
        <w:rPr>
          <w:rFonts w:ascii="Times New Roman" w:hAnsi="Times New Roman" w:cs="Times New Roman"/>
          <w:sz w:val="12"/>
          <w:szCs w:val="12"/>
        </w:rPr>
        <w:t>состояния подконтрольной</w:t>
      </w:r>
      <w:r w:rsidRPr="00FF358C">
        <w:rPr>
          <w:rFonts w:ascii="Times New Roman" w:hAnsi="Times New Roman" w:cs="Times New Roman"/>
          <w:sz w:val="12"/>
          <w:szCs w:val="12"/>
        </w:rPr>
        <w:t xml:space="preserve"> среды;</w:t>
      </w:r>
    </w:p>
    <w:p w:rsidR="00FF358C" w:rsidRPr="00FF358C" w:rsidRDefault="00FF358C" w:rsidP="00FF358C">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 xml:space="preserve">3) организация и проведение профилактических мероприятий с учетом состояния подконтрольной </w:t>
      </w:r>
      <w:r w:rsidR="004B6E2E" w:rsidRPr="00FF358C">
        <w:rPr>
          <w:rFonts w:ascii="Times New Roman" w:hAnsi="Times New Roman" w:cs="Times New Roman"/>
          <w:sz w:val="12"/>
          <w:szCs w:val="12"/>
        </w:rPr>
        <w:t>среды и</w:t>
      </w:r>
      <w:r w:rsidRPr="00FF358C">
        <w:rPr>
          <w:rFonts w:ascii="Times New Roman" w:hAnsi="Times New Roman" w:cs="Times New Roman"/>
          <w:sz w:val="12"/>
          <w:szCs w:val="12"/>
        </w:rPr>
        <w:t xml:space="preserve"> анализа, выявленных в результате проведения муниципального </w:t>
      </w:r>
      <w:r w:rsidR="004B6E2E" w:rsidRPr="00FF358C">
        <w:rPr>
          <w:rFonts w:ascii="Times New Roman" w:hAnsi="Times New Roman" w:cs="Times New Roman"/>
          <w:sz w:val="12"/>
          <w:szCs w:val="12"/>
        </w:rPr>
        <w:t>контроля в</w:t>
      </w:r>
      <w:r w:rsidRPr="00FF358C">
        <w:rPr>
          <w:rFonts w:ascii="Times New Roman" w:hAnsi="Times New Roman" w:cs="Times New Roman"/>
          <w:sz w:val="12"/>
          <w:szCs w:val="12"/>
        </w:rPr>
        <w:t xml:space="preserve"> сфере благоустройства нарушений обязательных требований.</w:t>
      </w:r>
    </w:p>
    <w:p w:rsidR="004B6E2E" w:rsidRDefault="004B6E2E" w:rsidP="004B6E2E">
      <w:pPr>
        <w:tabs>
          <w:tab w:val="left" w:pos="0"/>
        </w:tabs>
        <w:spacing w:after="0" w:line="240" w:lineRule="auto"/>
        <w:ind w:firstLine="284"/>
        <w:jc w:val="center"/>
        <w:rPr>
          <w:rFonts w:ascii="Times New Roman" w:hAnsi="Times New Roman" w:cs="Times New Roman"/>
          <w:sz w:val="12"/>
          <w:szCs w:val="12"/>
        </w:rPr>
      </w:pPr>
    </w:p>
    <w:p w:rsidR="00FF358C" w:rsidRPr="00FF358C" w:rsidRDefault="00FF358C" w:rsidP="004B6E2E">
      <w:pPr>
        <w:tabs>
          <w:tab w:val="left" w:pos="0"/>
        </w:tabs>
        <w:spacing w:after="0" w:line="240" w:lineRule="auto"/>
        <w:ind w:firstLine="284"/>
        <w:jc w:val="center"/>
        <w:rPr>
          <w:rFonts w:ascii="Times New Roman" w:hAnsi="Times New Roman" w:cs="Times New Roman"/>
          <w:sz w:val="12"/>
          <w:szCs w:val="12"/>
        </w:rPr>
      </w:pPr>
      <w:r w:rsidRPr="00FF358C">
        <w:rPr>
          <w:rFonts w:ascii="Times New Roman" w:hAnsi="Times New Roman" w:cs="Times New Roman"/>
          <w:sz w:val="12"/>
          <w:szCs w:val="12"/>
        </w:rPr>
        <w:t>3. Перечень</w:t>
      </w:r>
      <w:r w:rsidR="004B6E2E">
        <w:rPr>
          <w:rFonts w:ascii="Times New Roman" w:hAnsi="Times New Roman" w:cs="Times New Roman"/>
          <w:sz w:val="12"/>
          <w:szCs w:val="12"/>
        </w:rPr>
        <w:t xml:space="preserve"> профилактических мероприятий, </w:t>
      </w:r>
      <w:r w:rsidRPr="00FF358C">
        <w:rPr>
          <w:rFonts w:ascii="Times New Roman" w:hAnsi="Times New Roman" w:cs="Times New Roman"/>
          <w:sz w:val="12"/>
          <w:szCs w:val="12"/>
        </w:rPr>
        <w:t>сроки (периодичность) их проведения</w:t>
      </w:r>
    </w:p>
    <w:p w:rsidR="004B6E2E" w:rsidRPr="00FF358C" w:rsidRDefault="00FF358C" w:rsidP="00904BA8">
      <w:pPr>
        <w:tabs>
          <w:tab w:val="left" w:pos="0"/>
        </w:tabs>
        <w:spacing w:after="0" w:line="240" w:lineRule="auto"/>
        <w:ind w:firstLine="284"/>
        <w:jc w:val="both"/>
        <w:rPr>
          <w:rFonts w:ascii="Times New Roman" w:hAnsi="Times New Roman" w:cs="Times New Roman"/>
          <w:sz w:val="12"/>
          <w:szCs w:val="12"/>
        </w:rPr>
      </w:pPr>
      <w:r w:rsidRPr="00FF358C">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4996" w:type="pct"/>
        <w:tblCellMar>
          <w:top w:w="15" w:type="dxa"/>
          <w:left w:w="15" w:type="dxa"/>
          <w:bottom w:w="15" w:type="dxa"/>
          <w:right w:w="15" w:type="dxa"/>
        </w:tblCellMar>
        <w:tblLook w:val="04A0" w:firstRow="1" w:lastRow="0" w:firstColumn="1" w:lastColumn="0" w:noHBand="0" w:noVBand="1"/>
      </w:tblPr>
      <w:tblGrid>
        <w:gridCol w:w="360"/>
        <w:gridCol w:w="1960"/>
        <w:gridCol w:w="2228"/>
        <w:gridCol w:w="1557"/>
        <w:gridCol w:w="1432"/>
      </w:tblGrid>
      <w:tr w:rsidR="004B6E2E" w:rsidRPr="004B6E2E" w:rsidTr="00957C0E">
        <w:tc>
          <w:tcPr>
            <w:tcW w:w="239" w:type="pct"/>
            <w:tcBorders>
              <w:top w:val="single" w:sz="6" w:space="0" w:color="000000"/>
              <w:left w:val="single" w:sz="6" w:space="0" w:color="000000"/>
              <w:bottom w:val="single" w:sz="4" w:space="0" w:color="auto"/>
              <w:right w:val="single" w:sz="6" w:space="0" w:color="000000"/>
            </w:tcBorders>
            <w:vAlign w:val="center"/>
            <w:hideMark/>
          </w:tcPr>
          <w:p w:rsid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w:t>
            </w:r>
          </w:p>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п/п</w:t>
            </w:r>
          </w:p>
        </w:tc>
        <w:tc>
          <w:tcPr>
            <w:tcW w:w="1300" w:type="pct"/>
            <w:tcBorders>
              <w:top w:val="single" w:sz="6" w:space="0" w:color="000000"/>
              <w:left w:val="single" w:sz="6" w:space="0" w:color="000000"/>
              <w:bottom w:val="single" w:sz="4" w:space="0" w:color="auto"/>
              <w:right w:val="single" w:sz="6" w:space="0" w:color="000000"/>
            </w:tcBorders>
            <w:vAlign w:val="center"/>
            <w:hideMark/>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Вид мероприятия</w:t>
            </w:r>
          </w:p>
        </w:tc>
        <w:tc>
          <w:tcPr>
            <w:tcW w:w="1478" w:type="pct"/>
            <w:tcBorders>
              <w:top w:val="single" w:sz="6" w:space="0" w:color="000000"/>
              <w:left w:val="single" w:sz="6" w:space="0" w:color="000000"/>
              <w:bottom w:val="single" w:sz="4" w:space="0" w:color="auto"/>
              <w:right w:val="single" w:sz="6" w:space="0" w:color="000000"/>
            </w:tcBorders>
            <w:vAlign w:val="center"/>
            <w:hideMark/>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Содержание мероприятия</w:t>
            </w:r>
          </w:p>
        </w:tc>
        <w:tc>
          <w:tcPr>
            <w:tcW w:w="1033" w:type="pct"/>
            <w:tcBorders>
              <w:top w:val="single" w:sz="6" w:space="0" w:color="000000"/>
              <w:left w:val="single" w:sz="6" w:space="0" w:color="000000"/>
              <w:bottom w:val="single" w:sz="6" w:space="0" w:color="000000"/>
              <w:right w:val="single" w:sz="6" w:space="0" w:color="000000"/>
            </w:tcBorders>
            <w:vAlign w:val="center"/>
            <w:hideMark/>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Ответственный за реализацию мероприятия исполнитель</w:t>
            </w:r>
          </w:p>
        </w:tc>
      </w:tr>
      <w:tr w:rsidR="004B6E2E" w:rsidRPr="004B6E2E" w:rsidTr="00957C0E">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1</w:t>
            </w:r>
          </w:p>
        </w:tc>
        <w:tc>
          <w:tcPr>
            <w:tcW w:w="1300" w:type="pct"/>
            <w:vMerge w:val="restart"/>
            <w:tcBorders>
              <w:top w:val="single" w:sz="4" w:space="0" w:color="auto"/>
              <w:left w:val="single" w:sz="4" w:space="0" w:color="auto"/>
              <w:bottom w:val="single" w:sz="4" w:space="0" w:color="auto"/>
              <w:right w:val="single" w:sz="4" w:space="0" w:color="auto"/>
            </w:tcBorders>
            <w:vAlign w:val="center"/>
            <w:hideMark/>
          </w:tcPr>
          <w:p w:rsidR="004B6E2E" w:rsidRPr="004B6E2E" w:rsidRDefault="004B6E2E" w:rsidP="004B6E2E">
            <w:pPr>
              <w:shd w:val="clear" w:color="auto" w:fill="FFFFFF"/>
              <w:spacing w:after="0" w:line="240" w:lineRule="auto"/>
              <w:jc w:val="center"/>
              <w:rPr>
                <w:rFonts w:ascii="Times New Roman" w:hAnsi="Times New Roman" w:cs="Times New Roman"/>
                <w:color w:val="000000"/>
                <w:sz w:val="12"/>
                <w:szCs w:val="12"/>
              </w:rPr>
            </w:pPr>
            <w:r w:rsidRPr="004B6E2E">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478" w:type="pct"/>
            <w:tcBorders>
              <w:top w:val="single" w:sz="4" w:space="0" w:color="auto"/>
              <w:left w:val="single" w:sz="4" w:space="0" w:color="auto"/>
              <w:bottom w:val="single" w:sz="4" w:space="0" w:color="auto"/>
              <w:right w:val="single" w:sz="4" w:space="0" w:color="auto"/>
            </w:tcBorders>
            <w:vAlign w:val="center"/>
            <w:hideMark/>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1. Р</w:t>
            </w:r>
            <w:r w:rsidRPr="004B6E2E">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033" w:type="pct"/>
            <w:tcBorders>
              <w:top w:val="single" w:sz="6" w:space="0" w:color="000000"/>
              <w:left w:val="single" w:sz="4" w:space="0" w:color="auto"/>
              <w:bottom w:val="single" w:sz="6" w:space="0" w:color="000000"/>
              <w:right w:val="single" w:sz="6" w:space="0" w:color="000000"/>
            </w:tcBorders>
            <w:vAlign w:val="center"/>
            <w:hideMark/>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Ежегодно,</w:t>
            </w:r>
          </w:p>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Администрация</w:t>
            </w:r>
          </w:p>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сельского поселения Светлодольск муниципального района Сергиевский Самарской области, специалист</w:t>
            </w:r>
          </w:p>
        </w:tc>
      </w:tr>
      <w:tr w:rsidR="004B6E2E" w:rsidRPr="004B6E2E" w:rsidTr="00957C0E">
        <w:tc>
          <w:tcPr>
            <w:tcW w:w="239" w:type="pct"/>
            <w:vMerge/>
            <w:tcBorders>
              <w:top w:val="single" w:sz="4" w:space="0" w:color="auto"/>
              <w:left w:val="single" w:sz="4" w:space="0" w:color="auto"/>
              <w:bottom w:val="single" w:sz="4" w:space="0" w:color="auto"/>
              <w:right w:val="single" w:sz="4" w:space="0" w:color="auto"/>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p>
        </w:tc>
        <w:tc>
          <w:tcPr>
            <w:tcW w:w="1300" w:type="pct"/>
            <w:vMerge/>
            <w:tcBorders>
              <w:top w:val="single" w:sz="4" w:space="0" w:color="auto"/>
              <w:left w:val="single" w:sz="4" w:space="0" w:color="auto"/>
              <w:bottom w:val="single" w:sz="4" w:space="0" w:color="auto"/>
              <w:right w:val="single" w:sz="4" w:space="0" w:color="auto"/>
            </w:tcBorders>
            <w:vAlign w:val="center"/>
          </w:tcPr>
          <w:p w:rsidR="004B6E2E" w:rsidRPr="004B6E2E" w:rsidRDefault="004B6E2E" w:rsidP="004B6E2E">
            <w:pPr>
              <w:shd w:val="clear" w:color="auto" w:fill="FFFFFF"/>
              <w:spacing w:after="0" w:line="240" w:lineRule="auto"/>
              <w:ind w:firstLine="187"/>
              <w:jc w:val="center"/>
              <w:rPr>
                <w:rFonts w:ascii="Times New Roman" w:hAnsi="Times New Roman" w:cs="Times New Roman"/>
                <w:color w:val="000000"/>
                <w:sz w:val="12"/>
                <w:szCs w:val="12"/>
              </w:rPr>
            </w:pPr>
          </w:p>
        </w:tc>
        <w:tc>
          <w:tcPr>
            <w:tcW w:w="1478" w:type="pct"/>
            <w:tcBorders>
              <w:top w:val="single" w:sz="4" w:space="0" w:color="auto"/>
              <w:left w:val="single" w:sz="4" w:space="0" w:color="auto"/>
              <w:bottom w:val="single" w:sz="4" w:space="0" w:color="auto"/>
              <w:right w:val="single" w:sz="4" w:space="0" w:color="auto"/>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2. Р</w:t>
            </w:r>
            <w:r w:rsidRPr="004B6E2E">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1033" w:type="pct"/>
            <w:tcBorders>
              <w:top w:val="single" w:sz="6" w:space="0" w:color="000000"/>
              <w:left w:val="single" w:sz="4" w:space="0" w:color="auto"/>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специалист</w:t>
            </w:r>
          </w:p>
        </w:tc>
      </w:tr>
      <w:tr w:rsidR="004B6E2E" w:rsidRPr="004B6E2E" w:rsidTr="00957C0E">
        <w:tc>
          <w:tcPr>
            <w:tcW w:w="239" w:type="pct"/>
            <w:vMerge/>
            <w:tcBorders>
              <w:top w:val="single" w:sz="4" w:space="0" w:color="auto"/>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p>
        </w:tc>
        <w:tc>
          <w:tcPr>
            <w:tcW w:w="1300" w:type="pct"/>
            <w:vMerge/>
            <w:tcBorders>
              <w:top w:val="single" w:sz="4" w:space="0" w:color="auto"/>
              <w:left w:val="single" w:sz="6" w:space="0" w:color="000000"/>
              <w:bottom w:val="single" w:sz="6" w:space="0" w:color="000000"/>
              <w:right w:val="single" w:sz="6" w:space="0" w:color="000000"/>
            </w:tcBorders>
            <w:vAlign w:val="center"/>
          </w:tcPr>
          <w:p w:rsidR="004B6E2E" w:rsidRPr="004B6E2E" w:rsidRDefault="004B6E2E" w:rsidP="004B6E2E">
            <w:pPr>
              <w:shd w:val="clear" w:color="auto" w:fill="FFFFFF"/>
              <w:spacing w:after="0" w:line="240" w:lineRule="auto"/>
              <w:ind w:firstLine="187"/>
              <w:jc w:val="center"/>
              <w:rPr>
                <w:rFonts w:ascii="Times New Roman" w:hAnsi="Times New Roman" w:cs="Times New Roman"/>
                <w:color w:val="000000"/>
                <w:sz w:val="12"/>
                <w:szCs w:val="12"/>
              </w:rPr>
            </w:pPr>
          </w:p>
        </w:tc>
        <w:tc>
          <w:tcPr>
            <w:tcW w:w="1478" w:type="pct"/>
            <w:tcBorders>
              <w:top w:val="single" w:sz="4" w:space="0" w:color="auto"/>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sz w:val="12"/>
                <w:szCs w:val="12"/>
                <w:shd w:val="clear" w:color="auto" w:fill="FFFFFF"/>
              </w:rPr>
            </w:pPr>
            <w:r w:rsidRPr="004B6E2E">
              <w:rPr>
                <w:rFonts w:ascii="Times New Roman" w:hAnsi="Times New Roman" w:cs="Times New Roman"/>
                <w:color w:val="000000" w:themeColor="text1"/>
                <w:sz w:val="12"/>
                <w:szCs w:val="12"/>
              </w:rPr>
              <w:t>3. Р</w:t>
            </w:r>
            <w:r w:rsidRPr="004B6E2E">
              <w:rPr>
                <w:rFonts w:ascii="Times New Roman" w:hAnsi="Times New Roman" w:cs="Times New Roman"/>
                <w:color w:val="000000"/>
                <w:sz w:val="12"/>
                <w:szCs w:val="12"/>
              </w:rPr>
              <w:t>азмещение сведений по вопросам соблюдения обязательных требований</w:t>
            </w:r>
            <w:r w:rsidRPr="004B6E2E">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1033" w:type="pct"/>
            <w:tcBorders>
              <w:top w:val="single" w:sz="6" w:space="0" w:color="000000"/>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Ежегодно,</w:t>
            </w:r>
          </w:p>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специалист</w:t>
            </w:r>
          </w:p>
        </w:tc>
      </w:tr>
      <w:tr w:rsidR="004B6E2E" w:rsidRPr="004B6E2E" w:rsidTr="00957C0E">
        <w:tc>
          <w:tcPr>
            <w:tcW w:w="239" w:type="pct"/>
            <w:vMerge w:val="restart"/>
            <w:tcBorders>
              <w:top w:val="single" w:sz="6" w:space="0" w:color="000000"/>
              <w:left w:val="single" w:sz="6" w:space="0" w:color="000000"/>
              <w:right w:val="single" w:sz="6" w:space="0" w:color="000000"/>
            </w:tcBorders>
            <w:vAlign w:val="center"/>
            <w:hideMark/>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2</w:t>
            </w:r>
          </w:p>
        </w:tc>
        <w:tc>
          <w:tcPr>
            <w:tcW w:w="1300" w:type="pct"/>
            <w:vMerge w:val="restart"/>
            <w:tcBorders>
              <w:top w:val="single" w:sz="6" w:space="0" w:color="000000"/>
              <w:left w:val="single" w:sz="6" w:space="0" w:color="000000"/>
              <w:right w:val="single" w:sz="6" w:space="0" w:color="000000"/>
            </w:tcBorders>
            <w:vAlign w:val="center"/>
            <w:hideMark/>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sz w:val="12"/>
                <w:szCs w:val="12"/>
              </w:rPr>
              <w:t xml:space="preserve">Обобщение практики осуществления </w:t>
            </w:r>
            <w:r w:rsidRPr="004B6E2E">
              <w:rPr>
                <w:rFonts w:ascii="Times New Roman" w:hAnsi="Times New Roman" w:cs="Times New Roman"/>
                <w:color w:val="000000" w:themeColor="text1"/>
                <w:sz w:val="12"/>
                <w:szCs w:val="12"/>
              </w:rPr>
              <w:t>муниципального контроля</w:t>
            </w:r>
            <w:r w:rsidRPr="004B6E2E">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w:t>
            </w:r>
            <w:r w:rsidR="00904BA8" w:rsidRPr="004B6E2E">
              <w:rPr>
                <w:rFonts w:ascii="Times New Roman" w:hAnsi="Times New Roman" w:cs="Times New Roman"/>
                <w:color w:val="000000"/>
                <w:sz w:val="12"/>
                <w:szCs w:val="12"/>
              </w:rPr>
              <w:t>числе</w:t>
            </w:r>
            <w:r w:rsidR="00904BA8" w:rsidRPr="004B6E2E">
              <w:rPr>
                <w:rFonts w:ascii="Times New Roman" w:hAnsi="Times New Roman" w:cs="Times New Roman"/>
                <w:color w:val="000000" w:themeColor="text1"/>
                <w:sz w:val="12"/>
                <w:szCs w:val="12"/>
              </w:rPr>
              <w:t xml:space="preserve"> анализа</w:t>
            </w:r>
            <w:r w:rsidRPr="004B6E2E">
              <w:rPr>
                <w:rFonts w:ascii="Times New Roman" w:hAnsi="Times New Roman" w:cs="Times New Roman"/>
                <w:color w:val="000000" w:themeColor="text1"/>
                <w:sz w:val="12"/>
                <w:szCs w:val="12"/>
              </w:rPr>
              <w:t xml:space="preserve"> выявленных в результате проведения муниципального </w:t>
            </w:r>
            <w:r w:rsidR="00904BA8" w:rsidRPr="004B6E2E">
              <w:rPr>
                <w:rFonts w:ascii="Times New Roman" w:hAnsi="Times New Roman" w:cs="Times New Roman"/>
                <w:color w:val="000000" w:themeColor="text1"/>
                <w:sz w:val="12"/>
                <w:szCs w:val="12"/>
              </w:rPr>
              <w:t>контроля</w:t>
            </w:r>
            <w:r w:rsidR="00904BA8" w:rsidRPr="004B6E2E">
              <w:rPr>
                <w:rFonts w:ascii="Times New Roman" w:hAnsi="Times New Roman" w:cs="Times New Roman"/>
                <w:color w:val="000000"/>
                <w:sz w:val="12"/>
                <w:szCs w:val="12"/>
              </w:rPr>
              <w:t xml:space="preserve"> на</w:t>
            </w:r>
            <w:r w:rsidRPr="004B6E2E">
              <w:rPr>
                <w:rFonts w:ascii="Times New Roman" w:hAnsi="Times New Roman" w:cs="Times New Roman"/>
                <w:color w:val="000000"/>
                <w:sz w:val="12"/>
                <w:szCs w:val="12"/>
              </w:rPr>
              <w:t xml:space="preserve"> </w:t>
            </w:r>
            <w:r w:rsidRPr="004B6E2E">
              <w:rPr>
                <w:rFonts w:ascii="Times New Roman" w:hAnsi="Times New Roman" w:cs="Times New Roman"/>
                <w:color w:val="000000"/>
                <w:sz w:val="12"/>
                <w:szCs w:val="12"/>
              </w:rPr>
              <w:lastRenderedPageBreak/>
              <w:t xml:space="preserve">автомобильном транспорте, городском наземном электрическом транспорте и в дорожном хозяйстве в границах населенных пунктов </w:t>
            </w:r>
            <w:r w:rsidRPr="004B6E2E">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1478" w:type="pct"/>
            <w:tcBorders>
              <w:top w:val="single" w:sz="6" w:space="0" w:color="000000"/>
              <w:left w:val="single" w:sz="6" w:space="0" w:color="000000"/>
              <w:bottom w:val="single" w:sz="6" w:space="0" w:color="000000"/>
              <w:right w:val="single" w:sz="6" w:space="0" w:color="000000"/>
            </w:tcBorders>
            <w:vAlign w:val="center"/>
            <w:hideMark/>
          </w:tcPr>
          <w:p w:rsidR="004B6E2E" w:rsidRPr="004B6E2E" w:rsidRDefault="004B6E2E" w:rsidP="004B6E2E">
            <w:pPr>
              <w:pStyle w:val="s1"/>
              <w:shd w:val="clear" w:color="auto" w:fill="FFFFFF"/>
              <w:spacing w:after="0" w:afterAutospacing="0"/>
              <w:jc w:val="center"/>
              <w:rPr>
                <w:color w:val="000000" w:themeColor="text1"/>
                <w:sz w:val="12"/>
                <w:szCs w:val="12"/>
              </w:rPr>
            </w:pPr>
            <w:r w:rsidRPr="004B6E2E">
              <w:rPr>
                <w:color w:val="000000" w:themeColor="text1"/>
                <w:sz w:val="12"/>
                <w:szCs w:val="12"/>
              </w:rPr>
              <w:t>Подготовка доклад</w:t>
            </w:r>
            <w:r>
              <w:rPr>
                <w:color w:val="000000" w:themeColor="text1"/>
                <w:sz w:val="12"/>
                <w:szCs w:val="12"/>
              </w:rPr>
              <w:t>а о правоприменительной практике</w:t>
            </w:r>
          </w:p>
        </w:tc>
        <w:tc>
          <w:tcPr>
            <w:tcW w:w="1033" w:type="pct"/>
            <w:tcBorders>
              <w:top w:val="single" w:sz="6" w:space="0" w:color="000000"/>
              <w:left w:val="single" w:sz="6" w:space="0" w:color="000000"/>
              <w:bottom w:val="single" w:sz="6" w:space="0" w:color="000000"/>
              <w:right w:val="single" w:sz="6" w:space="0" w:color="000000"/>
            </w:tcBorders>
            <w:vAlign w:val="center"/>
            <w:hideMark/>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До 1 июня 2023 года</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Адми</w:t>
            </w:r>
            <w:r w:rsidR="00904BA8">
              <w:rPr>
                <w:rFonts w:ascii="Times New Roman" w:hAnsi="Times New Roman" w:cs="Times New Roman"/>
                <w:color w:val="000000" w:themeColor="text1"/>
                <w:sz w:val="12"/>
                <w:szCs w:val="12"/>
              </w:rPr>
              <w:t xml:space="preserve">нистрация сельского поселения </w:t>
            </w:r>
            <w:r w:rsidRPr="004B6E2E">
              <w:rPr>
                <w:rFonts w:ascii="Times New Roman" w:hAnsi="Times New Roman" w:cs="Times New Roman"/>
                <w:color w:val="000000" w:themeColor="text1"/>
                <w:sz w:val="12"/>
                <w:szCs w:val="12"/>
              </w:rPr>
              <w:t>Светлодольск муниципального района Сергиевский Самарской области, специалист</w:t>
            </w:r>
          </w:p>
        </w:tc>
      </w:tr>
      <w:tr w:rsidR="004B6E2E" w:rsidRPr="004B6E2E" w:rsidTr="00957C0E">
        <w:tc>
          <w:tcPr>
            <w:tcW w:w="239" w:type="pct"/>
            <w:vMerge/>
            <w:tcBorders>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sz w:val="12"/>
                <w:szCs w:val="12"/>
              </w:rPr>
            </w:pPr>
          </w:p>
        </w:tc>
        <w:tc>
          <w:tcPr>
            <w:tcW w:w="1478" w:type="pct"/>
            <w:tcBorders>
              <w:top w:val="single" w:sz="6" w:space="0" w:color="000000"/>
              <w:left w:val="single" w:sz="6" w:space="0" w:color="000000"/>
              <w:bottom w:val="single" w:sz="6" w:space="0" w:color="000000"/>
              <w:right w:val="single" w:sz="6" w:space="0" w:color="000000"/>
            </w:tcBorders>
            <w:vAlign w:val="center"/>
          </w:tcPr>
          <w:p w:rsidR="004B6E2E" w:rsidRPr="004B6E2E" w:rsidRDefault="004B6E2E" w:rsidP="004B6E2E">
            <w:pPr>
              <w:pStyle w:val="s1"/>
              <w:shd w:val="clear" w:color="auto" w:fill="FFFFFF"/>
              <w:spacing w:after="0" w:afterAutospacing="0"/>
              <w:jc w:val="center"/>
              <w:rPr>
                <w:color w:val="000000" w:themeColor="text1"/>
                <w:sz w:val="12"/>
                <w:szCs w:val="12"/>
              </w:rPr>
            </w:pPr>
            <w:r w:rsidRPr="004B6E2E">
              <w:rPr>
                <w:color w:val="000000" w:themeColor="text1"/>
                <w:sz w:val="12"/>
                <w:szCs w:val="12"/>
              </w:rPr>
              <w:t>Размещение доклада о правоприменительной практике</w:t>
            </w:r>
            <w:r w:rsidRPr="004B6E2E">
              <w:rPr>
                <w:color w:val="000000"/>
                <w:sz w:val="12"/>
                <w:szCs w:val="12"/>
              </w:rPr>
              <w:t xml:space="preserve"> на официальном сайте администрации в разделе «Контрольно-надзорная деятельность»</w:t>
            </w:r>
          </w:p>
        </w:tc>
        <w:tc>
          <w:tcPr>
            <w:tcW w:w="1033" w:type="pct"/>
            <w:tcBorders>
              <w:top w:val="single" w:sz="6" w:space="0" w:color="000000"/>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До 1 июля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специалист</w:t>
            </w:r>
          </w:p>
        </w:tc>
      </w:tr>
      <w:tr w:rsidR="004B6E2E" w:rsidRPr="004B6E2E" w:rsidTr="00957C0E">
        <w:tc>
          <w:tcPr>
            <w:tcW w:w="239" w:type="pct"/>
            <w:tcBorders>
              <w:top w:val="single" w:sz="6" w:space="0" w:color="000000"/>
              <w:left w:val="single" w:sz="6" w:space="0" w:color="000000"/>
              <w:bottom w:val="single" w:sz="4" w:space="0" w:color="auto"/>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3</w:t>
            </w:r>
          </w:p>
        </w:tc>
        <w:tc>
          <w:tcPr>
            <w:tcW w:w="1300" w:type="pct"/>
            <w:tcBorders>
              <w:top w:val="single" w:sz="6" w:space="0" w:color="000000"/>
              <w:left w:val="single" w:sz="6" w:space="0" w:color="000000"/>
              <w:bottom w:val="single" w:sz="4" w:space="0" w:color="auto"/>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4B6E2E">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4B6E2E">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4B6E2E">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4B6E2E">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78" w:type="pct"/>
            <w:tcBorders>
              <w:top w:val="single" w:sz="6" w:space="0" w:color="000000"/>
              <w:left w:val="single" w:sz="6" w:space="0" w:color="000000"/>
              <w:bottom w:val="single" w:sz="4" w:space="0" w:color="auto"/>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1033" w:type="pct"/>
            <w:tcBorders>
              <w:top w:val="single" w:sz="6" w:space="0" w:color="000000"/>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shd w:val="clear" w:color="auto" w:fill="FFFFFF"/>
              </w:rPr>
            </w:pPr>
            <w:r w:rsidRPr="004B6E2E">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4B6E2E">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Pr>
                <w:rFonts w:ascii="Times New Roman" w:hAnsi="Times New Roman" w:cs="Times New Roman"/>
                <w:color w:val="000000" w:themeColor="text1"/>
                <w:sz w:val="12"/>
                <w:szCs w:val="12"/>
                <w:shd w:val="clear" w:color="auto" w:fill="FFFFFF"/>
              </w:rPr>
              <w:t xml:space="preserve"> </w:t>
            </w:r>
            <w:r w:rsidRPr="004B6E2E">
              <w:rPr>
                <w:rFonts w:ascii="Times New Roman" w:hAnsi="Times New Roman" w:cs="Times New Roman"/>
                <w:color w:val="000000"/>
                <w:sz w:val="12"/>
                <w:szCs w:val="12"/>
              </w:rPr>
              <w:t>не позднее 30 дней со дня получения администрацией</w:t>
            </w:r>
            <w:r>
              <w:rPr>
                <w:rFonts w:ascii="Times New Roman" w:hAnsi="Times New Roman" w:cs="Times New Roman"/>
                <w:color w:val="000000"/>
                <w:sz w:val="12"/>
                <w:szCs w:val="12"/>
              </w:rPr>
              <w:t xml:space="preserve"> </w:t>
            </w:r>
            <w:r w:rsidRPr="004B6E2E">
              <w:rPr>
                <w:rFonts w:ascii="Times New Roman" w:hAnsi="Times New Roman" w:cs="Times New Roman"/>
                <w:color w:val="000000"/>
                <w:sz w:val="12"/>
                <w:szCs w:val="12"/>
              </w:rPr>
              <w:t>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специалист</w:t>
            </w:r>
          </w:p>
        </w:tc>
      </w:tr>
      <w:tr w:rsidR="004B6E2E" w:rsidRPr="004B6E2E" w:rsidTr="00957C0E">
        <w:tc>
          <w:tcPr>
            <w:tcW w:w="239" w:type="pct"/>
            <w:vMerge w:val="restart"/>
            <w:tcBorders>
              <w:top w:val="single" w:sz="4" w:space="0" w:color="auto"/>
              <w:left w:val="single" w:sz="4" w:space="0" w:color="auto"/>
              <w:right w:val="single" w:sz="4" w:space="0" w:color="auto"/>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lang w:val="en-US"/>
              </w:rPr>
            </w:pPr>
            <w:r w:rsidRPr="004B6E2E">
              <w:rPr>
                <w:rFonts w:ascii="Times New Roman" w:hAnsi="Times New Roman" w:cs="Times New Roman"/>
                <w:color w:val="000000" w:themeColor="text1"/>
                <w:sz w:val="12"/>
                <w:szCs w:val="12"/>
              </w:rPr>
              <w:t>4</w:t>
            </w:r>
          </w:p>
        </w:tc>
        <w:tc>
          <w:tcPr>
            <w:tcW w:w="1300" w:type="pct"/>
            <w:vMerge w:val="restart"/>
            <w:tcBorders>
              <w:top w:val="single" w:sz="4" w:space="0" w:color="auto"/>
              <w:left w:val="single" w:sz="4" w:space="0" w:color="auto"/>
              <w:right w:val="single" w:sz="4" w:space="0" w:color="auto"/>
            </w:tcBorders>
            <w:vAlign w:val="center"/>
          </w:tcPr>
          <w:p w:rsidR="004B6E2E" w:rsidRPr="004B6E2E" w:rsidRDefault="004B6E2E" w:rsidP="004B6E2E">
            <w:pPr>
              <w:pStyle w:val="ConsPlusNormal"/>
              <w:ind w:firstLine="0"/>
              <w:jc w:val="center"/>
              <w:rPr>
                <w:rFonts w:ascii="Times New Roman" w:hAnsi="Times New Roman" w:cs="Times New Roman"/>
                <w:color w:val="000000"/>
                <w:sz w:val="12"/>
                <w:szCs w:val="12"/>
              </w:rPr>
            </w:pPr>
            <w:r w:rsidRPr="004B6E2E">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4B6E2E">
              <w:rPr>
                <w:rFonts w:ascii="Times New Roman" w:hAnsi="Times New Roman" w:cs="Times New Roman"/>
                <w:color w:val="000000"/>
                <w:sz w:val="12"/>
                <w:szCs w:val="12"/>
              </w:rPr>
              <w:t xml:space="preserve"> по</w:t>
            </w:r>
            <w:r>
              <w:rPr>
                <w:rFonts w:ascii="Times New Roman" w:hAnsi="Times New Roman" w:cs="Times New Roman"/>
                <w:color w:val="000000"/>
                <w:sz w:val="12"/>
                <w:szCs w:val="12"/>
              </w:rPr>
              <w:t xml:space="preserve"> </w:t>
            </w:r>
            <w:r w:rsidRPr="004B6E2E">
              <w:rPr>
                <w:rFonts w:ascii="Times New Roman" w:hAnsi="Times New Roman" w:cs="Times New Roman"/>
                <w:color w:val="000000"/>
                <w:sz w:val="12"/>
                <w:szCs w:val="12"/>
              </w:rPr>
              <w:t>вопросам</w:t>
            </w:r>
            <w:r>
              <w:rPr>
                <w:rFonts w:ascii="Times New Roman" w:hAnsi="Times New Roman" w:cs="Times New Roman"/>
                <w:color w:val="000000"/>
                <w:sz w:val="12"/>
                <w:szCs w:val="12"/>
              </w:rPr>
              <w:t xml:space="preserve"> </w:t>
            </w:r>
            <w:r w:rsidRPr="004B6E2E">
              <w:rPr>
                <w:rFonts w:ascii="Times New Roman" w:hAnsi="Times New Roman" w:cs="Times New Roman"/>
                <w:color w:val="000000" w:themeColor="text1"/>
                <w:sz w:val="12"/>
                <w:szCs w:val="12"/>
              </w:rPr>
              <w:t>муниципального контроля</w:t>
            </w:r>
            <w:r>
              <w:rPr>
                <w:rFonts w:ascii="Times New Roman" w:hAnsi="Times New Roman" w:cs="Times New Roman"/>
                <w:color w:val="000000" w:themeColor="text1"/>
                <w:sz w:val="12"/>
                <w:szCs w:val="12"/>
              </w:rPr>
              <w:t xml:space="preserve"> </w:t>
            </w:r>
            <w:r w:rsidRPr="004B6E2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4B6E2E" w:rsidRPr="004B6E2E" w:rsidRDefault="004B6E2E" w:rsidP="004B6E2E">
            <w:pPr>
              <w:pStyle w:val="ConsPlusNormal"/>
              <w:ind w:firstLine="0"/>
              <w:jc w:val="center"/>
              <w:rPr>
                <w:rFonts w:ascii="Times New Roman" w:hAnsi="Times New Roman" w:cs="Times New Roman"/>
                <w:sz w:val="12"/>
                <w:szCs w:val="12"/>
              </w:rPr>
            </w:pPr>
            <w:r w:rsidRPr="004B6E2E">
              <w:rPr>
                <w:rFonts w:ascii="Times New Roman" w:hAnsi="Times New Roman" w:cs="Times New Roman"/>
                <w:color w:val="000000"/>
                <w:sz w:val="12"/>
                <w:szCs w:val="12"/>
              </w:rPr>
              <w:t>- организация и осуществление контроля;</w:t>
            </w:r>
          </w:p>
          <w:p w:rsidR="004B6E2E" w:rsidRPr="004B6E2E" w:rsidRDefault="004B6E2E" w:rsidP="004B6E2E">
            <w:pPr>
              <w:pStyle w:val="ConsPlusNormal"/>
              <w:ind w:firstLine="0"/>
              <w:jc w:val="center"/>
              <w:rPr>
                <w:rFonts w:ascii="Times New Roman" w:hAnsi="Times New Roman" w:cs="Times New Roman"/>
                <w:sz w:val="12"/>
                <w:szCs w:val="12"/>
              </w:rPr>
            </w:pPr>
            <w:r w:rsidRPr="004B6E2E">
              <w:rPr>
                <w:rFonts w:ascii="Times New Roman" w:hAnsi="Times New Roman" w:cs="Times New Roman"/>
                <w:color w:val="000000"/>
                <w:sz w:val="12"/>
                <w:szCs w:val="12"/>
              </w:rPr>
              <w:t>- порядок осуществления контрольных мероприятий;</w:t>
            </w:r>
          </w:p>
          <w:p w:rsidR="004B6E2E" w:rsidRPr="004B6E2E" w:rsidRDefault="004B6E2E" w:rsidP="004B6E2E">
            <w:pPr>
              <w:pStyle w:val="ConsPlusNormal"/>
              <w:ind w:firstLine="0"/>
              <w:jc w:val="center"/>
              <w:rPr>
                <w:rFonts w:ascii="Times New Roman" w:hAnsi="Times New Roman" w:cs="Times New Roman"/>
                <w:sz w:val="12"/>
                <w:szCs w:val="12"/>
              </w:rPr>
            </w:pPr>
            <w:r w:rsidRPr="004B6E2E">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4B6E2E" w:rsidRPr="004B6E2E" w:rsidRDefault="004B6E2E" w:rsidP="004B6E2E">
            <w:pPr>
              <w:spacing w:after="0" w:line="240" w:lineRule="auto"/>
              <w:jc w:val="center"/>
              <w:rPr>
                <w:rFonts w:ascii="Times New Roman" w:hAnsi="Times New Roman" w:cs="Times New Roman"/>
                <w:color w:val="000000"/>
                <w:sz w:val="12"/>
                <w:szCs w:val="12"/>
              </w:rPr>
            </w:pPr>
            <w:r w:rsidRPr="004B6E2E">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478" w:type="pct"/>
            <w:tcBorders>
              <w:top w:val="single" w:sz="4" w:space="0" w:color="auto"/>
              <w:left w:val="single" w:sz="4" w:space="0" w:color="auto"/>
              <w:bottom w:val="single" w:sz="4" w:space="0" w:color="auto"/>
              <w:right w:val="single" w:sz="4" w:space="0" w:color="auto"/>
            </w:tcBorders>
            <w:vAlign w:val="center"/>
          </w:tcPr>
          <w:p w:rsidR="004B6E2E" w:rsidRPr="004B6E2E" w:rsidRDefault="004B6E2E" w:rsidP="004B6E2E">
            <w:pPr>
              <w:pStyle w:val="s1"/>
              <w:shd w:val="clear" w:color="auto" w:fill="FFFFFF"/>
              <w:spacing w:before="0" w:beforeAutospacing="0" w:after="0" w:afterAutospacing="0"/>
              <w:jc w:val="center"/>
              <w:rPr>
                <w:color w:val="000000" w:themeColor="text1"/>
                <w:sz w:val="12"/>
                <w:szCs w:val="12"/>
              </w:rPr>
            </w:pPr>
            <w:r w:rsidRPr="004B6E2E">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1033" w:type="pct"/>
            <w:tcBorders>
              <w:top w:val="single" w:sz="6" w:space="0" w:color="000000"/>
              <w:left w:val="single" w:sz="4" w:space="0" w:color="auto"/>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shd w:val="clear" w:color="auto" w:fill="FFFFFF"/>
              </w:rPr>
            </w:pPr>
            <w:r w:rsidRPr="004B6E2E">
              <w:rPr>
                <w:rFonts w:ascii="Times New Roman" w:hAnsi="Times New Roman" w:cs="Times New Roman"/>
                <w:color w:val="000000" w:themeColor="text1"/>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специалист</w:t>
            </w:r>
          </w:p>
        </w:tc>
      </w:tr>
      <w:tr w:rsidR="004B6E2E" w:rsidRPr="004B6E2E" w:rsidTr="00957C0E">
        <w:tc>
          <w:tcPr>
            <w:tcW w:w="239" w:type="pct"/>
            <w:vMerge/>
            <w:tcBorders>
              <w:left w:val="single" w:sz="4" w:space="0" w:color="auto"/>
              <w:right w:val="single" w:sz="4" w:space="0" w:color="auto"/>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4" w:space="0" w:color="auto"/>
              <w:right w:val="single" w:sz="4" w:space="0" w:color="auto"/>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p>
        </w:tc>
        <w:tc>
          <w:tcPr>
            <w:tcW w:w="1478" w:type="pct"/>
            <w:tcBorders>
              <w:top w:val="single" w:sz="4" w:space="0" w:color="auto"/>
              <w:left w:val="single" w:sz="4" w:space="0" w:color="auto"/>
              <w:bottom w:val="single" w:sz="4" w:space="0" w:color="auto"/>
              <w:right w:val="single" w:sz="4" w:space="0" w:color="auto"/>
            </w:tcBorders>
            <w:vAlign w:val="center"/>
          </w:tcPr>
          <w:p w:rsidR="004B6E2E" w:rsidRPr="004B6E2E" w:rsidRDefault="004B6E2E" w:rsidP="004B6E2E">
            <w:pPr>
              <w:pStyle w:val="s1"/>
              <w:shd w:val="clear" w:color="auto" w:fill="FFFFFF"/>
              <w:spacing w:before="0" w:beforeAutospacing="0" w:after="0" w:afterAutospacing="0"/>
              <w:jc w:val="center"/>
              <w:rPr>
                <w:color w:val="000000" w:themeColor="text1"/>
                <w:sz w:val="12"/>
                <w:szCs w:val="12"/>
              </w:rPr>
            </w:pPr>
            <w:r w:rsidRPr="004B6E2E">
              <w:rPr>
                <w:color w:val="000000" w:themeColor="text1"/>
                <w:sz w:val="12"/>
                <w:szCs w:val="12"/>
              </w:rPr>
              <w:t>2. Консультирование контролируемых лиц в письменной форме</w:t>
            </w:r>
          </w:p>
        </w:tc>
        <w:tc>
          <w:tcPr>
            <w:tcW w:w="1033" w:type="pct"/>
            <w:tcBorders>
              <w:top w:val="single" w:sz="6" w:space="0" w:color="000000"/>
              <w:left w:val="single" w:sz="4" w:space="0" w:color="auto"/>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shd w:val="clear" w:color="auto" w:fill="FFFFFF"/>
              </w:rPr>
            </w:pPr>
            <w:r w:rsidRPr="004B6E2E">
              <w:rPr>
                <w:rFonts w:ascii="Times New Roman" w:hAnsi="Times New Roman" w:cs="Times New Roman"/>
                <w:color w:val="000000" w:themeColor="text1"/>
                <w:sz w:val="12"/>
                <w:szCs w:val="12"/>
              </w:rPr>
              <w:t>При обращении лица, нуждающегося в консультировании,</w:t>
            </w:r>
            <w:r>
              <w:rPr>
                <w:rFonts w:ascii="Times New Roman" w:hAnsi="Times New Roman" w:cs="Times New Roman"/>
                <w:color w:val="000000" w:themeColor="text1"/>
                <w:sz w:val="12"/>
                <w:szCs w:val="12"/>
              </w:rPr>
              <w:t xml:space="preserve"> </w:t>
            </w:r>
            <w:r w:rsidRPr="004B6E2E">
              <w:rPr>
                <w:rFonts w:ascii="Times New Roman" w:hAnsi="Times New Roman" w:cs="Times New Roman"/>
                <w:color w:val="000000" w:themeColor="text1"/>
                <w:sz w:val="12"/>
                <w:szCs w:val="12"/>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специалист.</w:t>
            </w:r>
          </w:p>
        </w:tc>
      </w:tr>
      <w:tr w:rsidR="004B6E2E" w:rsidRPr="004B6E2E" w:rsidTr="00957C0E">
        <w:tc>
          <w:tcPr>
            <w:tcW w:w="239" w:type="pct"/>
            <w:vMerge/>
            <w:tcBorders>
              <w:left w:val="single" w:sz="4" w:space="0" w:color="auto"/>
              <w:right w:val="single" w:sz="4" w:space="0" w:color="auto"/>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4" w:space="0" w:color="auto"/>
              <w:right w:val="single" w:sz="4" w:space="0" w:color="auto"/>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p>
        </w:tc>
        <w:tc>
          <w:tcPr>
            <w:tcW w:w="1478" w:type="pct"/>
            <w:tcBorders>
              <w:top w:val="single" w:sz="4" w:space="0" w:color="auto"/>
              <w:left w:val="single" w:sz="4" w:space="0" w:color="auto"/>
              <w:bottom w:val="single" w:sz="4" w:space="0" w:color="auto"/>
              <w:right w:val="single" w:sz="4" w:space="0" w:color="auto"/>
            </w:tcBorders>
            <w:vAlign w:val="center"/>
          </w:tcPr>
          <w:p w:rsidR="004B6E2E" w:rsidRPr="004B6E2E" w:rsidRDefault="004B6E2E" w:rsidP="004B6E2E">
            <w:pPr>
              <w:pStyle w:val="s1"/>
              <w:shd w:val="clear" w:color="auto" w:fill="FFFFFF"/>
              <w:spacing w:before="0" w:beforeAutospacing="0" w:after="0" w:afterAutospacing="0"/>
              <w:jc w:val="center"/>
              <w:rPr>
                <w:color w:val="000000"/>
                <w:sz w:val="12"/>
                <w:szCs w:val="12"/>
              </w:rPr>
            </w:pPr>
            <w:r w:rsidRPr="004B6E2E">
              <w:rPr>
                <w:color w:val="000000" w:themeColor="text1"/>
                <w:sz w:val="12"/>
                <w:szCs w:val="12"/>
              </w:rPr>
              <w:t xml:space="preserve">3. Консультирование контролируемых лиц путем </w:t>
            </w:r>
            <w:r w:rsidRPr="004B6E2E">
              <w:rPr>
                <w:color w:val="000000"/>
                <w:sz w:val="12"/>
                <w:szCs w:val="12"/>
              </w:rPr>
              <w:t xml:space="preserve">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___________ муниципального района Сергиевский Самарской области или должностным лицом, уполномоченным осуществлять </w:t>
            </w:r>
            <w:r w:rsidRPr="004B6E2E">
              <w:rPr>
                <w:color w:val="000000" w:themeColor="text1"/>
                <w:sz w:val="12"/>
                <w:szCs w:val="12"/>
              </w:rPr>
              <w:t>муниципальный контроль</w:t>
            </w:r>
            <w:r w:rsidRPr="004B6E2E">
              <w:rPr>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1033" w:type="pct"/>
            <w:tcBorders>
              <w:top w:val="single" w:sz="6" w:space="0" w:color="000000"/>
              <w:left w:val="single" w:sz="4" w:space="0" w:color="auto"/>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 xml:space="preserve">В течение 30 дней со дня регистрации администрацией </w:t>
            </w:r>
            <w:r w:rsidRPr="004B6E2E">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специалист</w:t>
            </w:r>
          </w:p>
        </w:tc>
      </w:tr>
      <w:tr w:rsidR="004B6E2E" w:rsidRPr="004B6E2E" w:rsidTr="00957C0E">
        <w:tc>
          <w:tcPr>
            <w:tcW w:w="239" w:type="pct"/>
            <w:vMerge/>
            <w:tcBorders>
              <w:left w:val="single" w:sz="4" w:space="0" w:color="auto"/>
              <w:bottom w:val="single" w:sz="4" w:space="0" w:color="auto"/>
              <w:right w:val="single" w:sz="4" w:space="0" w:color="auto"/>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p>
        </w:tc>
        <w:tc>
          <w:tcPr>
            <w:tcW w:w="1300" w:type="pct"/>
            <w:vMerge/>
            <w:tcBorders>
              <w:left w:val="single" w:sz="4" w:space="0" w:color="auto"/>
              <w:bottom w:val="single" w:sz="4" w:space="0" w:color="auto"/>
              <w:right w:val="single" w:sz="4" w:space="0" w:color="auto"/>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p>
        </w:tc>
        <w:tc>
          <w:tcPr>
            <w:tcW w:w="1478" w:type="pct"/>
            <w:tcBorders>
              <w:top w:val="single" w:sz="4" w:space="0" w:color="auto"/>
              <w:left w:val="single" w:sz="4" w:space="0" w:color="auto"/>
              <w:bottom w:val="single" w:sz="6" w:space="0" w:color="000000"/>
              <w:right w:val="single" w:sz="6" w:space="0" w:color="000000"/>
            </w:tcBorders>
            <w:vAlign w:val="center"/>
          </w:tcPr>
          <w:p w:rsidR="004B6E2E" w:rsidRPr="004B6E2E" w:rsidRDefault="004B6E2E" w:rsidP="004B6E2E">
            <w:pPr>
              <w:pStyle w:val="s1"/>
              <w:shd w:val="clear" w:color="auto" w:fill="FFFFFF"/>
              <w:spacing w:after="0" w:afterAutospacing="0"/>
              <w:jc w:val="center"/>
              <w:rPr>
                <w:color w:val="000000" w:themeColor="text1"/>
                <w:sz w:val="12"/>
                <w:szCs w:val="12"/>
              </w:rPr>
            </w:pPr>
            <w:r w:rsidRPr="004B6E2E">
              <w:rPr>
                <w:color w:val="000000" w:themeColor="text1"/>
                <w:sz w:val="12"/>
                <w:szCs w:val="12"/>
              </w:rPr>
              <w:t>4. Консультирование контролируемых лиц</w:t>
            </w:r>
            <w:r w:rsidRPr="004B6E2E">
              <w:rPr>
                <w:color w:val="000000"/>
                <w:sz w:val="12"/>
                <w:szCs w:val="12"/>
              </w:rPr>
              <w:t xml:space="preserve"> в устной форме на собраниях и конференциях граждан</w:t>
            </w:r>
          </w:p>
        </w:tc>
        <w:tc>
          <w:tcPr>
            <w:tcW w:w="1033" w:type="pct"/>
            <w:tcBorders>
              <w:top w:val="single" w:sz="6" w:space="0" w:color="000000"/>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4B6E2E">
              <w:rPr>
                <w:rFonts w:ascii="Times New Roman" w:hAnsi="Times New Roman" w:cs="Times New Roman"/>
                <w:color w:val="000000"/>
                <w:sz w:val="12"/>
                <w:szCs w:val="12"/>
              </w:rPr>
              <w:t xml:space="preserve"> по вопросам </w:t>
            </w:r>
            <w:r w:rsidRPr="004B6E2E">
              <w:rPr>
                <w:rFonts w:ascii="Times New Roman" w:hAnsi="Times New Roman" w:cs="Times New Roman"/>
                <w:color w:val="000000" w:themeColor="text1"/>
                <w:sz w:val="12"/>
                <w:szCs w:val="12"/>
              </w:rPr>
              <w:t>муниципального контроля</w:t>
            </w:r>
            <w:r>
              <w:rPr>
                <w:rFonts w:ascii="Times New Roman" w:hAnsi="Times New Roman" w:cs="Times New Roman"/>
                <w:color w:val="000000" w:themeColor="text1"/>
                <w:sz w:val="12"/>
                <w:szCs w:val="12"/>
              </w:rPr>
              <w:t xml:space="preserve"> </w:t>
            </w:r>
            <w:r w:rsidRPr="004B6E2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4B6E2E" w:rsidRPr="004B6E2E" w:rsidRDefault="004B6E2E" w:rsidP="004B6E2E">
            <w:pPr>
              <w:spacing w:after="0" w:line="240" w:lineRule="auto"/>
              <w:jc w:val="center"/>
              <w:rPr>
                <w:rFonts w:ascii="Times New Roman" w:hAnsi="Times New Roman" w:cs="Times New Roman"/>
                <w:color w:val="000000" w:themeColor="text1"/>
                <w:sz w:val="12"/>
                <w:szCs w:val="12"/>
              </w:rPr>
            </w:pPr>
            <w:r w:rsidRPr="004B6E2E">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специалист</w:t>
            </w:r>
          </w:p>
        </w:tc>
      </w:tr>
    </w:tbl>
    <w:p w:rsidR="00DD4527" w:rsidRDefault="00DD4527" w:rsidP="00DD4527">
      <w:pPr>
        <w:tabs>
          <w:tab w:val="left" w:pos="0"/>
        </w:tabs>
        <w:spacing w:after="0" w:line="240" w:lineRule="auto"/>
        <w:ind w:firstLine="284"/>
        <w:jc w:val="both"/>
        <w:rPr>
          <w:rFonts w:ascii="Times New Roman" w:hAnsi="Times New Roman" w:cs="Times New Roman"/>
          <w:sz w:val="12"/>
          <w:szCs w:val="12"/>
        </w:rPr>
      </w:pPr>
    </w:p>
    <w:p w:rsidR="00941626" w:rsidRPr="00941626" w:rsidRDefault="00941626" w:rsidP="00941626">
      <w:pPr>
        <w:tabs>
          <w:tab w:val="left" w:pos="0"/>
        </w:tabs>
        <w:spacing w:after="0" w:line="240" w:lineRule="auto"/>
        <w:ind w:firstLine="284"/>
        <w:jc w:val="center"/>
        <w:rPr>
          <w:rFonts w:ascii="Times New Roman" w:hAnsi="Times New Roman" w:cs="Times New Roman"/>
          <w:sz w:val="12"/>
          <w:szCs w:val="12"/>
        </w:rPr>
      </w:pPr>
      <w:r w:rsidRPr="00941626">
        <w:rPr>
          <w:rFonts w:ascii="Times New Roman" w:hAnsi="Times New Roman" w:cs="Times New Roman"/>
          <w:sz w:val="12"/>
          <w:szCs w:val="12"/>
        </w:rPr>
        <w:lastRenderedPageBreak/>
        <w:t>4. Показатели результативности и эффек</w:t>
      </w:r>
      <w:r>
        <w:rPr>
          <w:rFonts w:ascii="Times New Roman" w:hAnsi="Times New Roman" w:cs="Times New Roman"/>
          <w:sz w:val="12"/>
          <w:szCs w:val="12"/>
        </w:rPr>
        <w:t>тивности программы профилактики</w:t>
      </w:r>
    </w:p>
    <w:p w:rsid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378"/>
        <w:gridCol w:w="4975"/>
        <w:gridCol w:w="2376"/>
      </w:tblGrid>
      <w:tr w:rsidR="00941626" w:rsidTr="00FC5059">
        <w:tc>
          <w:tcPr>
            <w:tcW w:w="0" w:type="auto"/>
            <w:vAlign w:val="center"/>
          </w:tcPr>
          <w:p w:rsid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w:t>
            </w:r>
          </w:p>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п/п</w:t>
            </w:r>
          </w:p>
        </w:tc>
        <w:tc>
          <w:tcPr>
            <w:tcW w:w="4975" w:type="dxa"/>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Наименование показателя</w:t>
            </w:r>
          </w:p>
        </w:tc>
        <w:tc>
          <w:tcPr>
            <w:tcW w:w="2376" w:type="dxa"/>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941626" w:rsidTr="00FC5059">
        <w:tc>
          <w:tcPr>
            <w:tcW w:w="0" w:type="auto"/>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1.</w:t>
            </w:r>
          </w:p>
        </w:tc>
        <w:tc>
          <w:tcPr>
            <w:tcW w:w="4975" w:type="dxa"/>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Полнота информации, размещенной на официальном сайте</w:t>
            </w:r>
            <w:r>
              <w:rPr>
                <w:rFonts w:ascii="Times New Roman" w:hAnsi="Times New Roman" w:cs="Times New Roman"/>
                <w:sz w:val="12"/>
                <w:szCs w:val="12"/>
              </w:rPr>
              <w:t xml:space="preserve"> </w:t>
            </w:r>
            <w:r w:rsidRPr="00941626">
              <w:rPr>
                <w:rFonts w:ascii="Times New Roman" w:hAnsi="Times New Roman" w:cs="Times New Roman"/>
                <w:sz w:val="12"/>
                <w:szCs w:val="12"/>
              </w:rPr>
              <w:t>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100%</w:t>
            </w:r>
          </w:p>
        </w:tc>
      </w:tr>
      <w:tr w:rsidR="00941626" w:rsidTr="00FC5059">
        <w:tc>
          <w:tcPr>
            <w:tcW w:w="0" w:type="auto"/>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2.</w:t>
            </w:r>
          </w:p>
        </w:tc>
        <w:tc>
          <w:tcPr>
            <w:tcW w:w="4975" w:type="dxa"/>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color w:val="000000" w:themeColor="text1"/>
                <w:sz w:val="12"/>
                <w:szCs w:val="12"/>
              </w:rPr>
              <w:t>Количество р</w:t>
            </w:r>
            <w:r w:rsidRPr="00941626">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376" w:type="dxa"/>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4</w:t>
            </w:r>
          </w:p>
        </w:tc>
      </w:tr>
      <w:tr w:rsidR="00941626" w:rsidTr="00FC5059">
        <w:tc>
          <w:tcPr>
            <w:tcW w:w="0" w:type="auto"/>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3.</w:t>
            </w:r>
          </w:p>
        </w:tc>
        <w:tc>
          <w:tcPr>
            <w:tcW w:w="4975" w:type="dxa"/>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 xml:space="preserve">Доля случаев объявления предостережений в общем количестве случаев </w:t>
            </w:r>
            <w:r w:rsidRPr="00941626">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941626">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2376" w:type="dxa"/>
            <w:vAlign w:val="center"/>
          </w:tcPr>
          <w:p w:rsidR="00941626" w:rsidRPr="00941626"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941626" w:rsidRPr="00941626">
              <w:rPr>
                <w:rFonts w:ascii="Times New Roman" w:hAnsi="Times New Roman" w:cs="Times New Roman"/>
                <w:sz w:val="12"/>
                <w:szCs w:val="12"/>
              </w:rPr>
              <w:t xml:space="preserve">(если имелись случаи </w:t>
            </w:r>
            <w:r w:rsidR="00941626" w:rsidRPr="00941626">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00941626" w:rsidRPr="00941626">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00941626" w:rsidRPr="00941626">
              <w:rPr>
                <w:rFonts w:ascii="Times New Roman" w:hAnsi="Times New Roman" w:cs="Times New Roman"/>
                <w:sz w:val="12"/>
                <w:szCs w:val="12"/>
              </w:rPr>
              <w:t>)</w:t>
            </w:r>
          </w:p>
        </w:tc>
      </w:tr>
      <w:tr w:rsidR="00941626" w:rsidTr="00FC5059">
        <w:tc>
          <w:tcPr>
            <w:tcW w:w="0" w:type="auto"/>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4.</w:t>
            </w:r>
          </w:p>
        </w:tc>
        <w:tc>
          <w:tcPr>
            <w:tcW w:w="4975" w:type="dxa"/>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376" w:type="dxa"/>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0%</w:t>
            </w:r>
          </w:p>
        </w:tc>
      </w:tr>
      <w:tr w:rsidR="00941626" w:rsidTr="00FC5059">
        <w:tc>
          <w:tcPr>
            <w:tcW w:w="0" w:type="auto"/>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5.</w:t>
            </w:r>
          </w:p>
        </w:tc>
        <w:tc>
          <w:tcPr>
            <w:tcW w:w="4975" w:type="dxa"/>
            <w:vAlign w:val="center"/>
          </w:tcPr>
          <w:p w:rsidR="00941626" w:rsidRPr="00941626" w:rsidRDefault="00941626" w:rsidP="00941626">
            <w:pPr>
              <w:autoSpaceDE w:val="0"/>
              <w:autoSpaceDN w:val="0"/>
              <w:adjustRightInd w:val="0"/>
              <w:jc w:val="center"/>
              <w:rPr>
                <w:rFonts w:ascii="Times New Roman" w:hAnsi="Times New Roman" w:cs="Times New Roman"/>
                <w:color w:val="000000" w:themeColor="text1"/>
                <w:sz w:val="12"/>
                <w:szCs w:val="12"/>
              </w:rPr>
            </w:pPr>
            <w:r w:rsidRPr="00941626">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sidRPr="00941626">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0%</w:t>
            </w:r>
          </w:p>
        </w:tc>
      </w:tr>
      <w:tr w:rsidR="00941626" w:rsidTr="00FC5059">
        <w:tc>
          <w:tcPr>
            <w:tcW w:w="0" w:type="auto"/>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6.</w:t>
            </w:r>
          </w:p>
        </w:tc>
        <w:tc>
          <w:tcPr>
            <w:tcW w:w="4975" w:type="dxa"/>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 xml:space="preserve">Количество </w:t>
            </w:r>
            <w:r w:rsidRPr="00941626">
              <w:rPr>
                <w:rFonts w:ascii="Times New Roman" w:hAnsi="Times New Roman" w:cs="Times New Roman"/>
                <w:color w:val="000000"/>
                <w:sz w:val="12"/>
                <w:szCs w:val="12"/>
              </w:rPr>
              <w:t>собраний и конференций граждан, на которых</w:t>
            </w:r>
            <w:r w:rsidRPr="00941626">
              <w:rPr>
                <w:rFonts w:ascii="Times New Roman" w:hAnsi="Times New Roman" w:cs="Times New Roman"/>
                <w:color w:val="000000" w:themeColor="text1"/>
                <w:sz w:val="12"/>
                <w:szCs w:val="12"/>
              </w:rPr>
              <w:t xml:space="preserve"> осуществлялось консультирование контролируемых лиц</w:t>
            </w:r>
            <w:r w:rsidRPr="00941626">
              <w:rPr>
                <w:rFonts w:ascii="Times New Roman" w:hAnsi="Times New Roman" w:cs="Times New Roman"/>
                <w:color w:val="000000"/>
                <w:sz w:val="12"/>
                <w:szCs w:val="12"/>
              </w:rPr>
              <w:t xml:space="preserve">о вопросам </w:t>
            </w:r>
            <w:r w:rsidRPr="00941626">
              <w:rPr>
                <w:rFonts w:ascii="Times New Roman" w:hAnsi="Times New Roman" w:cs="Times New Roman"/>
                <w:color w:val="000000" w:themeColor="text1"/>
                <w:sz w:val="12"/>
                <w:szCs w:val="12"/>
              </w:rPr>
              <w:t>муниципального контроля</w:t>
            </w:r>
            <w:r w:rsidRPr="00941626">
              <w:rPr>
                <w:rFonts w:ascii="Times New Roman" w:hAnsi="Times New Roman" w:cs="Times New Roman"/>
                <w:color w:val="000000"/>
                <w:sz w:val="12"/>
                <w:szCs w:val="12"/>
              </w:rPr>
              <w:t xml:space="preserve"> 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941626" w:rsidRPr="00941626" w:rsidRDefault="00941626" w:rsidP="00941626">
            <w:pPr>
              <w:autoSpaceDE w:val="0"/>
              <w:autoSpaceDN w:val="0"/>
              <w:adjustRightInd w:val="0"/>
              <w:jc w:val="center"/>
              <w:rPr>
                <w:rFonts w:ascii="Times New Roman" w:hAnsi="Times New Roman" w:cs="Times New Roman"/>
                <w:sz w:val="12"/>
                <w:szCs w:val="12"/>
              </w:rPr>
            </w:pPr>
            <w:r w:rsidRPr="00941626">
              <w:rPr>
                <w:rFonts w:ascii="Times New Roman" w:hAnsi="Times New Roman" w:cs="Times New Roman"/>
                <w:sz w:val="12"/>
                <w:szCs w:val="12"/>
              </w:rPr>
              <w:t>3</w:t>
            </w:r>
          </w:p>
        </w:tc>
      </w:tr>
    </w:tbl>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Светлодольск муниципального района Сергиевский Самарской области.</w:t>
      </w:r>
    </w:p>
    <w:p w:rsid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Светлодольск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Светлодольск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941626" w:rsidRDefault="00941626" w:rsidP="00941626">
      <w:pPr>
        <w:tabs>
          <w:tab w:val="left" w:pos="0"/>
        </w:tabs>
        <w:spacing w:after="0" w:line="240" w:lineRule="auto"/>
        <w:ind w:firstLine="284"/>
        <w:jc w:val="both"/>
        <w:rPr>
          <w:rFonts w:ascii="Times New Roman" w:hAnsi="Times New Roman" w:cs="Times New Roman"/>
          <w:sz w:val="12"/>
          <w:szCs w:val="12"/>
        </w:rPr>
      </w:pPr>
    </w:p>
    <w:p w:rsidR="00941626" w:rsidRPr="00941626" w:rsidRDefault="00941626" w:rsidP="00941626">
      <w:pPr>
        <w:tabs>
          <w:tab w:val="left" w:pos="0"/>
        </w:tabs>
        <w:spacing w:after="0" w:line="240" w:lineRule="auto"/>
        <w:ind w:firstLine="284"/>
        <w:jc w:val="center"/>
        <w:rPr>
          <w:rFonts w:ascii="Times New Roman" w:hAnsi="Times New Roman" w:cs="Times New Roman"/>
          <w:sz w:val="12"/>
          <w:szCs w:val="12"/>
        </w:rPr>
      </w:pPr>
      <w:r w:rsidRPr="00941626">
        <w:rPr>
          <w:rFonts w:ascii="Times New Roman" w:hAnsi="Times New Roman" w:cs="Times New Roman"/>
          <w:sz w:val="12"/>
          <w:szCs w:val="12"/>
        </w:rPr>
        <w:t>Администрация</w:t>
      </w:r>
    </w:p>
    <w:p w:rsidR="00941626" w:rsidRPr="00941626" w:rsidRDefault="00941626" w:rsidP="0094162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41626">
        <w:rPr>
          <w:rFonts w:ascii="Times New Roman" w:hAnsi="Times New Roman" w:cs="Times New Roman"/>
          <w:sz w:val="12"/>
          <w:szCs w:val="12"/>
        </w:rPr>
        <w:t xml:space="preserve">Сергиевск </w:t>
      </w:r>
    </w:p>
    <w:p w:rsidR="00941626" w:rsidRPr="00941626" w:rsidRDefault="00941626" w:rsidP="0094162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41626">
        <w:rPr>
          <w:rFonts w:ascii="Times New Roman" w:hAnsi="Times New Roman" w:cs="Times New Roman"/>
          <w:sz w:val="12"/>
          <w:szCs w:val="12"/>
        </w:rPr>
        <w:t>Сергиевский</w:t>
      </w:r>
    </w:p>
    <w:p w:rsidR="00941626" w:rsidRPr="00941626" w:rsidRDefault="00941626" w:rsidP="00941626">
      <w:pPr>
        <w:tabs>
          <w:tab w:val="left" w:pos="0"/>
        </w:tabs>
        <w:spacing w:after="0" w:line="240" w:lineRule="auto"/>
        <w:ind w:firstLine="284"/>
        <w:jc w:val="center"/>
        <w:rPr>
          <w:rFonts w:ascii="Times New Roman" w:hAnsi="Times New Roman" w:cs="Times New Roman"/>
          <w:sz w:val="12"/>
          <w:szCs w:val="12"/>
        </w:rPr>
      </w:pPr>
      <w:r w:rsidRPr="00941626">
        <w:rPr>
          <w:rFonts w:ascii="Times New Roman" w:hAnsi="Times New Roman" w:cs="Times New Roman"/>
          <w:sz w:val="12"/>
          <w:szCs w:val="12"/>
        </w:rPr>
        <w:t>Самарской области</w:t>
      </w:r>
    </w:p>
    <w:p w:rsidR="00941626" w:rsidRPr="00941626" w:rsidRDefault="00941626" w:rsidP="0094162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41626" w:rsidRPr="00941626" w:rsidRDefault="00941626" w:rsidP="00941626">
      <w:pPr>
        <w:tabs>
          <w:tab w:val="left" w:pos="0"/>
        </w:tabs>
        <w:spacing w:after="0" w:line="240" w:lineRule="auto"/>
        <w:ind w:firstLine="284"/>
        <w:rPr>
          <w:rFonts w:ascii="Times New Roman" w:hAnsi="Times New Roman" w:cs="Times New Roman"/>
          <w:sz w:val="12"/>
          <w:szCs w:val="12"/>
        </w:rPr>
      </w:pPr>
      <w:r w:rsidRPr="00941626">
        <w:rPr>
          <w:rFonts w:ascii="Times New Roman" w:hAnsi="Times New Roman" w:cs="Times New Roman"/>
          <w:sz w:val="12"/>
          <w:szCs w:val="12"/>
        </w:rPr>
        <w:t>«07» декабря 2021 г.</w:t>
      </w:r>
      <w:r>
        <w:rPr>
          <w:rFonts w:ascii="Times New Roman" w:hAnsi="Times New Roman" w:cs="Times New Roman"/>
          <w:sz w:val="12"/>
          <w:szCs w:val="12"/>
        </w:rPr>
        <w:t xml:space="preserve">                                                                                                                                                                                                      </w:t>
      </w:r>
      <w:r w:rsidRPr="00941626">
        <w:rPr>
          <w:rFonts w:ascii="Times New Roman" w:hAnsi="Times New Roman" w:cs="Times New Roman"/>
          <w:sz w:val="12"/>
          <w:szCs w:val="12"/>
        </w:rPr>
        <w:t>№79</w:t>
      </w:r>
    </w:p>
    <w:p w:rsidR="00941626" w:rsidRDefault="00941626" w:rsidP="00941626">
      <w:pPr>
        <w:tabs>
          <w:tab w:val="left" w:pos="0"/>
        </w:tabs>
        <w:spacing w:after="0" w:line="240" w:lineRule="auto"/>
        <w:ind w:firstLine="284"/>
        <w:jc w:val="center"/>
        <w:rPr>
          <w:rFonts w:ascii="Times New Roman" w:hAnsi="Times New Roman" w:cs="Times New Roman"/>
          <w:sz w:val="12"/>
          <w:szCs w:val="12"/>
        </w:rPr>
      </w:pPr>
      <w:r w:rsidRPr="00941626">
        <w:rPr>
          <w:rFonts w:ascii="Times New Roman" w:hAnsi="Times New Roman" w:cs="Times New Roman"/>
          <w:sz w:val="12"/>
          <w:szCs w:val="12"/>
        </w:rPr>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Сергиевск  муниципального района Сергиевский Самарской области на 2022 год </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Сергиевск  муниципального района Сергиевский Самарской области </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ПОСТАНОВЛЯЕТ:</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Сергиевск  муниципального района Сергиевский Самарской области на 2022 год согласно приложению.</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2. Опубликовать настоящее постановление в газете «Сергиевский  вестник».</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4. Настоящее постановление вступает в силу со дня его официального опубликования.</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941626" w:rsidRPr="00941626" w:rsidRDefault="00941626" w:rsidP="00941626">
      <w:pPr>
        <w:tabs>
          <w:tab w:val="left" w:pos="0"/>
        </w:tabs>
        <w:spacing w:after="0" w:line="240" w:lineRule="auto"/>
        <w:ind w:firstLine="284"/>
        <w:jc w:val="right"/>
        <w:rPr>
          <w:rFonts w:ascii="Times New Roman" w:hAnsi="Times New Roman" w:cs="Times New Roman"/>
          <w:sz w:val="12"/>
          <w:szCs w:val="12"/>
        </w:rPr>
      </w:pPr>
      <w:r w:rsidRPr="00941626">
        <w:rPr>
          <w:rFonts w:ascii="Times New Roman" w:hAnsi="Times New Roman" w:cs="Times New Roman"/>
          <w:sz w:val="12"/>
          <w:szCs w:val="12"/>
        </w:rPr>
        <w:t xml:space="preserve">Глава сельского поселения Сергиевск  </w:t>
      </w:r>
    </w:p>
    <w:p w:rsidR="00941626" w:rsidRPr="00941626" w:rsidRDefault="00941626" w:rsidP="00941626">
      <w:pPr>
        <w:tabs>
          <w:tab w:val="left" w:pos="0"/>
        </w:tabs>
        <w:spacing w:after="0" w:line="240" w:lineRule="auto"/>
        <w:ind w:firstLine="284"/>
        <w:jc w:val="right"/>
        <w:rPr>
          <w:rFonts w:ascii="Times New Roman" w:hAnsi="Times New Roman" w:cs="Times New Roman"/>
          <w:sz w:val="12"/>
          <w:szCs w:val="12"/>
        </w:rPr>
      </w:pPr>
      <w:r w:rsidRPr="00941626">
        <w:rPr>
          <w:rFonts w:ascii="Times New Roman" w:hAnsi="Times New Roman" w:cs="Times New Roman"/>
          <w:sz w:val="12"/>
          <w:szCs w:val="12"/>
        </w:rPr>
        <w:t xml:space="preserve">муниципального района Сергиевский </w:t>
      </w:r>
    </w:p>
    <w:p w:rsidR="00941626" w:rsidRDefault="00941626" w:rsidP="00941626">
      <w:pPr>
        <w:tabs>
          <w:tab w:val="left" w:pos="0"/>
        </w:tabs>
        <w:spacing w:after="0" w:line="240" w:lineRule="auto"/>
        <w:ind w:firstLine="284"/>
        <w:jc w:val="right"/>
        <w:rPr>
          <w:rFonts w:ascii="Times New Roman" w:hAnsi="Times New Roman" w:cs="Times New Roman"/>
          <w:sz w:val="12"/>
          <w:szCs w:val="12"/>
        </w:rPr>
      </w:pPr>
      <w:r w:rsidRPr="00941626">
        <w:rPr>
          <w:rFonts w:ascii="Times New Roman" w:hAnsi="Times New Roman" w:cs="Times New Roman"/>
          <w:sz w:val="12"/>
          <w:szCs w:val="12"/>
        </w:rPr>
        <w:t xml:space="preserve">Самарской области                                                            </w:t>
      </w:r>
    </w:p>
    <w:p w:rsidR="00941626" w:rsidRPr="00941626" w:rsidRDefault="00941626" w:rsidP="00941626">
      <w:pPr>
        <w:tabs>
          <w:tab w:val="left" w:pos="0"/>
        </w:tabs>
        <w:spacing w:after="0" w:line="240" w:lineRule="auto"/>
        <w:ind w:firstLine="284"/>
        <w:jc w:val="right"/>
        <w:rPr>
          <w:rFonts w:ascii="Times New Roman" w:hAnsi="Times New Roman" w:cs="Times New Roman"/>
          <w:sz w:val="12"/>
          <w:szCs w:val="12"/>
        </w:rPr>
      </w:pPr>
      <w:r w:rsidRPr="00941626">
        <w:rPr>
          <w:rFonts w:ascii="Times New Roman" w:hAnsi="Times New Roman" w:cs="Times New Roman"/>
          <w:sz w:val="12"/>
          <w:szCs w:val="12"/>
        </w:rPr>
        <w:t>М.М. Арчибасов</w:t>
      </w:r>
    </w:p>
    <w:p w:rsidR="00941626" w:rsidRPr="00941626" w:rsidRDefault="00941626" w:rsidP="00941626">
      <w:pPr>
        <w:tabs>
          <w:tab w:val="left" w:pos="0"/>
        </w:tabs>
        <w:spacing w:after="0" w:line="240" w:lineRule="auto"/>
        <w:ind w:firstLine="284"/>
        <w:jc w:val="right"/>
        <w:rPr>
          <w:rFonts w:ascii="Times New Roman" w:hAnsi="Times New Roman" w:cs="Times New Roman"/>
          <w:sz w:val="12"/>
          <w:szCs w:val="12"/>
        </w:rPr>
      </w:pPr>
      <w:r w:rsidRPr="00941626">
        <w:rPr>
          <w:rFonts w:ascii="Times New Roman" w:hAnsi="Times New Roman" w:cs="Times New Roman"/>
          <w:sz w:val="12"/>
          <w:szCs w:val="12"/>
        </w:rPr>
        <w:t> </w:t>
      </w:r>
    </w:p>
    <w:p w:rsidR="00941626" w:rsidRPr="00941626" w:rsidRDefault="00941626" w:rsidP="00941626">
      <w:pPr>
        <w:tabs>
          <w:tab w:val="left" w:pos="0"/>
        </w:tabs>
        <w:spacing w:after="0" w:line="240" w:lineRule="auto"/>
        <w:ind w:firstLine="284"/>
        <w:jc w:val="right"/>
        <w:rPr>
          <w:rFonts w:ascii="Times New Roman" w:hAnsi="Times New Roman" w:cs="Times New Roman"/>
          <w:sz w:val="12"/>
          <w:szCs w:val="12"/>
        </w:rPr>
      </w:pPr>
      <w:r w:rsidRPr="00941626">
        <w:rPr>
          <w:rFonts w:ascii="Times New Roman" w:hAnsi="Times New Roman" w:cs="Times New Roman"/>
          <w:sz w:val="12"/>
          <w:szCs w:val="12"/>
        </w:rPr>
        <w:t>Приложение</w:t>
      </w:r>
    </w:p>
    <w:p w:rsidR="00941626" w:rsidRDefault="00941626" w:rsidP="00941626">
      <w:pPr>
        <w:tabs>
          <w:tab w:val="left" w:pos="0"/>
        </w:tabs>
        <w:spacing w:after="0" w:line="240" w:lineRule="auto"/>
        <w:ind w:firstLine="284"/>
        <w:jc w:val="right"/>
        <w:rPr>
          <w:rFonts w:ascii="Times New Roman" w:hAnsi="Times New Roman" w:cs="Times New Roman"/>
          <w:sz w:val="12"/>
          <w:szCs w:val="12"/>
        </w:rPr>
      </w:pPr>
      <w:r w:rsidRPr="00941626">
        <w:rPr>
          <w:rFonts w:ascii="Times New Roman" w:hAnsi="Times New Roman" w:cs="Times New Roman"/>
          <w:sz w:val="12"/>
          <w:szCs w:val="12"/>
        </w:rPr>
        <w:t xml:space="preserve">к постановлению администрации </w:t>
      </w:r>
    </w:p>
    <w:p w:rsidR="00941626" w:rsidRDefault="00941626" w:rsidP="00941626">
      <w:pPr>
        <w:tabs>
          <w:tab w:val="left" w:pos="0"/>
        </w:tabs>
        <w:spacing w:after="0" w:line="240" w:lineRule="auto"/>
        <w:ind w:firstLine="284"/>
        <w:jc w:val="right"/>
        <w:rPr>
          <w:rFonts w:ascii="Times New Roman" w:hAnsi="Times New Roman" w:cs="Times New Roman"/>
          <w:sz w:val="12"/>
          <w:szCs w:val="12"/>
        </w:rPr>
      </w:pPr>
      <w:r w:rsidRPr="00941626">
        <w:rPr>
          <w:rFonts w:ascii="Times New Roman" w:hAnsi="Times New Roman" w:cs="Times New Roman"/>
          <w:sz w:val="12"/>
          <w:szCs w:val="12"/>
        </w:rPr>
        <w:t>сельского поселения Сергиевск</w:t>
      </w:r>
    </w:p>
    <w:p w:rsidR="00941626" w:rsidRDefault="00941626" w:rsidP="00941626">
      <w:pPr>
        <w:tabs>
          <w:tab w:val="left" w:pos="0"/>
        </w:tabs>
        <w:spacing w:after="0" w:line="240" w:lineRule="auto"/>
        <w:ind w:firstLine="284"/>
        <w:jc w:val="right"/>
        <w:rPr>
          <w:rFonts w:ascii="Times New Roman" w:hAnsi="Times New Roman" w:cs="Times New Roman"/>
          <w:sz w:val="12"/>
          <w:szCs w:val="12"/>
        </w:rPr>
      </w:pPr>
      <w:r w:rsidRPr="00941626">
        <w:rPr>
          <w:rFonts w:ascii="Times New Roman" w:hAnsi="Times New Roman" w:cs="Times New Roman"/>
          <w:sz w:val="12"/>
          <w:szCs w:val="12"/>
        </w:rPr>
        <w:t xml:space="preserve"> муниципального района Сергиевский </w:t>
      </w:r>
    </w:p>
    <w:p w:rsidR="00941626" w:rsidRDefault="00941626" w:rsidP="00941626">
      <w:pPr>
        <w:tabs>
          <w:tab w:val="left" w:pos="0"/>
        </w:tabs>
        <w:spacing w:after="0" w:line="240" w:lineRule="auto"/>
        <w:ind w:firstLine="284"/>
        <w:jc w:val="right"/>
        <w:rPr>
          <w:rFonts w:ascii="Times New Roman" w:hAnsi="Times New Roman" w:cs="Times New Roman"/>
          <w:sz w:val="12"/>
          <w:szCs w:val="12"/>
        </w:rPr>
      </w:pPr>
      <w:r w:rsidRPr="00941626">
        <w:rPr>
          <w:rFonts w:ascii="Times New Roman" w:hAnsi="Times New Roman" w:cs="Times New Roman"/>
          <w:sz w:val="12"/>
          <w:szCs w:val="12"/>
        </w:rPr>
        <w:t>Самарской области</w:t>
      </w:r>
    </w:p>
    <w:p w:rsidR="00941626" w:rsidRPr="00941626" w:rsidRDefault="00941626" w:rsidP="00FC5059">
      <w:pPr>
        <w:tabs>
          <w:tab w:val="left" w:pos="0"/>
        </w:tabs>
        <w:spacing w:after="0" w:line="240" w:lineRule="auto"/>
        <w:ind w:firstLine="284"/>
        <w:jc w:val="right"/>
        <w:rPr>
          <w:rFonts w:ascii="Times New Roman" w:hAnsi="Times New Roman" w:cs="Times New Roman"/>
          <w:sz w:val="12"/>
          <w:szCs w:val="12"/>
        </w:rPr>
      </w:pPr>
      <w:r w:rsidRPr="00941626">
        <w:rPr>
          <w:rFonts w:ascii="Times New Roman" w:hAnsi="Times New Roman" w:cs="Times New Roman"/>
          <w:sz w:val="12"/>
          <w:szCs w:val="12"/>
        </w:rPr>
        <w:t xml:space="preserve"> от </w:t>
      </w:r>
      <w:r w:rsidR="00FC5059">
        <w:rPr>
          <w:rFonts w:ascii="Times New Roman" w:hAnsi="Times New Roman" w:cs="Times New Roman"/>
          <w:sz w:val="12"/>
          <w:szCs w:val="12"/>
        </w:rPr>
        <w:t>07.12.2021 №79</w:t>
      </w:r>
    </w:p>
    <w:p w:rsidR="00941626" w:rsidRPr="00941626" w:rsidRDefault="00941626" w:rsidP="00941626">
      <w:pPr>
        <w:tabs>
          <w:tab w:val="left" w:pos="0"/>
        </w:tabs>
        <w:spacing w:after="0" w:line="240" w:lineRule="auto"/>
        <w:ind w:firstLine="284"/>
        <w:jc w:val="center"/>
        <w:rPr>
          <w:rFonts w:ascii="Times New Roman" w:hAnsi="Times New Roman" w:cs="Times New Roman"/>
          <w:sz w:val="12"/>
          <w:szCs w:val="12"/>
        </w:rPr>
      </w:pPr>
      <w:r w:rsidRPr="00941626">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Сергиевск  муниципального района Сергиевский Самарской области на 2022 год</w:t>
      </w:r>
    </w:p>
    <w:p w:rsidR="00941626" w:rsidRPr="00941626" w:rsidRDefault="00941626" w:rsidP="00941626">
      <w:pPr>
        <w:tabs>
          <w:tab w:val="left" w:pos="0"/>
        </w:tabs>
        <w:spacing w:after="0" w:line="240" w:lineRule="auto"/>
        <w:ind w:firstLine="284"/>
        <w:jc w:val="center"/>
        <w:rPr>
          <w:rFonts w:ascii="Times New Roman" w:hAnsi="Times New Roman" w:cs="Times New Roman"/>
          <w:sz w:val="12"/>
          <w:szCs w:val="12"/>
        </w:rPr>
      </w:pPr>
      <w:r w:rsidRPr="00941626">
        <w:rPr>
          <w:rFonts w:ascii="Times New Roman" w:hAnsi="Times New Roman" w:cs="Times New Roman"/>
          <w:sz w:val="12"/>
          <w:szCs w:val="12"/>
        </w:rPr>
        <w:t>(далее также – программа профилактики)</w:t>
      </w:r>
    </w:p>
    <w:p w:rsidR="00941626" w:rsidRPr="00941626" w:rsidRDefault="00941626" w:rsidP="00941626">
      <w:pPr>
        <w:tabs>
          <w:tab w:val="left" w:pos="0"/>
        </w:tabs>
        <w:spacing w:after="0" w:line="240" w:lineRule="auto"/>
        <w:ind w:firstLine="284"/>
        <w:jc w:val="center"/>
        <w:rPr>
          <w:rFonts w:ascii="Times New Roman" w:hAnsi="Times New Roman" w:cs="Times New Roman"/>
          <w:sz w:val="12"/>
          <w:szCs w:val="12"/>
        </w:rPr>
      </w:pPr>
    </w:p>
    <w:p w:rsidR="00941626" w:rsidRPr="00941626" w:rsidRDefault="00941626" w:rsidP="00941626">
      <w:pPr>
        <w:tabs>
          <w:tab w:val="left" w:pos="0"/>
        </w:tabs>
        <w:spacing w:after="0" w:line="240" w:lineRule="auto"/>
        <w:ind w:firstLine="284"/>
        <w:jc w:val="center"/>
        <w:rPr>
          <w:rFonts w:ascii="Times New Roman" w:hAnsi="Times New Roman" w:cs="Times New Roman"/>
          <w:sz w:val="12"/>
          <w:szCs w:val="12"/>
        </w:rPr>
      </w:pPr>
      <w:r w:rsidRPr="00941626">
        <w:rPr>
          <w:rFonts w:ascii="Times New Roman" w:hAnsi="Times New Roman" w:cs="Times New Roman"/>
          <w:sz w:val="12"/>
          <w:szCs w:val="12"/>
        </w:rPr>
        <w:lastRenderedPageBreak/>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 xml:space="preserve">1.1. Анализ текущего состояния осуществления вида контроля. </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Сергиевск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w:t>
      </w:r>
      <w:r>
        <w:rPr>
          <w:rFonts w:ascii="Times New Roman" w:hAnsi="Times New Roman" w:cs="Times New Roman"/>
          <w:sz w:val="12"/>
          <w:szCs w:val="12"/>
        </w:rPr>
        <w:t xml:space="preserve">территории Самарской области». </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1.2. Описание текущего развития профилактической деятельности контрольного органа.</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Сергиевск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941626" w:rsidRDefault="00941626" w:rsidP="00941626">
      <w:pPr>
        <w:tabs>
          <w:tab w:val="left" w:pos="0"/>
        </w:tabs>
        <w:spacing w:after="0" w:line="240" w:lineRule="auto"/>
        <w:ind w:firstLine="284"/>
        <w:jc w:val="both"/>
        <w:rPr>
          <w:rFonts w:ascii="Times New Roman" w:hAnsi="Times New Roman" w:cs="Times New Roman"/>
          <w:sz w:val="12"/>
          <w:szCs w:val="12"/>
        </w:rPr>
      </w:pPr>
    </w:p>
    <w:p w:rsidR="00941626" w:rsidRPr="00941626" w:rsidRDefault="00941626" w:rsidP="00941626">
      <w:pPr>
        <w:tabs>
          <w:tab w:val="left" w:pos="0"/>
        </w:tabs>
        <w:spacing w:after="0" w:line="240" w:lineRule="auto"/>
        <w:ind w:firstLine="284"/>
        <w:jc w:val="center"/>
        <w:rPr>
          <w:rFonts w:ascii="Times New Roman" w:hAnsi="Times New Roman" w:cs="Times New Roman"/>
          <w:sz w:val="12"/>
          <w:szCs w:val="12"/>
        </w:rPr>
      </w:pPr>
      <w:r w:rsidRPr="00941626">
        <w:rPr>
          <w:rFonts w:ascii="Times New Roman" w:hAnsi="Times New Roman" w:cs="Times New Roman"/>
          <w:sz w:val="12"/>
          <w:szCs w:val="12"/>
        </w:rPr>
        <w:t>2. Цели и задачи реализации программы профилактики</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lastRenderedPageBreak/>
        <w:t>1) анализ выявленных в результате проведения муниципального контроля в сфере благоустройства нарушений обязательных требований;</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41626" w:rsidRPr="00941626" w:rsidRDefault="00941626" w:rsidP="00941626">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941626" w:rsidRDefault="00941626" w:rsidP="00941626">
      <w:pPr>
        <w:tabs>
          <w:tab w:val="left" w:pos="0"/>
        </w:tabs>
        <w:spacing w:after="0" w:line="240" w:lineRule="auto"/>
        <w:ind w:firstLine="284"/>
        <w:jc w:val="center"/>
        <w:rPr>
          <w:rFonts w:ascii="Times New Roman" w:hAnsi="Times New Roman" w:cs="Times New Roman"/>
          <w:sz w:val="12"/>
          <w:szCs w:val="12"/>
        </w:rPr>
      </w:pPr>
    </w:p>
    <w:p w:rsidR="00941626" w:rsidRPr="00941626" w:rsidRDefault="00941626" w:rsidP="00941626">
      <w:pPr>
        <w:tabs>
          <w:tab w:val="left" w:pos="0"/>
        </w:tabs>
        <w:spacing w:after="0" w:line="240" w:lineRule="auto"/>
        <w:ind w:firstLine="284"/>
        <w:jc w:val="center"/>
        <w:rPr>
          <w:rFonts w:ascii="Times New Roman" w:hAnsi="Times New Roman" w:cs="Times New Roman"/>
          <w:sz w:val="12"/>
          <w:szCs w:val="12"/>
        </w:rPr>
      </w:pPr>
      <w:r w:rsidRPr="00941626">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941626">
        <w:rPr>
          <w:rFonts w:ascii="Times New Roman" w:hAnsi="Times New Roman" w:cs="Times New Roman"/>
          <w:sz w:val="12"/>
          <w:szCs w:val="12"/>
        </w:rPr>
        <w:t>сроки (периодичность) их проведения</w:t>
      </w:r>
    </w:p>
    <w:p w:rsidR="00941626" w:rsidRDefault="00941626" w:rsidP="0002698B">
      <w:pPr>
        <w:tabs>
          <w:tab w:val="left" w:pos="0"/>
        </w:tabs>
        <w:spacing w:after="0" w:line="240" w:lineRule="auto"/>
        <w:ind w:firstLine="284"/>
        <w:jc w:val="both"/>
        <w:rPr>
          <w:rFonts w:ascii="Times New Roman" w:hAnsi="Times New Roman" w:cs="Times New Roman"/>
          <w:sz w:val="12"/>
          <w:szCs w:val="12"/>
        </w:rPr>
      </w:pPr>
      <w:r w:rsidRPr="00941626">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00"/>
        <w:gridCol w:w="2025"/>
        <w:gridCol w:w="2228"/>
        <w:gridCol w:w="1417"/>
        <w:gridCol w:w="1573"/>
      </w:tblGrid>
      <w:tr w:rsidR="0002698B" w:rsidRPr="0002698B" w:rsidTr="00904BA8">
        <w:tc>
          <w:tcPr>
            <w:tcW w:w="198" w:type="pct"/>
            <w:tcBorders>
              <w:top w:val="single" w:sz="6" w:space="0" w:color="000000"/>
              <w:left w:val="single" w:sz="6" w:space="0" w:color="000000"/>
              <w:bottom w:val="single" w:sz="6" w:space="0" w:color="000000"/>
              <w:right w:val="single" w:sz="6" w:space="0" w:color="000000"/>
            </w:tcBorders>
            <w:vAlign w:val="center"/>
            <w:hideMark/>
          </w:tcPr>
          <w:p w:rsid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w:t>
            </w:r>
          </w:p>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п/п</w:t>
            </w:r>
          </w:p>
        </w:tc>
        <w:tc>
          <w:tcPr>
            <w:tcW w:w="1342" w:type="pct"/>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Вид мероприятия</w:t>
            </w:r>
          </w:p>
        </w:tc>
        <w:tc>
          <w:tcPr>
            <w:tcW w:w="1477" w:type="pct"/>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Содержание мероприятия</w:t>
            </w:r>
          </w:p>
        </w:tc>
        <w:tc>
          <w:tcPr>
            <w:tcW w:w="939" w:type="pct"/>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Срок реализации мероприятия</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Ответственный за реализацию мероприятия исполнитель</w:t>
            </w:r>
          </w:p>
        </w:tc>
      </w:tr>
      <w:tr w:rsidR="0002698B" w:rsidRPr="0002698B" w:rsidTr="00904BA8">
        <w:tc>
          <w:tcPr>
            <w:tcW w:w="198" w:type="pct"/>
            <w:vMerge w:val="restart"/>
            <w:tcBorders>
              <w:top w:val="single" w:sz="6" w:space="0" w:color="000000"/>
              <w:left w:val="single" w:sz="6" w:space="0" w:color="000000"/>
              <w:right w:val="single" w:sz="6" w:space="0" w:color="000000"/>
            </w:tcBorders>
            <w:vAlign w:val="center"/>
            <w:hideMark/>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1</w:t>
            </w:r>
          </w:p>
        </w:tc>
        <w:tc>
          <w:tcPr>
            <w:tcW w:w="1342" w:type="pct"/>
            <w:vMerge w:val="restart"/>
            <w:tcBorders>
              <w:top w:val="single" w:sz="6" w:space="0" w:color="000000"/>
              <w:left w:val="single" w:sz="6" w:space="0" w:color="000000"/>
              <w:right w:val="single" w:sz="6" w:space="0" w:color="000000"/>
            </w:tcBorders>
            <w:vAlign w:val="center"/>
            <w:hideMark/>
          </w:tcPr>
          <w:p w:rsidR="0002698B" w:rsidRPr="0002698B" w:rsidRDefault="0002698B" w:rsidP="0002698B">
            <w:pPr>
              <w:shd w:val="clear" w:color="auto" w:fill="FFFFFF"/>
              <w:spacing w:after="0" w:line="240" w:lineRule="auto"/>
              <w:jc w:val="center"/>
              <w:rPr>
                <w:rFonts w:ascii="Times New Roman" w:hAnsi="Times New Roman" w:cs="Times New Roman"/>
                <w:color w:val="000000"/>
                <w:sz w:val="12"/>
                <w:szCs w:val="12"/>
              </w:rPr>
            </w:pPr>
            <w:r w:rsidRPr="0002698B">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477" w:type="pct"/>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1. Р</w:t>
            </w:r>
            <w:r w:rsidRPr="0002698B">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39" w:type="pct"/>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Ежегодно,</w:t>
            </w:r>
          </w:p>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Администрация сельского поселения Сергиевск муниципального района Сергиевский Самарской области, специалист</w:t>
            </w:r>
          </w:p>
        </w:tc>
      </w:tr>
      <w:tr w:rsidR="0002698B" w:rsidRPr="0002698B" w:rsidTr="00904BA8">
        <w:tc>
          <w:tcPr>
            <w:tcW w:w="198" w:type="pct"/>
            <w:vMerge/>
            <w:tcBorders>
              <w:left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right w:val="single" w:sz="6" w:space="0" w:color="000000"/>
            </w:tcBorders>
            <w:vAlign w:val="center"/>
          </w:tcPr>
          <w:p w:rsidR="0002698B" w:rsidRPr="0002698B" w:rsidRDefault="0002698B" w:rsidP="0002698B">
            <w:pPr>
              <w:shd w:val="clear" w:color="auto" w:fill="FFFFFF"/>
              <w:spacing w:after="0" w:line="240" w:lineRule="auto"/>
              <w:ind w:firstLine="187"/>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2. Р</w:t>
            </w:r>
            <w:r w:rsidRPr="0002698B">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939"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Ежеквартально</w:t>
            </w:r>
          </w:p>
        </w:tc>
        <w:tc>
          <w:tcPr>
            <w:tcW w:w="1043"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Администрация сельского поселения Сергиевск муниципального района Сергиевский Самарской области, специалист</w:t>
            </w:r>
          </w:p>
        </w:tc>
      </w:tr>
      <w:tr w:rsidR="0002698B" w:rsidRPr="0002698B" w:rsidTr="00904BA8">
        <w:tc>
          <w:tcPr>
            <w:tcW w:w="198" w:type="pct"/>
            <w:vMerge/>
            <w:tcBorders>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bottom w:val="single" w:sz="6" w:space="0" w:color="000000"/>
              <w:right w:val="single" w:sz="6" w:space="0" w:color="000000"/>
            </w:tcBorders>
            <w:vAlign w:val="center"/>
          </w:tcPr>
          <w:p w:rsidR="0002698B" w:rsidRPr="0002698B" w:rsidRDefault="0002698B" w:rsidP="0002698B">
            <w:pPr>
              <w:shd w:val="clear" w:color="auto" w:fill="FFFFFF"/>
              <w:spacing w:after="0" w:line="240" w:lineRule="auto"/>
              <w:ind w:firstLine="187"/>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sz w:val="12"/>
                <w:szCs w:val="12"/>
                <w:shd w:val="clear" w:color="auto" w:fill="FFFFFF"/>
              </w:rPr>
            </w:pPr>
            <w:r w:rsidRPr="0002698B">
              <w:rPr>
                <w:rFonts w:ascii="Times New Roman" w:hAnsi="Times New Roman" w:cs="Times New Roman"/>
                <w:color w:val="000000" w:themeColor="text1"/>
                <w:sz w:val="12"/>
                <w:szCs w:val="12"/>
              </w:rPr>
              <w:t>3. Р</w:t>
            </w:r>
            <w:r w:rsidRPr="0002698B">
              <w:rPr>
                <w:rFonts w:ascii="Times New Roman" w:hAnsi="Times New Roman" w:cs="Times New Roman"/>
                <w:color w:val="000000"/>
                <w:sz w:val="12"/>
                <w:szCs w:val="12"/>
              </w:rPr>
              <w:t>азмещение сведений по вопросам соблюдения обязательных требований</w:t>
            </w:r>
            <w:r w:rsidRPr="0002698B">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39"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Ежегодно,</w:t>
            </w:r>
          </w:p>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Администрация сельского поселения Сергиевск муниципального района Сергиевский Самарской области, специалист</w:t>
            </w:r>
          </w:p>
        </w:tc>
      </w:tr>
      <w:tr w:rsidR="0002698B" w:rsidRPr="0002698B" w:rsidTr="00904BA8">
        <w:tc>
          <w:tcPr>
            <w:tcW w:w="198" w:type="pct"/>
            <w:vMerge w:val="restart"/>
            <w:tcBorders>
              <w:top w:val="single" w:sz="6" w:space="0" w:color="000000"/>
              <w:left w:val="single" w:sz="6" w:space="0" w:color="000000"/>
              <w:right w:val="single" w:sz="6" w:space="0" w:color="000000"/>
            </w:tcBorders>
            <w:vAlign w:val="center"/>
            <w:hideMark/>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2</w:t>
            </w:r>
          </w:p>
        </w:tc>
        <w:tc>
          <w:tcPr>
            <w:tcW w:w="1342" w:type="pct"/>
            <w:vMerge w:val="restart"/>
            <w:tcBorders>
              <w:top w:val="single" w:sz="6" w:space="0" w:color="000000"/>
              <w:left w:val="single" w:sz="6" w:space="0" w:color="000000"/>
              <w:right w:val="single" w:sz="6" w:space="0" w:color="000000"/>
            </w:tcBorders>
            <w:vAlign w:val="center"/>
            <w:hideMark/>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sz w:val="12"/>
                <w:szCs w:val="12"/>
              </w:rPr>
              <w:t xml:space="preserve">Обобщение практики осуществления </w:t>
            </w:r>
            <w:r w:rsidRPr="0002698B">
              <w:rPr>
                <w:rFonts w:ascii="Times New Roman" w:hAnsi="Times New Roman" w:cs="Times New Roman"/>
                <w:color w:val="000000" w:themeColor="text1"/>
                <w:sz w:val="12"/>
                <w:szCs w:val="12"/>
              </w:rPr>
              <w:t>муниципального контроля</w:t>
            </w:r>
            <w:r w:rsidRPr="0002698B">
              <w:rPr>
                <w:rFonts w:ascii="Times New Roman" w:hAnsi="Times New Roman" w:cs="Times New Roman"/>
                <w:color w:val="000000" w:themeColor="text1"/>
                <w:spacing w:val="-6"/>
                <w:sz w:val="12"/>
                <w:szCs w:val="12"/>
              </w:rPr>
              <w:t xml:space="preserve"> </w:t>
            </w:r>
            <w:r w:rsidRPr="0002698B">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w:t>
            </w:r>
            <w:r w:rsidRPr="0002698B">
              <w:rPr>
                <w:rFonts w:ascii="Times New Roman" w:hAnsi="Times New Roman" w:cs="Times New Roman"/>
                <w:color w:val="000000" w:themeColor="text1"/>
                <w:sz w:val="12"/>
                <w:szCs w:val="12"/>
              </w:rPr>
              <w:t xml:space="preserve"> анализа выявленных в результате проведения муниципального контроля</w:t>
            </w:r>
            <w:r w:rsidRPr="0002698B">
              <w:rPr>
                <w:rFonts w:ascii="Times New Roman" w:hAnsi="Times New Roman" w:cs="Times New Roman"/>
                <w:color w:val="000000" w:themeColor="text1"/>
                <w:spacing w:val="-6"/>
                <w:sz w:val="12"/>
                <w:szCs w:val="12"/>
              </w:rPr>
              <w:t xml:space="preserve"> </w:t>
            </w:r>
            <w:r w:rsidRPr="0002698B">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02698B">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1477" w:type="pct"/>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02698B">
            <w:pPr>
              <w:pStyle w:val="s1"/>
              <w:shd w:val="clear" w:color="auto" w:fill="FFFFFF"/>
              <w:spacing w:after="0" w:afterAutospacing="0"/>
              <w:jc w:val="center"/>
              <w:rPr>
                <w:color w:val="000000" w:themeColor="text1"/>
                <w:sz w:val="12"/>
                <w:szCs w:val="12"/>
              </w:rPr>
            </w:pPr>
            <w:r w:rsidRPr="0002698B">
              <w:rPr>
                <w:color w:val="000000" w:themeColor="text1"/>
                <w:sz w:val="12"/>
                <w:szCs w:val="12"/>
              </w:rPr>
              <w:t>Подготовка доклада о правоприменительной практике</w:t>
            </w:r>
          </w:p>
        </w:tc>
        <w:tc>
          <w:tcPr>
            <w:tcW w:w="939" w:type="pct"/>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До 1 июня 2023 года</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Администрация сельского поселения Сергиевск муниципального района Сергиевский Самарской области, специалист</w:t>
            </w:r>
          </w:p>
        </w:tc>
      </w:tr>
      <w:tr w:rsidR="0002698B" w:rsidRPr="0002698B" w:rsidTr="00904BA8">
        <w:tc>
          <w:tcPr>
            <w:tcW w:w="198" w:type="pct"/>
            <w:vMerge/>
            <w:tcBorders>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pStyle w:val="s1"/>
              <w:shd w:val="clear" w:color="auto" w:fill="FFFFFF"/>
              <w:spacing w:after="0" w:afterAutospacing="0"/>
              <w:jc w:val="center"/>
              <w:rPr>
                <w:color w:val="000000" w:themeColor="text1"/>
                <w:sz w:val="12"/>
                <w:szCs w:val="12"/>
              </w:rPr>
            </w:pPr>
            <w:r w:rsidRPr="0002698B">
              <w:rPr>
                <w:color w:val="000000" w:themeColor="text1"/>
                <w:sz w:val="12"/>
                <w:szCs w:val="12"/>
              </w:rPr>
              <w:t>Размещение доклада о правоприменительной практике</w:t>
            </w:r>
            <w:r w:rsidRPr="0002698B">
              <w:rPr>
                <w:color w:val="000000"/>
                <w:sz w:val="12"/>
                <w:szCs w:val="12"/>
              </w:rPr>
              <w:t xml:space="preserve"> на официальном сайте администрации в разделе «Контрольно-надзорная деятельность»</w:t>
            </w:r>
          </w:p>
        </w:tc>
        <w:tc>
          <w:tcPr>
            <w:tcW w:w="939"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До 1 июля 2023 года</w:t>
            </w:r>
          </w:p>
        </w:tc>
        <w:tc>
          <w:tcPr>
            <w:tcW w:w="1043"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Администрация сельского поселения Сергиевск муниципального района Сергиевский Самарской области, специалист</w:t>
            </w:r>
          </w:p>
        </w:tc>
      </w:tr>
      <w:tr w:rsidR="0002698B" w:rsidRPr="0002698B" w:rsidTr="00904BA8">
        <w:tc>
          <w:tcPr>
            <w:tcW w:w="198"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3</w:t>
            </w:r>
          </w:p>
        </w:tc>
        <w:tc>
          <w:tcPr>
            <w:tcW w:w="1342"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02698B">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02698B">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02698B">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02698B">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77"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939"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shd w:val="clear" w:color="auto" w:fill="FFFFFF"/>
              </w:rPr>
            </w:pPr>
            <w:r w:rsidRPr="0002698B">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02698B">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02698B">
              <w:rPr>
                <w:rFonts w:ascii="Times New Roman" w:hAnsi="Times New Roman" w:cs="Times New Roman"/>
                <w:i/>
                <w:iCs/>
                <w:color w:val="000000"/>
                <w:sz w:val="12"/>
                <w:szCs w:val="12"/>
              </w:rPr>
              <w:t xml:space="preserve"> </w:t>
            </w:r>
            <w:r w:rsidRPr="0002698B">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1043"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Администрация сельского поселения  Сергиевск муниципального района Сергиевский Самарской области, специалист</w:t>
            </w:r>
          </w:p>
        </w:tc>
      </w:tr>
      <w:tr w:rsidR="0002698B" w:rsidRPr="0002698B" w:rsidTr="00904BA8">
        <w:tc>
          <w:tcPr>
            <w:tcW w:w="198" w:type="pct"/>
            <w:vMerge w:val="restart"/>
            <w:tcBorders>
              <w:top w:val="single" w:sz="6" w:space="0" w:color="000000"/>
              <w:left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lang w:val="en-US"/>
              </w:rPr>
            </w:pPr>
            <w:r w:rsidRPr="0002698B">
              <w:rPr>
                <w:rFonts w:ascii="Times New Roman" w:hAnsi="Times New Roman" w:cs="Times New Roman"/>
                <w:color w:val="000000" w:themeColor="text1"/>
                <w:sz w:val="12"/>
                <w:szCs w:val="12"/>
              </w:rPr>
              <w:t>4</w:t>
            </w:r>
          </w:p>
        </w:tc>
        <w:tc>
          <w:tcPr>
            <w:tcW w:w="1342" w:type="pct"/>
            <w:vMerge w:val="restart"/>
            <w:tcBorders>
              <w:top w:val="single" w:sz="6" w:space="0" w:color="000000"/>
              <w:left w:val="single" w:sz="6" w:space="0" w:color="000000"/>
              <w:right w:val="single" w:sz="6" w:space="0" w:color="000000"/>
            </w:tcBorders>
            <w:vAlign w:val="center"/>
          </w:tcPr>
          <w:p w:rsidR="0002698B" w:rsidRPr="0002698B" w:rsidRDefault="0002698B" w:rsidP="0002698B">
            <w:pPr>
              <w:pStyle w:val="ConsPlusNormal"/>
              <w:ind w:firstLine="0"/>
              <w:jc w:val="center"/>
              <w:rPr>
                <w:rFonts w:ascii="Times New Roman" w:hAnsi="Times New Roman" w:cs="Times New Roman"/>
                <w:sz w:val="12"/>
                <w:szCs w:val="12"/>
              </w:rPr>
            </w:pPr>
            <w:r w:rsidRPr="0002698B">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02698B">
              <w:rPr>
                <w:rFonts w:ascii="Times New Roman" w:hAnsi="Times New Roman" w:cs="Times New Roman"/>
                <w:color w:val="000000"/>
                <w:sz w:val="12"/>
                <w:szCs w:val="12"/>
              </w:rPr>
              <w:t xml:space="preserve"> по вопросам </w:t>
            </w:r>
            <w:r w:rsidRPr="0002698B">
              <w:rPr>
                <w:rFonts w:ascii="Times New Roman" w:hAnsi="Times New Roman" w:cs="Times New Roman"/>
                <w:color w:val="000000" w:themeColor="text1"/>
                <w:sz w:val="12"/>
                <w:szCs w:val="12"/>
              </w:rPr>
              <w:t>муниципального контроля</w:t>
            </w:r>
            <w:r w:rsidRPr="0002698B">
              <w:rPr>
                <w:rFonts w:ascii="Times New Roman" w:hAnsi="Times New Roman" w:cs="Times New Roman"/>
                <w:color w:val="000000" w:themeColor="text1"/>
                <w:spacing w:val="-6"/>
                <w:sz w:val="12"/>
                <w:szCs w:val="12"/>
              </w:rPr>
              <w:t xml:space="preserve"> </w:t>
            </w:r>
            <w:r w:rsidRPr="0002698B">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02698B" w:rsidRPr="0002698B" w:rsidRDefault="0002698B" w:rsidP="0002698B">
            <w:pPr>
              <w:pStyle w:val="ConsPlusNormal"/>
              <w:ind w:firstLine="0"/>
              <w:jc w:val="center"/>
              <w:rPr>
                <w:rFonts w:ascii="Times New Roman" w:hAnsi="Times New Roman" w:cs="Times New Roman"/>
                <w:sz w:val="12"/>
                <w:szCs w:val="12"/>
              </w:rPr>
            </w:pPr>
            <w:r w:rsidRPr="0002698B">
              <w:rPr>
                <w:rFonts w:ascii="Times New Roman" w:hAnsi="Times New Roman" w:cs="Times New Roman"/>
                <w:color w:val="000000"/>
                <w:sz w:val="12"/>
                <w:szCs w:val="12"/>
              </w:rPr>
              <w:lastRenderedPageBreak/>
              <w:t>- организация и осуществление контроля;</w:t>
            </w:r>
          </w:p>
          <w:p w:rsidR="0002698B" w:rsidRPr="0002698B" w:rsidRDefault="0002698B" w:rsidP="0002698B">
            <w:pPr>
              <w:pStyle w:val="ConsPlusNormal"/>
              <w:ind w:firstLine="0"/>
              <w:jc w:val="center"/>
              <w:rPr>
                <w:rFonts w:ascii="Times New Roman" w:hAnsi="Times New Roman" w:cs="Times New Roman"/>
                <w:sz w:val="12"/>
                <w:szCs w:val="12"/>
              </w:rPr>
            </w:pPr>
            <w:r w:rsidRPr="0002698B">
              <w:rPr>
                <w:rFonts w:ascii="Times New Roman" w:hAnsi="Times New Roman" w:cs="Times New Roman"/>
                <w:color w:val="000000"/>
                <w:sz w:val="12"/>
                <w:szCs w:val="12"/>
              </w:rPr>
              <w:t>- порядок осуществления контрольных мероприятий;</w:t>
            </w:r>
          </w:p>
          <w:p w:rsidR="0002698B" w:rsidRPr="0002698B" w:rsidRDefault="0002698B" w:rsidP="0002698B">
            <w:pPr>
              <w:pStyle w:val="ConsPlusNormal"/>
              <w:ind w:firstLine="0"/>
              <w:jc w:val="center"/>
              <w:rPr>
                <w:rFonts w:ascii="Times New Roman" w:hAnsi="Times New Roman" w:cs="Times New Roman"/>
                <w:sz w:val="12"/>
                <w:szCs w:val="12"/>
              </w:rPr>
            </w:pPr>
            <w:r w:rsidRPr="0002698B">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02698B" w:rsidRPr="0002698B" w:rsidRDefault="0002698B" w:rsidP="0002698B">
            <w:pPr>
              <w:spacing w:after="0" w:line="240" w:lineRule="auto"/>
              <w:jc w:val="center"/>
              <w:rPr>
                <w:rFonts w:ascii="Times New Roman" w:hAnsi="Times New Roman" w:cs="Times New Roman"/>
                <w:color w:val="000000"/>
                <w:sz w:val="12"/>
                <w:szCs w:val="12"/>
              </w:rPr>
            </w:pPr>
            <w:r w:rsidRPr="0002698B">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477"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pStyle w:val="s1"/>
              <w:shd w:val="clear" w:color="auto" w:fill="FFFFFF"/>
              <w:spacing w:before="0" w:beforeAutospacing="0" w:after="0" w:afterAutospacing="0"/>
              <w:jc w:val="center"/>
              <w:rPr>
                <w:color w:val="000000" w:themeColor="text1"/>
                <w:sz w:val="12"/>
                <w:szCs w:val="12"/>
              </w:rPr>
            </w:pPr>
            <w:r w:rsidRPr="0002698B">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939"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shd w:val="clear" w:color="auto" w:fill="FFFFFF"/>
              </w:rPr>
            </w:pPr>
            <w:r w:rsidRPr="0002698B">
              <w:rPr>
                <w:rFonts w:ascii="Times New Roman" w:hAnsi="Times New Roman" w:cs="Times New Roman"/>
                <w:color w:val="000000" w:themeColor="text1"/>
                <w:sz w:val="12"/>
                <w:szCs w:val="12"/>
              </w:rPr>
              <w:t>При обращении лица, нуждающегося в консультировании</w:t>
            </w:r>
          </w:p>
        </w:tc>
        <w:tc>
          <w:tcPr>
            <w:tcW w:w="1043"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Администрация сельского поселения Сергиевск муниципального района Сергиевский Самарской области, специалист</w:t>
            </w:r>
          </w:p>
        </w:tc>
      </w:tr>
      <w:tr w:rsidR="0002698B" w:rsidRPr="0002698B" w:rsidTr="00904BA8">
        <w:tc>
          <w:tcPr>
            <w:tcW w:w="198" w:type="pct"/>
            <w:vMerge/>
            <w:tcBorders>
              <w:left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pStyle w:val="s1"/>
              <w:shd w:val="clear" w:color="auto" w:fill="FFFFFF"/>
              <w:spacing w:before="0" w:beforeAutospacing="0" w:after="0" w:afterAutospacing="0"/>
              <w:jc w:val="center"/>
              <w:rPr>
                <w:color w:val="000000" w:themeColor="text1"/>
                <w:sz w:val="12"/>
                <w:szCs w:val="12"/>
              </w:rPr>
            </w:pPr>
            <w:r w:rsidRPr="0002698B">
              <w:rPr>
                <w:color w:val="000000" w:themeColor="text1"/>
                <w:sz w:val="12"/>
                <w:szCs w:val="12"/>
              </w:rPr>
              <w:t>2. Консультирование контролируемых лиц в письменной форме</w:t>
            </w:r>
          </w:p>
        </w:tc>
        <w:tc>
          <w:tcPr>
            <w:tcW w:w="939"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shd w:val="clear" w:color="auto" w:fill="FFFFFF"/>
              </w:rPr>
            </w:pPr>
            <w:r w:rsidRPr="0002698B">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043"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Администрация сельского поселения Сергиевск муниципального района Сергиевский Самарской области, специалист.</w:t>
            </w:r>
          </w:p>
        </w:tc>
      </w:tr>
      <w:tr w:rsidR="0002698B" w:rsidRPr="0002698B" w:rsidTr="00904BA8">
        <w:tc>
          <w:tcPr>
            <w:tcW w:w="198" w:type="pct"/>
            <w:vMerge/>
            <w:tcBorders>
              <w:left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pStyle w:val="s1"/>
              <w:shd w:val="clear" w:color="auto" w:fill="FFFFFF"/>
              <w:spacing w:before="0" w:beforeAutospacing="0" w:after="0" w:afterAutospacing="0"/>
              <w:jc w:val="center"/>
              <w:rPr>
                <w:color w:val="000000"/>
                <w:sz w:val="12"/>
                <w:szCs w:val="12"/>
              </w:rPr>
            </w:pPr>
            <w:r w:rsidRPr="0002698B">
              <w:rPr>
                <w:color w:val="000000" w:themeColor="text1"/>
                <w:sz w:val="12"/>
                <w:szCs w:val="12"/>
              </w:rPr>
              <w:t xml:space="preserve">3. Консультирование контролируемых лиц путем </w:t>
            </w:r>
            <w:r w:rsidRPr="0002698B">
              <w:rPr>
                <w:color w:val="000000"/>
                <w:sz w:val="12"/>
                <w:szCs w:val="12"/>
              </w:rPr>
              <w:t xml:space="preserve">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w:t>
            </w:r>
            <w:r w:rsidRPr="0002698B">
              <w:rPr>
                <w:color w:val="000000" w:themeColor="text1"/>
                <w:sz w:val="12"/>
                <w:szCs w:val="12"/>
              </w:rPr>
              <w:t xml:space="preserve">Сергиевск </w:t>
            </w:r>
            <w:r w:rsidRPr="0002698B">
              <w:rPr>
                <w:color w:val="000000"/>
                <w:sz w:val="12"/>
                <w:szCs w:val="12"/>
              </w:rPr>
              <w:t>муниципального района Сергиевский Самарской области</w:t>
            </w:r>
            <w:r w:rsidRPr="0002698B">
              <w:rPr>
                <w:i/>
                <w:iCs/>
                <w:color w:val="000000"/>
                <w:sz w:val="12"/>
                <w:szCs w:val="12"/>
              </w:rPr>
              <w:t xml:space="preserve"> </w:t>
            </w:r>
            <w:r w:rsidRPr="0002698B">
              <w:rPr>
                <w:color w:val="000000"/>
                <w:sz w:val="12"/>
                <w:szCs w:val="12"/>
              </w:rPr>
              <w:t xml:space="preserve">или должностным лицом, уполномоченным осуществлять </w:t>
            </w:r>
            <w:r w:rsidRPr="0002698B">
              <w:rPr>
                <w:color w:val="000000" w:themeColor="text1"/>
                <w:sz w:val="12"/>
                <w:szCs w:val="12"/>
              </w:rPr>
              <w:t>муниципальный контроль</w:t>
            </w:r>
            <w:r w:rsidRPr="0002698B">
              <w:rPr>
                <w:color w:val="000000" w:themeColor="text1"/>
                <w:spacing w:val="-6"/>
                <w:sz w:val="12"/>
                <w:szCs w:val="12"/>
              </w:rPr>
              <w:t xml:space="preserve"> </w:t>
            </w:r>
            <w:r w:rsidRPr="0002698B">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939"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 xml:space="preserve">В течение 30 дней со дня регистрации администрацией </w:t>
            </w:r>
            <w:r w:rsidRPr="0002698B">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1043"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Администрация сельского поселения Сергиевск муниципального района Сергиевский Самарской области, специалист</w:t>
            </w:r>
          </w:p>
        </w:tc>
      </w:tr>
      <w:tr w:rsidR="0002698B" w:rsidRPr="0002698B" w:rsidTr="00904BA8">
        <w:tc>
          <w:tcPr>
            <w:tcW w:w="198" w:type="pct"/>
            <w:vMerge/>
            <w:tcBorders>
              <w:left w:val="single" w:sz="6" w:space="0" w:color="000000"/>
              <w:bottom w:val="single" w:sz="4" w:space="0" w:color="auto"/>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bottom w:val="single" w:sz="4" w:space="0" w:color="auto"/>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pStyle w:val="s1"/>
              <w:shd w:val="clear" w:color="auto" w:fill="FFFFFF"/>
              <w:spacing w:after="0" w:afterAutospacing="0"/>
              <w:jc w:val="center"/>
              <w:rPr>
                <w:color w:val="000000" w:themeColor="text1"/>
                <w:sz w:val="12"/>
                <w:szCs w:val="12"/>
              </w:rPr>
            </w:pPr>
            <w:r w:rsidRPr="0002698B">
              <w:rPr>
                <w:color w:val="000000" w:themeColor="text1"/>
                <w:sz w:val="12"/>
                <w:szCs w:val="12"/>
              </w:rPr>
              <w:t>4. Консультирование контролируемых лиц</w:t>
            </w:r>
            <w:r w:rsidRPr="0002698B">
              <w:rPr>
                <w:color w:val="000000"/>
                <w:sz w:val="12"/>
                <w:szCs w:val="12"/>
              </w:rPr>
              <w:t xml:space="preserve"> в устной форме на собраниях и конференциях граждан</w:t>
            </w:r>
          </w:p>
        </w:tc>
        <w:tc>
          <w:tcPr>
            <w:tcW w:w="939"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02698B">
              <w:rPr>
                <w:rFonts w:ascii="Times New Roman" w:hAnsi="Times New Roman" w:cs="Times New Roman"/>
                <w:color w:val="000000"/>
                <w:sz w:val="12"/>
                <w:szCs w:val="12"/>
              </w:rPr>
              <w:t xml:space="preserve"> по вопросам </w:t>
            </w:r>
            <w:r w:rsidRPr="0002698B">
              <w:rPr>
                <w:rFonts w:ascii="Times New Roman" w:hAnsi="Times New Roman" w:cs="Times New Roman"/>
                <w:color w:val="000000" w:themeColor="text1"/>
                <w:sz w:val="12"/>
                <w:szCs w:val="12"/>
              </w:rPr>
              <w:t>муниципального контроля</w:t>
            </w:r>
            <w:r w:rsidRPr="0002698B">
              <w:rPr>
                <w:rFonts w:ascii="Times New Roman" w:hAnsi="Times New Roman" w:cs="Times New Roman"/>
                <w:color w:val="000000" w:themeColor="text1"/>
                <w:spacing w:val="-6"/>
                <w:sz w:val="12"/>
                <w:szCs w:val="12"/>
              </w:rPr>
              <w:t xml:space="preserve"> </w:t>
            </w:r>
            <w:r w:rsidRPr="0002698B">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1043" w:type="pct"/>
            <w:tcBorders>
              <w:top w:val="single" w:sz="6" w:space="0" w:color="000000"/>
              <w:left w:val="single" w:sz="6" w:space="0" w:color="000000"/>
              <w:bottom w:val="single" w:sz="6" w:space="0" w:color="000000"/>
              <w:right w:val="single" w:sz="6" w:space="0" w:color="000000"/>
            </w:tcBorders>
            <w:vAlign w:val="center"/>
          </w:tcPr>
          <w:p w:rsidR="0002698B" w:rsidRPr="0002698B" w:rsidRDefault="0002698B" w:rsidP="0002698B">
            <w:pPr>
              <w:spacing w:after="0" w:line="240" w:lineRule="auto"/>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Администрация сельского поселения Сергиевск муниципального района Сергиевский Самарской области, специалист</w:t>
            </w:r>
          </w:p>
        </w:tc>
      </w:tr>
    </w:tbl>
    <w:p w:rsidR="0002698B" w:rsidRDefault="0002698B" w:rsidP="0002698B">
      <w:pPr>
        <w:tabs>
          <w:tab w:val="left" w:pos="0"/>
        </w:tabs>
        <w:spacing w:after="0" w:line="240" w:lineRule="auto"/>
        <w:ind w:firstLine="284"/>
        <w:jc w:val="both"/>
        <w:rPr>
          <w:rFonts w:ascii="Times New Roman" w:hAnsi="Times New Roman" w:cs="Times New Roman"/>
          <w:sz w:val="12"/>
          <w:szCs w:val="12"/>
        </w:rPr>
      </w:pPr>
    </w:p>
    <w:p w:rsidR="0002698B" w:rsidRPr="0002698B" w:rsidRDefault="0002698B" w:rsidP="0002698B">
      <w:pPr>
        <w:tabs>
          <w:tab w:val="left" w:pos="0"/>
        </w:tabs>
        <w:spacing w:after="0" w:line="240" w:lineRule="auto"/>
        <w:ind w:firstLine="284"/>
        <w:jc w:val="center"/>
        <w:rPr>
          <w:rFonts w:ascii="Times New Roman" w:hAnsi="Times New Roman" w:cs="Times New Roman"/>
          <w:sz w:val="12"/>
          <w:szCs w:val="12"/>
        </w:rPr>
      </w:pPr>
      <w:r w:rsidRPr="0002698B">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378"/>
        <w:gridCol w:w="4975"/>
        <w:gridCol w:w="2376"/>
      </w:tblGrid>
      <w:tr w:rsidR="0002698B" w:rsidTr="0002698B">
        <w:tc>
          <w:tcPr>
            <w:tcW w:w="0" w:type="auto"/>
            <w:vAlign w:val="center"/>
          </w:tcPr>
          <w:p w:rsid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w:t>
            </w:r>
          </w:p>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п/п</w:t>
            </w:r>
          </w:p>
        </w:tc>
        <w:tc>
          <w:tcPr>
            <w:tcW w:w="4975" w:type="dxa"/>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Наименование показателя</w:t>
            </w:r>
          </w:p>
        </w:tc>
        <w:tc>
          <w:tcPr>
            <w:tcW w:w="2376" w:type="dxa"/>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02698B" w:rsidTr="0002698B">
        <w:tc>
          <w:tcPr>
            <w:tcW w:w="0" w:type="auto"/>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1.</w:t>
            </w:r>
          </w:p>
        </w:tc>
        <w:tc>
          <w:tcPr>
            <w:tcW w:w="4975" w:type="dxa"/>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100 %</w:t>
            </w:r>
          </w:p>
        </w:tc>
      </w:tr>
      <w:tr w:rsidR="0002698B" w:rsidTr="0002698B">
        <w:tc>
          <w:tcPr>
            <w:tcW w:w="0" w:type="auto"/>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2.</w:t>
            </w:r>
          </w:p>
        </w:tc>
        <w:tc>
          <w:tcPr>
            <w:tcW w:w="4975" w:type="dxa"/>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color w:val="000000" w:themeColor="text1"/>
                <w:sz w:val="12"/>
                <w:szCs w:val="12"/>
              </w:rPr>
              <w:t>Количество р</w:t>
            </w:r>
            <w:r w:rsidRPr="0002698B">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376" w:type="dxa"/>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4</w:t>
            </w:r>
          </w:p>
        </w:tc>
      </w:tr>
      <w:tr w:rsidR="0002698B" w:rsidTr="0002698B">
        <w:tc>
          <w:tcPr>
            <w:tcW w:w="0" w:type="auto"/>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3.</w:t>
            </w:r>
          </w:p>
        </w:tc>
        <w:tc>
          <w:tcPr>
            <w:tcW w:w="4975" w:type="dxa"/>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 xml:space="preserve">Доля случаев объявления предостережений в общем количестве случаев </w:t>
            </w:r>
            <w:r w:rsidRPr="0002698B">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02698B">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2376" w:type="dxa"/>
            <w:vAlign w:val="center"/>
          </w:tcPr>
          <w:p w:rsidR="0002698B" w:rsidRPr="0002698B" w:rsidRDefault="0002698B" w:rsidP="00FC5059">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100 %</w:t>
            </w:r>
            <w:r w:rsidR="00FC5059">
              <w:rPr>
                <w:rFonts w:ascii="Times New Roman" w:hAnsi="Times New Roman" w:cs="Times New Roman"/>
                <w:sz w:val="12"/>
                <w:szCs w:val="12"/>
              </w:rPr>
              <w:t xml:space="preserve"> </w:t>
            </w:r>
            <w:r w:rsidRPr="0002698B">
              <w:rPr>
                <w:rFonts w:ascii="Times New Roman" w:hAnsi="Times New Roman" w:cs="Times New Roman"/>
                <w:sz w:val="12"/>
                <w:szCs w:val="12"/>
              </w:rPr>
              <w:t xml:space="preserve">(если имелись случаи </w:t>
            </w:r>
            <w:r w:rsidRPr="0002698B">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02698B">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02698B">
              <w:rPr>
                <w:rFonts w:ascii="Times New Roman" w:hAnsi="Times New Roman" w:cs="Times New Roman"/>
                <w:sz w:val="12"/>
                <w:szCs w:val="12"/>
              </w:rPr>
              <w:t>)</w:t>
            </w:r>
          </w:p>
        </w:tc>
      </w:tr>
      <w:tr w:rsidR="0002698B" w:rsidTr="0002698B">
        <w:tc>
          <w:tcPr>
            <w:tcW w:w="0" w:type="auto"/>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4.</w:t>
            </w:r>
          </w:p>
        </w:tc>
        <w:tc>
          <w:tcPr>
            <w:tcW w:w="4975" w:type="dxa"/>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376" w:type="dxa"/>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0%</w:t>
            </w:r>
          </w:p>
        </w:tc>
      </w:tr>
      <w:tr w:rsidR="0002698B" w:rsidTr="0002698B">
        <w:tc>
          <w:tcPr>
            <w:tcW w:w="0" w:type="auto"/>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5.</w:t>
            </w:r>
          </w:p>
        </w:tc>
        <w:tc>
          <w:tcPr>
            <w:tcW w:w="4975" w:type="dxa"/>
            <w:vAlign w:val="center"/>
          </w:tcPr>
          <w:p w:rsidR="0002698B" w:rsidRPr="0002698B" w:rsidRDefault="0002698B" w:rsidP="0002698B">
            <w:pPr>
              <w:autoSpaceDE w:val="0"/>
              <w:autoSpaceDN w:val="0"/>
              <w:adjustRightInd w:val="0"/>
              <w:jc w:val="center"/>
              <w:rPr>
                <w:rFonts w:ascii="Times New Roman" w:hAnsi="Times New Roman" w:cs="Times New Roman"/>
                <w:color w:val="000000" w:themeColor="text1"/>
                <w:sz w:val="12"/>
                <w:szCs w:val="12"/>
              </w:rPr>
            </w:pPr>
            <w:r w:rsidRPr="0002698B">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sidRPr="0002698B">
              <w:rPr>
                <w:rFonts w:ascii="Times New Roman" w:hAnsi="Times New Roman" w:cs="Times New Roman"/>
                <w:color w:val="000000" w:themeColor="text1"/>
                <w:spacing w:val="-6"/>
                <w:sz w:val="12"/>
                <w:szCs w:val="12"/>
              </w:rPr>
              <w:t xml:space="preserve"> </w:t>
            </w:r>
            <w:r w:rsidRPr="0002698B">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0%</w:t>
            </w:r>
          </w:p>
        </w:tc>
      </w:tr>
      <w:tr w:rsidR="0002698B" w:rsidTr="0002698B">
        <w:tc>
          <w:tcPr>
            <w:tcW w:w="0" w:type="auto"/>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6.</w:t>
            </w:r>
          </w:p>
        </w:tc>
        <w:tc>
          <w:tcPr>
            <w:tcW w:w="4975" w:type="dxa"/>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 xml:space="preserve">Количество </w:t>
            </w:r>
            <w:r w:rsidRPr="0002698B">
              <w:rPr>
                <w:rFonts w:ascii="Times New Roman" w:hAnsi="Times New Roman" w:cs="Times New Roman"/>
                <w:color w:val="000000"/>
                <w:sz w:val="12"/>
                <w:szCs w:val="12"/>
              </w:rPr>
              <w:t>собраний и конференций граждан, на которых</w:t>
            </w:r>
            <w:r w:rsidRPr="0002698B">
              <w:rPr>
                <w:rFonts w:ascii="Times New Roman" w:hAnsi="Times New Roman" w:cs="Times New Roman"/>
                <w:color w:val="000000" w:themeColor="text1"/>
                <w:sz w:val="12"/>
                <w:szCs w:val="12"/>
              </w:rPr>
              <w:t xml:space="preserve"> осуществлялось консультирование контролируемых лиц</w:t>
            </w:r>
            <w:r w:rsidRPr="0002698B">
              <w:rPr>
                <w:rFonts w:ascii="Times New Roman" w:hAnsi="Times New Roman" w:cs="Times New Roman"/>
                <w:color w:val="000000"/>
                <w:sz w:val="12"/>
                <w:szCs w:val="12"/>
              </w:rPr>
              <w:t xml:space="preserve"> по вопросам </w:t>
            </w:r>
            <w:r w:rsidRPr="0002698B">
              <w:rPr>
                <w:rFonts w:ascii="Times New Roman" w:hAnsi="Times New Roman" w:cs="Times New Roman"/>
                <w:color w:val="000000" w:themeColor="text1"/>
                <w:sz w:val="12"/>
                <w:szCs w:val="12"/>
              </w:rPr>
              <w:t>муниципального контроля</w:t>
            </w:r>
            <w:r w:rsidRPr="0002698B">
              <w:rPr>
                <w:rFonts w:ascii="Times New Roman" w:hAnsi="Times New Roman" w:cs="Times New Roman"/>
                <w:color w:val="000000" w:themeColor="text1"/>
                <w:spacing w:val="-6"/>
                <w:sz w:val="12"/>
                <w:szCs w:val="12"/>
              </w:rPr>
              <w:t xml:space="preserve"> </w:t>
            </w:r>
            <w:r w:rsidRPr="0002698B">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02698B" w:rsidRPr="0002698B" w:rsidRDefault="0002698B" w:rsidP="0002698B">
            <w:pPr>
              <w:autoSpaceDE w:val="0"/>
              <w:autoSpaceDN w:val="0"/>
              <w:adjustRightInd w:val="0"/>
              <w:jc w:val="center"/>
              <w:rPr>
                <w:rFonts w:ascii="Times New Roman" w:hAnsi="Times New Roman" w:cs="Times New Roman"/>
                <w:sz w:val="12"/>
                <w:szCs w:val="12"/>
              </w:rPr>
            </w:pPr>
            <w:r w:rsidRPr="0002698B">
              <w:rPr>
                <w:rFonts w:ascii="Times New Roman" w:hAnsi="Times New Roman" w:cs="Times New Roman"/>
                <w:sz w:val="12"/>
                <w:szCs w:val="12"/>
              </w:rPr>
              <w:t>3</w:t>
            </w:r>
          </w:p>
        </w:tc>
      </w:tr>
    </w:tbl>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Сергиевск муниципального района Сергиевский Самарской области.</w:t>
      </w:r>
    </w:p>
    <w:p w:rsidR="0002698B" w:rsidRDefault="0002698B" w:rsidP="00FC5059">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Сергиевск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w:t>
      </w:r>
      <w:r w:rsidRPr="0002698B">
        <w:rPr>
          <w:rFonts w:ascii="Times New Roman" w:hAnsi="Times New Roman" w:cs="Times New Roman"/>
          <w:sz w:val="12"/>
          <w:szCs w:val="12"/>
        </w:rPr>
        <w:lastRenderedPageBreak/>
        <w:t>представителей сельского поселения Сергиевск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02698B" w:rsidRPr="0002698B" w:rsidRDefault="0002698B" w:rsidP="0002698B">
      <w:pPr>
        <w:tabs>
          <w:tab w:val="left" w:pos="0"/>
        </w:tabs>
        <w:spacing w:after="0" w:line="240" w:lineRule="auto"/>
        <w:ind w:firstLine="284"/>
        <w:jc w:val="center"/>
        <w:rPr>
          <w:rFonts w:ascii="Times New Roman" w:hAnsi="Times New Roman" w:cs="Times New Roman"/>
          <w:sz w:val="12"/>
          <w:szCs w:val="12"/>
        </w:rPr>
      </w:pPr>
      <w:r w:rsidRPr="0002698B">
        <w:rPr>
          <w:rFonts w:ascii="Times New Roman" w:hAnsi="Times New Roman" w:cs="Times New Roman"/>
          <w:sz w:val="12"/>
          <w:szCs w:val="12"/>
        </w:rPr>
        <w:t>Администрация</w:t>
      </w:r>
    </w:p>
    <w:p w:rsidR="0002698B" w:rsidRPr="0002698B" w:rsidRDefault="0002698B" w:rsidP="0002698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2698B">
        <w:rPr>
          <w:rFonts w:ascii="Times New Roman" w:hAnsi="Times New Roman" w:cs="Times New Roman"/>
          <w:sz w:val="12"/>
          <w:szCs w:val="12"/>
        </w:rPr>
        <w:t>Сергиевск</w:t>
      </w:r>
    </w:p>
    <w:p w:rsidR="0002698B" w:rsidRPr="0002698B" w:rsidRDefault="0002698B" w:rsidP="0002698B">
      <w:pPr>
        <w:tabs>
          <w:tab w:val="left" w:pos="0"/>
        </w:tabs>
        <w:spacing w:after="0" w:line="240" w:lineRule="auto"/>
        <w:ind w:firstLine="284"/>
        <w:jc w:val="center"/>
        <w:rPr>
          <w:rFonts w:ascii="Times New Roman" w:hAnsi="Times New Roman" w:cs="Times New Roman"/>
          <w:sz w:val="12"/>
          <w:szCs w:val="12"/>
        </w:rPr>
      </w:pPr>
      <w:r w:rsidRPr="0002698B">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w:t>
      </w:r>
      <w:r w:rsidRPr="0002698B">
        <w:rPr>
          <w:rFonts w:ascii="Times New Roman" w:hAnsi="Times New Roman" w:cs="Times New Roman"/>
          <w:sz w:val="12"/>
          <w:szCs w:val="12"/>
        </w:rPr>
        <w:t>Сергиевский</w:t>
      </w:r>
    </w:p>
    <w:p w:rsidR="0002698B" w:rsidRPr="0002698B" w:rsidRDefault="0002698B" w:rsidP="0002698B">
      <w:pPr>
        <w:tabs>
          <w:tab w:val="left" w:pos="0"/>
        </w:tabs>
        <w:spacing w:after="0" w:line="240" w:lineRule="auto"/>
        <w:ind w:firstLine="284"/>
        <w:jc w:val="center"/>
        <w:rPr>
          <w:rFonts w:ascii="Times New Roman" w:hAnsi="Times New Roman" w:cs="Times New Roman"/>
          <w:sz w:val="12"/>
          <w:szCs w:val="12"/>
        </w:rPr>
      </w:pPr>
      <w:r w:rsidRPr="0002698B">
        <w:rPr>
          <w:rFonts w:ascii="Times New Roman" w:hAnsi="Times New Roman" w:cs="Times New Roman"/>
          <w:sz w:val="12"/>
          <w:szCs w:val="12"/>
        </w:rPr>
        <w:t>Самарской области</w:t>
      </w:r>
    </w:p>
    <w:p w:rsidR="0002698B" w:rsidRPr="0002698B" w:rsidRDefault="0002698B" w:rsidP="0002698B">
      <w:pPr>
        <w:tabs>
          <w:tab w:val="left" w:pos="0"/>
        </w:tabs>
        <w:spacing w:after="0" w:line="240" w:lineRule="auto"/>
        <w:ind w:firstLine="284"/>
        <w:jc w:val="center"/>
        <w:rPr>
          <w:rFonts w:ascii="Times New Roman" w:hAnsi="Times New Roman" w:cs="Times New Roman"/>
          <w:sz w:val="12"/>
          <w:szCs w:val="12"/>
        </w:rPr>
      </w:pPr>
      <w:r w:rsidRPr="0002698B">
        <w:rPr>
          <w:rFonts w:ascii="Times New Roman" w:hAnsi="Times New Roman" w:cs="Times New Roman"/>
          <w:sz w:val="12"/>
          <w:szCs w:val="12"/>
        </w:rPr>
        <w:t xml:space="preserve">ПОСТАНОВЛЕНИЕ          </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07.12.2021 г.</w:t>
      </w:r>
      <w:r>
        <w:rPr>
          <w:rFonts w:ascii="Times New Roman" w:hAnsi="Times New Roman" w:cs="Times New Roman"/>
          <w:sz w:val="12"/>
          <w:szCs w:val="12"/>
        </w:rPr>
        <w:tab/>
      </w:r>
      <w:r>
        <w:rPr>
          <w:rFonts w:ascii="Times New Roman" w:hAnsi="Times New Roman" w:cs="Times New Roman"/>
          <w:sz w:val="12"/>
          <w:szCs w:val="12"/>
        </w:rPr>
        <w:tab/>
        <w:t xml:space="preserve">                                                                                                                                                                          №80</w:t>
      </w:r>
    </w:p>
    <w:p w:rsidR="0002698B" w:rsidRPr="0002698B" w:rsidRDefault="0002698B" w:rsidP="0002698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02698B">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02698B">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02698B">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Pr="0002698B">
        <w:rPr>
          <w:rFonts w:ascii="Times New Roman" w:hAnsi="Times New Roman" w:cs="Times New Roman"/>
          <w:sz w:val="12"/>
          <w:szCs w:val="12"/>
        </w:rPr>
        <w:t>территории сельского поселения  Сергиевск на 2022 год</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Сергиевск муниципального района Сергиевский </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ПОСТАНОВЛЯЕТ:</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Сергиевск муниципального района Сергиевский  на 2022 год согласно приложению.</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2. Опубликовать настоящее постановление в газете «Сергиевский  вестник».</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4. Настоящее постановление вступает в силу со дня его официального опубликования.</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02698B" w:rsidRPr="0002698B" w:rsidRDefault="0002698B" w:rsidP="0002698B">
      <w:pPr>
        <w:tabs>
          <w:tab w:val="left" w:pos="0"/>
        </w:tabs>
        <w:spacing w:after="0" w:line="240" w:lineRule="auto"/>
        <w:ind w:firstLine="284"/>
        <w:jc w:val="right"/>
        <w:rPr>
          <w:rFonts w:ascii="Times New Roman" w:hAnsi="Times New Roman" w:cs="Times New Roman"/>
          <w:sz w:val="12"/>
          <w:szCs w:val="12"/>
        </w:rPr>
      </w:pPr>
      <w:r w:rsidRPr="0002698B">
        <w:rPr>
          <w:rFonts w:ascii="Times New Roman" w:hAnsi="Times New Roman" w:cs="Times New Roman"/>
          <w:sz w:val="12"/>
          <w:szCs w:val="12"/>
        </w:rPr>
        <w:t xml:space="preserve">Глава сельского поселения Сергиевск </w:t>
      </w:r>
    </w:p>
    <w:p w:rsidR="0002698B" w:rsidRDefault="0002698B" w:rsidP="0002698B">
      <w:pPr>
        <w:tabs>
          <w:tab w:val="left" w:pos="0"/>
        </w:tabs>
        <w:spacing w:after="0" w:line="240" w:lineRule="auto"/>
        <w:ind w:firstLine="284"/>
        <w:jc w:val="right"/>
        <w:rPr>
          <w:rFonts w:ascii="Times New Roman" w:hAnsi="Times New Roman" w:cs="Times New Roman"/>
          <w:sz w:val="12"/>
          <w:szCs w:val="12"/>
        </w:rPr>
      </w:pPr>
      <w:r w:rsidRPr="0002698B">
        <w:rPr>
          <w:rFonts w:ascii="Times New Roman" w:hAnsi="Times New Roman" w:cs="Times New Roman"/>
          <w:sz w:val="12"/>
          <w:szCs w:val="12"/>
        </w:rPr>
        <w:t xml:space="preserve">муниципального района Сергиевский </w:t>
      </w:r>
    </w:p>
    <w:p w:rsidR="0002698B" w:rsidRPr="0002698B" w:rsidRDefault="0002698B" w:rsidP="0002698B">
      <w:pPr>
        <w:tabs>
          <w:tab w:val="left" w:pos="0"/>
        </w:tabs>
        <w:spacing w:after="0" w:line="240" w:lineRule="auto"/>
        <w:ind w:firstLine="284"/>
        <w:jc w:val="right"/>
        <w:rPr>
          <w:rFonts w:ascii="Times New Roman" w:hAnsi="Times New Roman" w:cs="Times New Roman"/>
          <w:sz w:val="12"/>
          <w:szCs w:val="12"/>
        </w:rPr>
      </w:pPr>
      <w:r w:rsidRPr="0002698B">
        <w:rPr>
          <w:rFonts w:ascii="Times New Roman" w:hAnsi="Times New Roman" w:cs="Times New Roman"/>
          <w:sz w:val="12"/>
          <w:szCs w:val="12"/>
        </w:rPr>
        <w:t>М.М. Арчибасов</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p>
    <w:p w:rsidR="0002698B" w:rsidRPr="0002698B" w:rsidRDefault="0002698B" w:rsidP="0002698B">
      <w:pPr>
        <w:tabs>
          <w:tab w:val="left" w:pos="0"/>
        </w:tabs>
        <w:spacing w:after="0" w:line="240" w:lineRule="auto"/>
        <w:ind w:firstLine="284"/>
        <w:jc w:val="right"/>
        <w:rPr>
          <w:rFonts w:ascii="Times New Roman" w:hAnsi="Times New Roman" w:cs="Times New Roman"/>
          <w:sz w:val="12"/>
          <w:szCs w:val="12"/>
        </w:rPr>
      </w:pPr>
      <w:r w:rsidRPr="0002698B">
        <w:rPr>
          <w:rFonts w:ascii="Times New Roman" w:hAnsi="Times New Roman" w:cs="Times New Roman"/>
          <w:sz w:val="12"/>
          <w:szCs w:val="12"/>
        </w:rPr>
        <w:t>Приложение</w:t>
      </w:r>
    </w:p>
    <w:p w:rsidR="0002698B" w:rsidRPr="0002698B" w:rsidRDefault="0002698B" w:rsidP="0002698B">
      <w:pPr>
        <w:tabs>
          <w:tab w:val="left" w:pos="0"/>
        </w:tabs>
        <w:spacing w:after="0" w:line="240" w:lineRule="auto"/>
        <w:ind w:firstLine="284"/>
        <w:jc w:val="right"/>
        <w:rPr>
          <w:rFonts w:ascii="Times New Roman" w:hAnsi="Times New Roman" w:cs="Times New Roman"/>
          <w:sz w:val="12"/>
          <w:szCs w:val="12"/>
        </w:rPr>
      </w:pPr>
      <w:r w:rsidRPr="0002698B">
        <w:rPr>
          <w:rFonts w:ascii="Times New Roman" w:hAnsi="Times New Roman" w:cs="Times New Roman"/>
          <w:sz w:val="12"/>
          <w:szCs w:val="12"/>
        </w:rPr>
        <w:t xml:space="preserve">к постановлению администрации </w:t>
      </w:r>
    </w:p>
    <w:p w:rsidR="0002698B" w:rsidRPr="0002698B" w:rsidRDefault="0002698B" w:rsidP="0002698B">
      <w:pPr>
        <w:tabs>
          <w:tab w:val="left" w:pos="0"/>
        </w:tabs>
        <w:spacing w:after="0" w:line="240" w:lineRule="auto"/>
        <w:ind w:firstLine="284"/>
        <w:jc w:val="right"/>
        <w:rPr>
          <w:rFonts w:ascii="Times New Roman" w:hAnsi="Times New Roman" w:cs="Times New Roman"/>
          <w:sz w:val="12"/>
          <w:szCs w:val="12"/>
        </w:rPr>
      </w:pPr>
      <w:r w:rsidRPr="0002698B">
        <w:rPr>
          <w:rFonts w:ascii="Times New Roman" w:hAnsi="Times New Roman" w:cs="Times New Roman"/>
          <w:sz w:val="12"/>
          <w:szCs w:val="12"/>
        </w:rPr>
        <w:t xml:space="preserve">сельского поселения Сергиевск </w:t>
      </w:r>
    </w:p>
    <w:p w:rsidR="0002698B" w:rsidRPr="0002698B" w:rsidRDefault="0002698B" w:rsidP="0002698B">
      <w:pPr>
        <w:tabs>
          <w:tab w:val="left" w:pos="0"/>
        </w:tabs>
        <w:spacing w:after="0" w:line="240" w:lineRule="auto"/>
        <w:ind w:firstLine="284"/>
        <w:jc w:val="right"/>
        <w:rPr>
          <w:rFonts w:ascii="Times New Roman" w:hAnsi="Times New Roman" w:cs="Times New Roman"/>
          <w:sz w:val="12"/>
          <w:szCs w:val="12"/>
        </w:rPr>
      </w:pPr>
      <w:r w:rsidRPr="0002698B">
        <w:rPr>
          <w:rFonts w:ascii="Times New Roman" w:hAnsi="Times New Roman" w:cs="Times New Roman"/>
          <w:sz w:val="12"/>
          <w:szCs w:val="12"/>
        </w:rPr>
        <w:t xml:space="preserve">муниципального района Сергиевский </w:t>
      </w:r>
    </w:p>
    <w:p w:rsidR="0002698B" w:rsidRPr="0002698B" w:rsidRDefault="0002698B" w:rsidP="0002698B">
      <w:pPr>
        <w:tabs>
          <w:tab w:val="left" w:pos="0"/>
        </w:tabs>
        <w:spacing w:after="0" w:line="240" w:lineRule="auto"/>
        <w:ind w:firstLine="284"/>
        <w:jc w:val="right"/>
        <w:rPr>
          <w:rFonts w:ascii="Times New Roman" w:hAnsi="Times New Roman" w:cs="Times New Roman"/>
          <w:sz w:val="12"/>
          <w:szCs w:val="12"/>
        </w:rPr>
      </w:pPr>
      <w:r w:rsidRPr="0002698B">
        <w:rPr>
          <w:rFonts w:ascii="Times New Roman" w:hAnsi="Times New Roman" w:cs="Times New Roman"/>
          <w:sz w:val="12"/>
          <w:szCs w:val="12"/>
        </w:rPr>
        <w:t>от 07.12.2021 № 80</w:t>
      </w:r>
    </w:p>
    <w:p w:rsidR="0002698B" w:rsidRPr="0002698B" w:rsidRDefault="0002698B" w:rsidP="0002698B">
      <w:pPr>
        <w:tabs>
          <w:tab w:val="left" w:pos="0"/>
        </w:tabs>
        <w:spacing w:after="0" w:line="240" w:lineRule="auto"/>
        <w:ind w:firstLine="284"/>
        <w:jc w:val="center"/>
        <w:rPr>
          <w:rFonts w:ascii="Times New Roman" w:hAnsi="Times New Roman" w:cs="Times New Roman"/>
          <w:sz w:val="12"/>
          <w:szCs w:val="12"/>
        </w:rPr>
      </w:pPr>
      <w:r w:rsidRPr="0002698B">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Сергиевск муниципального района Сергиевский на 2022 год</w:t>
      </w:r>
    </w:p>
    <w:p w:rsidR="0002698B" w:rsidRPr="0002698B" w:rsidRDefault="0002698B" w:rsidP="0002698B">
      <w:pPr>
        <w:tabs>
          <w:tab w:val="left" w:pos="0"/>
        </w:tabs>
        <w:spacing w:after="0" w:line="240" w:lineRule="auto"/>
        <w:ind w:firstLine="284"/>
        <w:jc w:val="center"/>
        <w:rPr>
          <w:rFonts w:ascii="Times New Roman" w:hAnsi="Times New Roman" w:cs="Times New Roman"/>
          <w:sz w:val="12"/>
          <w:szCs w:val="12"/>
        </w:rPr>
      </w:pPr>
      <w:r w:rsidRPr="0002698B">
        <w:rPr>
          <w:rFonts w:ascii="Times New Roman" w:hAnsi="Times New Roman" w:cs="Times New Roman"/>
          <w:sz w:val="12"/>
          <w:szCs w:val="12"/>
        </w:rPr>
        <w:t>(далее также – программа профилактики)</w:t>
      </w:r>
    </w:p>
    <w:p w:rsidR="0002698B" w:rsidRPr="0002698B" w:rsidRDefault="0002698B" w:rsidP="0002698B">
      <w:pPr>
        <w:tabs>
          <w:tab w:val="left" w:pos="0"/>
        </w:tabs>
        <w:spacing w:after="0" w:line="240" w:lineRule="auto"/>
        <w:ind w:firstLine="284"/>
        <w:jc w:val="center"/>
        <w:rPr>
          <w:rFonts w:ascii="Times New Roman" w:hAnsi="Times New Roman" w:cs="Times New Roman"/>
          <w:sz w:val="12"/>
          <w:szCs w:val="12"/>
        </w:rPr>
      </w:pPr>
    </w:p>
    <w:p w:rsidR="0002698B" w:rsidRPr="0002698B" w:rsidRDefault="0002698B" w:rsidP="0002698B">
      <w:pPr>
        <w:tabs>
          <w:tab w:val="left" w:pos="0"/>
        </w:tabs>
        <w:spacing w:after="0" w:line="240" w:lineRule="auto"/>
        <w:ind w:firstLine="284"/>
        <w:jc w:val="center"/>
        <w:rPr>
          <w:rFonts w:ascii="Times New Roman" w:hAnsi="Times New Roman" w:cs="Times New Roman"/>
          <w:sz w:val="12"/>
          <w:szCs w:val="12"/>
        </w:rPr>
      </w:pPr>
      <w:r w:rsidRPr="0002698B">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 xml:space="preserve">1.1. Анализ текущего состояния осуществления вида контроля. </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Сергиевск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1.2. Описание текущего развития профилактической деятельности контрольного органа.</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Сергиевск муниципального района Сергиевский (далее также – администрация или контрольный орган) на системной основе не осуществлялась.</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1) ненадлежащего содержания прилегающих территорий;</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02698B" w:rsidRDefault="0002698B" w:rsidP="0002698B">
      <w:pPr>
        <w:tabs>
          <w:tab w:val="left" w:pos="0"/>
        </w:tabs>
        <w:spacing w:after="0" w:line="240" w:lineRule="auto"/>
        <w:ind w:firstLine="284"/>
        <w:jc w:val="both"/>
        <w:rPr>
          <w:rFonts w:ascii="Times New Roman" w:hAnsi="Times New Roman" w:cs="Times New Roman"/>
          <w:sz w:val="12"/>
          <w:szCs w:val="12"/>
        </w:rPr>
      </w:pPr>
    </w:p>
    <w:p w:rsidR="0002698B" w:rsidRPr="0002698B" w:rsidRDefault="0002698B" w:rsidP="0002698B">
      <w:pPr>
        <w:tabs>
          <w:tab w:val="left" w:pos="0"/>
        </w:tabs>
        <w:spacing w:after="0" w:line="240" w:lineRule="auto"/>
        <w:ind w:firstLine="284"/>
        <w:jc w:val="center"/>
        <w:rPr>
          <w:rFonts w:ascii="Times New Roman" w:hAnsi="Times New Roman" w:cs="Times New Roman"/>
          <w:sz w:val="12"/>
          <w:szCs w:val="12"/>
        </w:rPr>
      </w:pPr>
      <w:r w:rsidRPr="0002698B">
        <w:rPr>
          <w:rFonts w:ascii="Times New Roman" w:hAnsi="Times New Roman" w:cs="Times New Roman"/>
          <w:sz w:val="12"/>
          <w:szCs w:val="12"/>
        </w:rPr>
        <w:lastRenderedPageBreak/>
        <w:t>2. Цели и задачи реализации программы профилактики</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02698B" w:rsidRPr="0002698B" w:rsidRDefault="0002698B" w:rsidP="0002698B">
      <w:pPr>
        <w:tabs>
          <w:tab w:val="left" w:pos="0"/>
        </w:tabs>
        <w:spacing w:after="0" w:line="240" w:lineRule="auto"/>
        <w:ind w:firstLine="284"/>
        <w:jc w:val="both"/>
        <w:rPr>
          <w:rFonts w:ascii="Times New Roman" w:hAnsi="Times New Roman" w:cs="Times New Roman"/>
          <w:sz w:val="12"/>
          <w:szCs w:val="12"/>
        </w:rPr>
      </w:pPr>
    </w:p>
    <w:p w:rsidR="0002698B" w:rsidRPr="0002698B" w:rsidRDefault="0002698B" w:rsidP="0002698B">
      <w:pPr>
        <w:tabs>
          <w:tab w:val="left" w:pos="0"/>
        </w:tabs>
        <w:spacing w:after="0" w:line="240" w:lineRule="auto"/>
        <w:ind w:firstLine="284"/>
        <w:jc w:val="center"/>
        <w:rPr>
          <w:rFonts w:ascii="Times New Roman" w:hAnsi="Times New Roman" w:cs="Times New Roman"/>
          <w:sz w:val="12"/>
          <w:szCs w:val="12"/>
        </w:rPr>
      </w:pPr>
      <w:r w:rsidRPr="0002698B">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02698B">
        <w:rPr>
          <w:rFonts w:ascii="Times New Roman" w:hAnsi="Times New Roman" w:cs="Times New Roman"/>
          <w:sz w:val="12"/>
          <w:szCs w:val="12"/>
        </w:rPr>
        <w:t>сроки (периодичность) их проведения</w:t>
      </w:r>
    </w:p>
    <w:p w:rsidR="0002698B" w:rsidRDefault="0002698B" w:rsidP="0002698B">
      <w:pPr>
        <w:tabs>
          <w:tab w:val="left" w:pos="0"/>
        </w:tabs>
        <w:spacing w:after="0" w:line="240" w:lineRule="auto"/>
        <w:ind w:firstLine="284"/>
        <w:jc w:val="both"/>
        <w:rPr>
          <w:rFonts w:ascii="Times New Roman" w:hAnsi="Times New Roman" w:cs="Times New Roman"/>
          <w:sz w:val="12"/>
          <w:szCs w:val="12"/>
        </w:rPr>
      </w:pPr>
      <w:r w:rsidRPr="0002698B">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Look w:val="04A0" w:firstRow="1" w:lastRow="0" w:firstColumn="1" w:lastColumn="0" w:noHBand="0" w:noVBand="1"/>
      </w:tblPr>
      <w:tblGrid>
        <w:gridCol w:w="298"/>
        <w:gridCol w:w="2025"/>
        <w:gridCol w:w="2313"/>
        <w:gridCol w:w="1474"/>
        <w:gridCol w:w="1433"/>
      </w:tblGrid>
      <w:tr w:rsidR="0002698B" w:rsidRPr="0002698B" w:rsidTr="00904BA8">
        <w:tc>
          <w:tcPr>
            <w:tcW w:w="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09F3" w:rsidRDefault="0002698B" w:rsidP="002109F3">
            <w:pPr>
              <w:spacing w:after="0" w:line="240" w:lineRule="auto"/>
              <w:jc w:val="center"/>
              <w:rPr>
                <w:rFonts w:ascii="Times New Roman" w:hAnsi="Times New Roman" w:cs="Times New Roman"/>
                <w:color w:val="000000"/>
                <w:sz w:val="12"/>
                <w:szCs w:val="12"/>
              </w:rPr>
            </w:pPr>
            <w:r w:rsidRPr="0002698B">
              <w:rPr>
                <w:rFonts w:ascii="Times New Roman" w:hAnsi="Times New Roman" w:cs="Times New Roman"/>
                <w:color w:val="000000"/>
                <w:sz w:val="12"/>
                <w:szCs w:val="12"/>
              </w:rPr>
              <w:t xml:space="preserve">№ </w:t>
            </w:r>
          </w:p>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п/п</w:t>
            </w:r>
          </w:p>
        </w:tc>
        <w:tc>
          <w:tcPr>
            <w:tcW w:w="13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Ответственный за реализацию мероприятия исполнитель</w:t>
            </w:r>
          </w:p>
        </w:tc>
      </w:tr>
      <w:tr w:rsidR="0002698B" w:rsidRPr="0002698B" w:rsidTr="00904BA8">
        <w:trPr>
          <w:trHeight w:val="50"/>
        </w:trPr>
        <w:tc>
          <w:tcPr>
            <w:tcW w:w="19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1</w:t>
            </w:r>
          </w:p>
        </w:tc>
        <w:tc>
          <w:tcPr>
            <w:tcW w:w="134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698B" w:rsidRPr="0002698B" w:rsidRDefault="0002698B" w:rsidP="002109F3">
            <w:pPr>
              <w:shd w:val="clear" w:color="auto" w:fill="FFFFFF"/>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Ежегодно,</w:t>
            </w:r>
          </w:p>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698B" w:rsidRPr="002109F3" w:rsidRDefault="0002698B" w:rsidP="002109F3">
            <w:pPr>
              <w:spacing w:after="0" w:line="240" w:lineRule="auto"/>
              <w:jc w:val="center"/>
              <w:rPr>
                <w:rFonts w:ascii="Times New Roman" w:eastAsia="Times New Roman" w:hAnsi="Times New Roman" w:cs="Times New Roman"/>
                <w:i/>
                <w:iCs/>
                <w:color w:val="000000"/>
                <w:sz w:val="12"/>
                <w:szCs w:val="12"/>
              </w:rPr>
            </w:pPr>
            <w:r w:rsidRPr="0002698B">
              <w:rPr>
                <w:rFonts w:ascii="Times New Roman" w:hAnsi="Times New Roman" w:cs="Times New Roman"/>
                <w:color w:val="000000"/>
                <w:sz w:val="12"/>
                <w:szCs w:val="12"/>
              </w:rPr>
              <w:t>Администрация, ведущий специалист</w:t>
            </w:r>
          </w:p>
        </w:tc>
      </w:tr>
      <w:tr w:rsidR="0002698B" w:rsidRPr="0002698B" w:rsidTr="00904BA8">
        <w:tc>
          <w:tcPr>
            <w:tcW w:w="198" w:type="pct"/>
            <w:vMerge/>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p>
        </w:tc>
        <w:tc>
          <w:tcPr>
            <w:tcW w:w="1342" w:type="pct"/>
            <w:vMerge/>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698B" w:rsidRPr="002109F3" w:rsidRDefault="0002698B" w:rsidP="002109F3">
            <w:pPr>
              <w:spacing w:after="0" w:line="240" w:lineRule="auto"/>
              <w:jc w:val="center"/>
              <w:rPr>
                <w:rFonts w:ascii="Times New Roman" w:eastAsia="Times New Roman" w:hAnsi="Times New Roman" w:cs="Times New Roman"/>
                <w:i/>
                <w:iCs/>
                <w:color w:val="000000"/>
                <w:sz w:val="12"/>
                <w:szCs w:val="12"/>
              </w:rPr>
            </w:pPr>
            <w:r w:rsidRPr="0002698B">
              <w:rPr>
                <w:rFonts w:ascii="Times New Roman" w:hAnsi="Times New Roman" w:cs="Times New Roman"/>
                <w:color w:val="000000"/>
                <w:sz w:val="12"/>
                <w:szCs w:val="12"/>
              </w:rPr>
              <w:t>Администрация, ведущий специалист</w:t>
            </w:r>
          </w:p>
        </w:tc>
      </w:tr>
      <w:tr w:rsidR="0002698B" w:rsidRPr="0002698B" w:rsidTr="00904BA8">
        <w:tc>
          <w:tcPr>
            <w:tcW w:w="198" w:type="pct"/>
            <w:vMerge/>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p>
        </w:tc>
        <w:tc>
          <w:tcPr>
            <w:tcW w:w="1342" w:type="pct"/>
            <w:vMerge/>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shd w:val="clear" w:color="auto" w:fill="FFFFFF"/>
              </w:rPr>
            </w:pPr>
            <w:r w:rsidRPr="0002698B">
              <w:rPr>
                <w:rFonts w:ascii="Times New Roman" w:hAnsi="Times New Roman" w:cs="Times New Roman"/>
                <w:color w:val="000000"/>
                <w:sz w:val="12"/>
                <w:szCs w:val="12"/>
              </w:rPr>
              <w:t>3. Размещение сведений по вопросам соблюдения обязательных требований</w:t>
            </w:r>
            <w:r w:rsidRPr="0002698B">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Ежегодно,</w:t>
            </w:r>
          </w:p>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698B" w:rsidRPr="002109F3" w:rsidRDefault="0002698B" w:rsidP="002109F3">
            <w:pPr>
              <w:spacing w:after="0" w:line="240" w:lineRule="auto"/>
              <w:jc w:val="center"/>
              <w:rPr>
                <w:rFonts w:ascii="Times New Roman" w:eastAsia="Times New Roman" w:hAnsi="Times New Roman" w:cs="Times New Roman"/>
                <w:i/>
                <w:iCs/>
                <w:color w:val="000000"/>
                <w:sz w:val="12"/>
                <w:szCs w:val="12"/>
              </w:rPr>
            </w:pPr>
            <w:r w:rsidRPr="0002698B">
              <w:rPr>
                <w:rFonts w:ascii="Times New Roman" w:hAnsi="Times New Roman" w:cs="Times New Roman"/>
                <w:color w:val="000000"/>
                <w:sz w:val="12"/>
                <w:szCs w:val="12"/>
              </w:rPr>
              <w:t>Администрация, ведущий специалист</w:t>
            </w:r>
          </w:p>
        </w:tc>
      </w:tr>
      <w:tr w:rsidR="0002698B" w:rsidRPr="0002698B" w:rsidTr="00904BA8">
        <w:tc>
          <w:tcPr>
            <w:tcW w:w="19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2</w:t>
            </w:r>
          </w:p>
        </w:tc>
        <w:tc>
          <w:tcPr>
            <w:tcW w:w="134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Обобщение практики осуществления муниципального контроля</w:t>
            </w:r>
            <w:r w:rsidRPr="0002698B">
              <w:rPr>
                <w:rFonts w:ascii="Times New Roman" w:hAnsi="Times New Roman" w:cs="Times New Roman"/>
                <w:color w:val="000000"/>
                <w:spacing w:val="-6"/>
                <w:sz w:val="12"/>
                <w:szCs w:val="12"/>
              </w:rPr>
              <w:t xml:space="preserve"> </w:t>
            </w:r>
            <w:r w:rsidRPr="0002698B">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02698B">
              <w:rPr>
                <w:rFonts w:ascii="Times New Roman" w:hAnsi="Times New Roman" w:cs="Times New Roman"/>
                <w:color w:val="000000"/>
                <w:spacing w:val="-6"/>
                <w:sz w:val="12"/>
                <w:szCs w:val="12"/>
              </w:rPr>
              <w:t xml:space="preserve"> </w:t>
            </w:r>
            <w:r w:rsidRPr="0002698B">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698B" w:rsidRPr="0002698B" w:rsidRDefault="0002698B" w:rsidP="002109F3">
            <w:pPr>
              <w:pStyle w:val="s1"/>
              <w:shd w:val="clear" w:color="auto" w:fill="FFFFFF"/>
              <w:spacing w:after="0" w:afterAutospacing="0"/>
              <w:jc w:val="center"/>
              <w:rPr>
                <w:color w:val="000000"/>
                <w:sz w:val="12"/>
                <w:szCs w:val="12"/>
              </w:rPr>
            </w:pPr>
            <w:r w:rsidRPr="0002698B">
              <w:rPr>
                <w:color w:val="000000"/>
                <w:sz w:val="12"/>
                <w:szCs w:val="12"/>
              </w:rPr>
              <w:t>Подготовка доклада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До 1 июня 2023 года</w:t>
            </w:r>
          </w:p>
        </w:tc>
        <w:tc>
          <w:tcPr>
            <w:tcW w:w="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698B" w:rsidRPr="002109F3" w:rsidRDefault="0002698B" w:rsidP="002109F3">
            <w:pPr>
              <w:spacing w:after="0" w:line="240" w:lineRule="auto"/>
              <w:jc w:val="center"/>
              <w:rPr>
                <w:rFonts w:ascii="Times New Roman" w:eastAsia="Times New Roman" w:hAnsi="Times New Roman" w:cs="Times New Roman"/>
                <w:i/>
                <w:iCs/>
                <w:color w:val="000000"/>
                <w:sz w:val="12"/>
                <w:szCs w:val="12"/>
              </w:rPr>
            </w:pPr>
            <w:r w:rsidRPr="0002698B">
              <w:rPr>
                <w:rFonts w:ascii="Times New Roman" w:hAnsi="Times New Roman" w:cs="Times New Roman"/>
                <w:color w:val="000000"/>
                <w:sz w:val="12"/>
                <w:szCs w:val="12"/>
              </w:rPr>
              <w:t>Администрация, ведущий специалист</w:t>
            </w:r>
          </w:p>
        </w:tc>
      </w:tr>
      <w:tr w:rsidR="0002698B" w:rsidRPr="0002698B" w:rsidTr="00904BA8">
        <w:tc>
          <w:tcPr>
            <w:tcW w:w="198" w:type="pct"/>
            <w:vMerge/>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p>
        </w:tc>
        <w:tc>
          <w:tcPr>
            <w:tcW w:w="1342" w:type="pct"/>
            <w:vMerge/>
            <w:tcBorders>
              <w:top w:val="single" w:sz="6" w:space="0" w:color="000000"/>
              <w:left w:val="single" w:sz="6" w:space="0" w:color="000000"/>
              <w:bottom w:val="single" w:sz="6" w:space="0" w:color="000000"/>
              <w:right w:val="single" w:sz="6" w:space="0" w:color="000000"/>
            </w:tcBorders>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pStyle w:val="s1"/>
              <w:shd w:val="clear" w:color="auto" w:fill="FFFFFF"/>
              <w:spacing w:after="0" w:afterAutospacing="0"/>
              <w:jc w:val="center"/>
              <w:rPr>
                <w:color w:val="000000"/>
                <w:sz w:val="12"/>
                <w:szCs w:val="12"/>
              </w:rPr>
            </w:pPr>
            <w:r w:rsidRPr="0002698B">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До 1 июля 2023 года</w:t>
            </w:r>
          </w:p>
        </w:tc>
        <w:tc>
          <w:tcPr>
            <w:tcW w:w="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698B" w:rsidRPr="002109F3" w:rsidRDefault="0002698B" w:rsidP="002109F3">
            <w:pPr>
              <w:spacing w:after="0" w:line="240" w:lineRule="auto"/>
              <w:jc w:val="center"/>
              <w:rPr>
                <w:rFonts w:ascii="Times New Roman" w:eastAsia="Times New Roman" w:hAnsi="Times New Roman" w:cs="Times New Roman"/>
                <w:i/>
                <w:iCs/>
                <w:color w:val="000000"/>
                <w:sz w:val="12"/>
                <w:szCs w:val="12"/>
              </w:rPr>
            </w:pPr>
            <w:r w:rsidRPr="0002698B">
              <w:rPr>
                <w:rFonts w:ascii="Times New Roman" w:hAnsi="Times New Roman" w:cs="Times New Roman"/>
                <w:color w:val="000000"/>
                <w:sz w:val="12"/>
                <w:szCs w:val="12"/>
              </w:rPr>
              <w:t>Администрация, ведущий специалист</w:t>
            </w:r>
          </w:p>
        </w:tc>
      </w:tr>
      <w:tr w:rsidR="0002698B" w:rsidRPr="0002698B" w:rsidTr="00904BA8">
        <w:tc>
          <w:tcPr>
            <w:tcW w:w="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3</w:t>
            </w:r>
          </w:p>
        </w:tc>
        <w:tc>
          <w:tcPr>
            <w:tcW w:w="13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02698B">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02698B">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02698B">
              <w:rPr>
                <w:rFonts w:ascii="Times New Roman" w:hAnsi="Times New Roman" w:cs="Times New Roman"/>
                <w:color w:val="000000"/>
                <w:sz w:val="12"/>
                <w:szCs w:val="12"/>
                <w:shd w:val="clear" w:color="auto" w:fill="FFFFFF"/>
              </w:rPr>
              <w:t>или признаках нарушений обязательных требований </w:t>
            </w:r>
            <w:r w:rsidRPr="0002698B">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98B" w:rsidRPr="0002698B" w:rsidRDefault="0002698B"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698B" w:rsidRPr="002109F3" w:rsidRDefault="0002698B" w:rsidP="002109F3">
            <w:pPr>
              <w:spacing w:after="0" w:line="240" w:lineRule="auto"/>
              <w:jc w:val="center"/>
              <w:rPr>
                <w:rFonts w:ascii="Times New Roman" w:eastAsia="Times New Roman" w:hAnsi="Times New Roman" w:cs="Times New Roman"/>
                <w:color w:val="000000"/>
                <w:sz w:val="12"/>
                <w:szCs w:val="12"/>
                <w:shd w:val="clear" w:color="auto" w:fill="FFFFFF"/>
              </w:rPr>
            </w:pPr>
            <w:r w:rsidRPr="0002698B">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02698B">
              <w:rPr>
                <w:rFonts w:ascii="Times New Roman" w:hAnsi="Times New Roman" w:cs="Times New Roman"/>
                <w:color w:val="000000"/>
                <w:sz w:val="12"/>
                <w:szCs w:val="12"/>
                <w:shd w:val="clear" w:color="auto" w:fill="FFFFFF"/>
              </w:rPr>
              <w:t>или признаков нарушений обязательных требований,</w:t>
            </w:r>
            <w:r w:rsidRPr="0002698B">
              <w:rPr>
                <w:rFonts w:ascii="Times New Roman" w:hAnsi="Times New Roman" w:cs="Times New Roman"/>
                <w:i/>
                <w:iCs/>
                <w:color w:val="000000"/>
                <w:sz w:val="12"/>
                <w:szCs w:val="12"/>
              </w:rPr>
              <w:t xml:space="preserve"> </w:t>
            </w:r>
            <w:r w:rsidRPr="0002698B">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698B" w:rsidRPr="002109F3" w:rsidRDefault="0002698B" w:rsidP="002109F3">
            <w:pPr>
              <w:spacing w:after="0" w:line="240" w:lineRule="auto"/>
              <w:jc w:val="center"/>
              <w:rPr>
                <w:rFonts w:ascii="Times New Roman" w:eastAsia="Times New Roman" w:hAnsi="Times New Roman" w:cs="Times New Roman"/>
                <w:i/>
                <w:iCs/>
                <w:color w:val="000000"/>
                <w:sz w:val="12"/>
                <w:szCs w:val="12"/>
              </w:rPr>
            </w:pPr>
            <w:r w:rsidRPr="0002698B">
              <w:rPr>
                <w:rFonts w:ascii="Times New Roman" w:hAnsi="Times New Roman" w:cs="Times New Roman"/>
                <w:color w:val="000000"/>
                <w:sz w:val="12"/>
                <w:szCs w:val="12"/>
              </w:rPr>
              <w:t>Администрация, ведущий специалист</w:t>
            </w:r>
          </w:p>
        </w:tc>
      </w:tr>
      <w:tr w:rsidR="002109F3" w:rsidRPr="0002698B" w:rsidTr="00904BA8">
        <w:tc>
          <w:tcPr>
            <w:tcW w:w="198"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2109F3" w:rsidRPr="0002698B" w:rsidRDefault="002109F3" w:rsidP="002109F3">
            <w:pPr>
              <w:spacing w:after="0" w:line="240" w:lineRule="auto"/>
              <w:jc w:val="center"/>
              <w:rPr>
                <w:rFonts w:ascii="Times New Roman" w:eastAsia="Times New Roman" w:hAnsi="Times New Roman" w:cs="Times New Roman"/>
                <w:color w:val="000000"/>
                <w:sz w:val="12"/>
                <w:szCs w:val="12"/>
                <w:lang w:val="en-US"/>
              </w:rPr>
            </w:pPr>
            <w:r w:rsidRPr="0002698B">
              <w:rPr>
                <w:rFonts w:ascii="Times New Roman" w:hAnsi="Times New Roman" w:cs="Times New Roman"/>
                <w:color w:val="000000"/>
                <w:sz w:val="12"/>
                <w:szCs w:val="12"/>
              </w:rPr>
              <w:t>4</w:t>
            </w:r>
          </w:p>
        </w:tc>
        <w:tc>
          <w:tcPr>
            <w:tcW w:w="1342"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2109F3" w:rsidRPr="0002698B" w:rsidRDefault="002109F3" w:rsidP="002109F3">
            <w:pPr>
              <w:pStyle w:val="ConsPlusNormal"/>
              <w:ind w:firstLine="0"/>
              <w:jc w:val="center"/>
              <w:rPr>
                <w:rFonts w:ascii="Times New Roman" w:hAnsi="Times New Roman" w:cs="Times New Roman"/>
                <w:sz w:val="12"/>
                <w:szCs w:val="12"/>
              </w:rPr>
            </w:pPr>
            <w:r w:rsidRPr="0002698B">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02698B">
              <w:rPr>
                <w:rFonts w:ascii="Times New Roman" w:hAnsi="Times New Roman" w:cs="Times New Roman"/>
                <w:color w:val="000000"/>
                <w:spacing w:val="-6"/>
                <w:sz w:val="12"/>
                <w:szCs w:val="12"/>
              </w:rPr>
              <w:t xml:space="preserve"> </w:t>
            </w:r>
            <w:r w:rsidRPr="0002698B">
              <w:rPr>
                <w:rFonts w:ascii="Times New Roman" w:hAnsi="Times New Roman" w:cs="Times New Roman"/>
                <w:color w:val="000000"/>
                <w:sz w:val="12"/>
                <w:szCs w:val="12"/>
              </w:rPr>
              <w:t>в сфере благоустройства:</w:t>
            </w:r>
          </w:p>
          <w:p w:rsidR="002109F3" w:rsidRPr="0002698B" w:rsidRDefault="002109F3" w:rsidP="002109F3">
            <w:pPr>
              <w:pStyle w:val="ConsPlusNormal"/>
              <w:ind w:firstLine="0"/>
              <w:jc w:val="center"/>
              <w:rPr>
                <w:rFonts w:ascii="Times New Roman" w:hAnsi="Times New Roman" w:cs="Times New Roman"/>
                <w:sz w:val="12"/>
                <w:szCs w:val="12"/>
              </w:rPr>
            </w:pPr>
            <w:r w:rsidRPr="0002698B">
              <w:rPr>
                <w:rFonts w:ascii="Times New Roman" w:hAnsi="Times New Roman" w:cs="Times New Roman"/>
                <w:color w:val="000000"/>
                <w:sz w:val="12"/>
                <w:szCs w:val="12"/>
              </w:rPr>
              <w:t>- организация и осуществление контроля в сфере благоустройства;</w:t>
            </w:r>
          </w:p>
          <w:p w:rsidR="002109F3" w:rsidRPr="0002698B" w:rsidRDefault="002109F3" w:rsidP="002109F3">
            <w:pPr>
              <w:pStyle w:val="ConsPlusNormal"/>
              <w:ind w:firstLine="0"/>
              <w:jc w:val="center"/>
              <w:rPr>
                <w:rFonts w:ascii="Times New Roman" w:hAnsi="Times New Roman" w:cs="Times New Roman"/>
                <w:sz w:val="12"/>
                <w:szCs w:val="12"/>
              </w:rPr>
            </w:pPr>
            <w:r w:rsidRPr="0002698B">
              <w:rPr>
                <w:rFonts w:ascii="Times New Roman" w:hAnsi="Times New Roman" w:cs="Times New Roman"/>
                <w:color w:val="000000"/>
                <w:sz w:val="12"/>
                <w:szCs w:val="12"/>
              </w:rPr>
              <w:t>- порядок осуществления контрольных мероприятий;</w:t>
            </w:r>
          </w:p>
          <w:p w:rsidR="002109F3" w:rsidRPr="0002698B" w:rsidRDefault="002109F3" w:rsidP="002109F3">
            <w:pPr>
              <w:pStyle w:val="ConsPlusNormal"/>
              <w:ind w:firstLine="0"/>
              <w:jc w:val="center"/>
              <w:rPr>
                <w:rFonts w:ascii="Times New Roman" w:hAnsi="Times New Roman" w:cs="Times New Roman"/>
                <w:sz w:val="12"/>
                <w:szCs w:val="12"/>
              </w:rPr>
            </w:pPr>
            <w:r w:rsidRPr="0002698B">
              <w:rPr>
                <w:rFonts w:ascii="Times New Roman" w:hAnsi="Times New Roman" w:cs="Times New Roman"/>
                <w:color w:val="000000"/>
                <w:sz w:val="12"/>
                <w:szCs w:val="12"/>
              </w:rPr>
              <w:lastRenderedPageBreak/>
              <w:t>- порядок обжалования действий (бездействия) должностных лиц, уполномоченных осуществлять муниципальный контроль;</w:t>
            </w:r>
          </w:p>
          <w:p w:rsidR="002109F3" w:rsidRPr="002109F3" w:rsidRDefault="002109F3" w:rsidP="002109F3">
            <w:pPr>
              <w:spacing w:after="0" w:line="240" w:lineRule="auto"/>
              <w:jc w:val="center"/>
              <w:rPr>
                <w:rFonts w:ascii="Times New Roman" w:hAnsi="Times New Roman" w:cs="Times New Roman"/>
                <w:color w:val="000000"/>
                <w:sz w:val="12"/>
                <w:szCs w:val="12"/>
              </w:rPr>
            </w:pPr>
            <w:r w:rsidRPr="0002698B">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09F3" w:rsidRPr="0002698B" w:rsidRDefault="002109F3" w:rsidP="002109F3">
            <w:pPr>
              <w:pStyle w:val="s1"/>
              <w:shd w:val="clear" w:color="auto" w:fill="FFFFFF"/>
              <w:spacing w:before="0" w:beforeAutospacing="0" w:after="0" w:afterAutospacing="0"/>
              <w:jc w:val="center"/>
              <w:rPr>
                <w:color w:val="000000"/>
                <w:sz w:val="12"/>
                <w:szCs w:val="12"/>
              </w:rPr>
            </w:pPr>
            <w:r w:rsidRPr="0002698B">
              <w:rPr>
                <w:color w:val="000000"/>
                <w:sz w:val="12"/>
                <w:szCs w:val="12"/>
              </w:rPr>
              <w:lastRenderedPageBreak/>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109F3" w:rsidRPr="00904BA8" w:rsidRDefault="002109F3" w:rsidP="00904BA8">
            <w:pPr>
              <w:spacing w:after="0" w:line="240" w:lineRule="auto"/>
              <w:jc w:val="center"/>
              <w:rPr>
                <w:rFonts w:ascii="Times New Roman" w:eastAsia="Times New Roman" w:hAnsi="Times New Roman" w:cs="Times New Roman"/>
                <w:color w:val="000000"/>
                <w:sz w:val="12"/>
                <w:szCs w:val="12"/>
                <w:shd w:val="clear" w:color="auto" w:fill="FFFFFF"/>
              </w:rPr>
            </w:pPr>
            <w:r w:rsidRPr="0002698B">
              <w:rPr>
                <w:rFonts w:ascii="Times New Roman" w:hAnsi="Times New Roman" w:cs="Times New Roman"/>
                <w:color w:val="000000"/>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109F3" w:rsidRPr="002109F3" w:rsidRDefault="002109F3" w:rsidP="002109F3">
            <w:pPr>
              <w:spacing w:after="0" w:line="240" w:lineRule="auto"/>
              <w:jc w:val="center"/>
              <w:rPr>
                <w:rFonts w:ascii="Times New Roman" w:eastAsia="Times New Roman" w:hAnsi="Times New Roman" w:cs="Times New Roman"/>
                <w:i/>
                <w:iCs/>
                <w:color w:val="000000"/>
                <w:sz w:val="12"/>
                <w:szCs w:val="12"/>
              </w:rPr>
            </w:pPr>
            <w:r w:rsidRPr="0002698B">
              <w:rPr>
                <w:rFonts w:ascii="Times New Roman" w:hAnsi="Times New Roman" w:cs="Times New Roman"/>
                <w:color w:val="000000"/>
                <w:sz w:val="12"/>
                <w:szCs w:val="12"/>
              </w:rPr>
              <w:t>Администрация, ведущий специалист</w:t>
            </w:r>
          </w:p>
        </w:tc>
      </w:tr>
      <w:tr w:rsidR="002109F3" w:rsidRPr="0002698B" w:rsidTr="00904BA8">
        <w:tc>
          <w:tcPr>
            <w:tcW w:w="198" w:type="pct"/>
            <w:vMerge/>
            <w:tcBorders>
              <w:left w:val="single" w:sz="6" w:space="0" w:color="000000"/>
              <w:right w:val="single" w:sz="6" w:space="0" w:color="000000"/>
            </w:tcBorders>
            <w:vAlign w:val="center"/>
            <w:hideMark/>
          </w:tcPr>
          <w:p w:rsidR="002109F3" w:rsidRPr="0002698B" w:rsidRDefault="002109F3" w:rsidP="002109F3">
            <w:pPr>
              <w:spacing w:after="0" w:line="240" w:lineRule="auto"/>
              <w:jc w:val="center"/>
              <w:rPr>
                <w:rFonts w:ascii="Times New Roman" w:eastAsia="Times New Roman" w:hAnsi="Times New Roman" w:cs="Times New Roman"/>
                <w:color w:val="000000"/>
                <w:sz w:val="12"/>
                <w:szCs w:val="12"/>
                <w:lang w:val="en-US"/>
              </w:rPr>
            </w:pPr>
          </w:p>
        </w:tc>
        <w:tc>
          <w:tcPr>
            <w:tcW w:w="1342" w:type="pct"/>
            <w:vMerge/>
            <w:tcBorders>
              <w:left w:val="single" w:sz="6" w:space="0" w:color="000000"/>
              <w:right w:val="single" w:sz="6" w:space="0" w:color="000000"/>
            </w:tcBorders>
            <w:vAlign w:val="center"/>
            <w:hideMark/>
          </w:tcPr>
          <w:p w:rsidR="002109F3" w:rsidRPr="0002698B" w:rsidRDefault="002109F3" w:rsidP="002109F3">
            <w:pPr>
              <w:spacing w:after="0" w:line="240" w:lineRule="auto"/>
              <w:jc w:val="center"/>
              <w:rPr>
                <w:rFonts w:ascii="Times New Roman" w:eastAsia="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09F3" w:rsidRPr="0002698B" w:rsidRDefault="002109F3" w:rsidP="002109F3">
            <w:pPr>
              <w:pStyle w:val="s1"/>
              <w:shd w:val="clear" w:color="auto" w:fill="FFFFFF"/>
              <w:spacing w:before="0" w:beforeAutospacing="0" w:after="0" w:afterAutospacing="0"/>
              <w:jc w:val="center"/>
              <w:rPr>
                <w:color w:val="000000"/>
                <w:sz w:val="12"/>
                <w:szCs w:val="12"/>
              </w:rPr>
            </w:pPr>
            <w:r w:rsidRPr="0002698B">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09F3" w:rsidRPr="0002698B" w:rsidRDefault="002109F3" w:rsidP="002109F3">
            <w:pPr>
              <w:spacing w:after="0" w:line="240" w:lineRule="auto"/>
              <w:jc w:val="center"/>
              <w:rPr>
                <w:rFonts w:ascii="Times New Roman" w:eastAsia="Times New Roman" w:hAnsi="Times New Roman" w:cs="Times New Roman"/>
                <w:color w:val="000000"/>
                <w:sz w:val="12"/>
                <w:szCs w:val="12"/>
                <w:shd w:val="clear" w:color="auto" w:fill="FFFFFF"/>
              </w:rPr>
            </w:pPr>
            <w:r w:rsidRPr="0002698B">
              <w:rPr>
                <w:rFonts w:ascii="Times New Roman" w:hAnsi="Times New Roman" w:cs="Times New Roman"/>
                <w:color w:val="000000"/>
                <w:sz w:val="12"/>
                <w:szCs w:val="12"/>
              </w:rPr>
              <w:t xml:space="preserve">При обращении лица, нуждающегося в консультировании, в течение 30 дней со дня регистрации </w:t>
            </w:r>
            <w:r w:rsidRPr="0002698B">
              <w:rPr>
                <w:rFonts w:ascii="Times New Roman" w:hAnsi="Times New Roman" w:cs="Times New Roman"/>
                <w:color w:val="000000"/>
                <w:sz w:val="12"/>
                <w:szCs w:val="12"/>
              </w:rPr>
              <w:lastRenderedPageBreak/>
              <w:t>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109F3" w:rsidRPr="002109F3" w:rsidRDefault="002109F3" w:rsidP="002109F3">
            <w:pPr>
              <w:spacing w:after="0" w:line="240" w:lineRule="auto"/>
              <w:jc w:val="center"/>
              <w:rPr>
                <w:rFonts w:ascii="Times New Roman" w:eastAsia="Times New Roman" w:hAnsi="Times New Roman" w:cs="Times New Roman"/>
                <w:i/>
                <w:iCs/>
                <w:color w:val="000000"/>
                <w:sz w:val="12"/>
                <w:szCs w:val="12"/>
              </w:rPr>
            </w:pPr>
            <w:r w:rsidRPr="0002698B">
              <w:rPr>
                <w:rFonts w:ascii="Times New Roman" w:hAnsi="Times New Roman" w:cs="Times New Roman"/>
                <w:color w:val="000000"/>
                <w:sz w:val="12"/>
                <w:szCs w:val="12"/>
              </w:rPr>
              <w:lastRenderedPageBreak/>
              <w:t>Администрация, ведущий специалист</w:t>
            </w:r>
          </w:p>
        </w:tc>
      </w:tr>
      <w:tr w:rsidR="002109F3" w:rsidRPr="0002698B" w:rsidTr="00904BA8">
        <w:tc>
          <w:tcPr>
            <w:tcW w:w="198" w:type="pct"/>
            <w:vMerge/>
            <w:tcBorders>
              <w:left w:val="single" w:sz="6" w:space="0" w:color="000000"/>
              <w:right w:val="single" w:sz="6" w:space="0" w:color="000000"/>
            </w:tcBorders>
            <w:vAlign w:val="center"/>
            <w:hideMark/>
          </w:tcPr>
          <w:p w:rsidR="002109F3" w:rsidRPr="0002698B" w:rsidRDefault="002109F3" w:rsidP="002109F3">
            <w:pPr>
              <w:spacing w:after="0" w:line="240" w:lineRule="auto"/>
              <w:jc w:val="center"/>
              <w:rPr>
                <w:rFonts w:ascii="Times New Roman" w:eastAsia="Times New Roman" w:hAnsi="Times New Roman" w:cs="Times New Roman"/>
                <w:color w:val="000000"/>
                <w:sz w:val="12"/>
                <w:szCs w:val="12"/>
                <w:lang w:val="en-US"/>
              </w:rPr>
            </w:pPr>
          </w:p>
        </w:tc>
        <w:tc>
          <w:tcPr>
            <w:tcW w:w="1342" w:type="pct"/>
            <w:vMerge/>
            <w:tcBorders>
              <w:left w:val="single" w:sz="6" w:space="0" w:color="000000"/>
              <w:right w:val="single" w:sz="6" w:space="0" w:color="000000"/>
            </w:tcBorders>
            <w:vAlign w:val="center"/>
            <w:hideMark/>
          </w:tcPr>
          <w:p w:rsidR="002109F3" w:rsidRPr="0002698B" w:rsidRDefault="002109F3" w:rsidP="002109F3">
            <w:pPr>
              <w:spacing w:after="0" w:line="240" w:lineRule="auto"/>
              <w:jc w:val="center"/>
              <w:rPr>
                <w:rFonts w:ascii="Times New Roman" w:eastAsia="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09F3" w:rsidRPr="0002698B" w:rsidRDefault="002109F3" w:rsidP="002109F3">
            <w:pPr>
              <w:pStyle w:val="s1"/>
              <w:shd w:val="clear" w:color="auto" w:fill="FFFFFF"/>
              <w:spacing w:after="0" w:afterAutospacing="0"/>
              <w:jc w:val="center"/>
              <w:rPr>
                <w:color w:val="000000"/>
                <w:sz w:val="12"/>
                <w:szCs w:val="12"/>
              </w:rPr>
            </w:pPr>
            <w:r w:rsidRPr="0002698B">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Сергиевск муниципального района Сергиевский</w:t>
            </w:r>
            <w:r w:rsidRPr="0002698B">
              <w:rPr>
                <w:i/>
                <w:iCs/>
                <w:color w:val="000000"/>
                <w:sz w:val="12"/>
                <w:szCs w:val="12"/>
              </w:rPr>
              <w:t xml:space="preserve"> </w:t>
            </w:r>
            <w:r w:rsidRPr="0002698B">
              <w:rPr>
                <w:color w:val="000000"/>
                <w:sz w:val="12"/>
                <w:szCs w:val="12"/>
              </w:rPr>
              <w:t>или должностным лицом, уполномоченным осуществлять муниципальный контроль</w:t>
            </w:r>
            <w:r w:rsidRPr="0002698B">
              <w:rPr>
                <w:color w:val="000000"/>
                <w:spacing w:val="-6"/>
                <w:sz w:val="12"/>
                <w:szCs w:val="12"/>
              </w:rPr>
              <w:t xml:space="preserve"> </w:t>
            </w:r>
            <w:r w:rsidRPr="0002698B">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109F3" w:rsidRPr="0002698B" w:rsidRDefault="002109F3"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109F3" w:rsidRPr="002109F3" w:rsidRDefault="002109F3" w:rsidP="002109F3">
            <w:pPr>
              <w:spacing w:after="0" w:line="240" w:lineRule="auto"/>
              <w:jc w:val="center"/>
              <w:rPr>
                <w:rFonts w:ascii="Times New Roman" w:eastAsia="Times New Roman" w:hAnsi="Times New Roman" w:cs="Times New Roman"/>
                <w:i/>
                <w:iCs/>
                <w:color w:val="000000"/>
                <w:sz w:val="12"/>
                <w:szCs w:val="12"/>
              </w:rPr>
            </w:pPr>
            <w:r w:rsidRPr="0002698B">
              <w:rPr>
                <w:rFonts w:ascii="Times New Roman" w:hAnsi="Times New Roman" w:cs="Times New Roman"/>
                <w:color w:val="000000"/>
                <w:sz w:val="12"/>
                <w:szCs w:val="12"/>
              </w:rPr>
              <w:t>Администрация, ведущий специалист</w:t>
            </w:r>
          </w:p>
        </w:tc>
      </w:tr>
      <w:tr w:rsidR="002109F3" w:rsidRPr="0002698B" w:rsidTr="00904BA8">
        <w:tc>
          <w:tcPr>
            <w:tcW w:w="198" w:type="pct"/>
            <w:vMerge/>
            <w:tcBorders>
              <w:left w:val="single" w:sz="6" w:space="0" w:color="000000"/>
              <w:bottom w:val="single" w:sz="4" w:space="0" w:color="auto"/>
              <w:right w:val="single" w:sz="6" w:space="0" w:color="000000"/>
            </w:tcBorders>
            <w:tcMar>
              <w:top w:w="15" w:type="dxa"/>
              <w:left w:w="15" w:type="dxa"/>
              <w:bottom w:w="15" w:type="dxa"/>
              <w:right w:w="15" w:type="dxa"/>
            </w:tcMar>
            <w:vAlign w:val="center"/>
          </w:tcPr>
          <w:p w:rsidR="002109F3" w:rsidRPr="0002698B" w:rsidRDefault="002109F3" w:rsidP="002109F3">
            <w:pPr>
              <w:spacing w:after="0" w:line="240" w:lineRule="auto"/>
              <w:jc w:val="center"/>
              <w:rPr>
                <w:rFonts w:ascii="Times New Roman" w:eastAsia="Times New Roman" w:hAnsi="Times New Roman" w:cs="Times New Roman"/>
                <w:color w:val="000000"/>
                <w:sz w:val="12"/>
                <w:szCs w:val="12"/>
              </w:rPr>
            </w:pPr>
          </w:p>
        </w:tc>
        <w:tc>
          <w:tcPr>
            <w:tcW w:w="1342" w:type="pct"/>
            <w:vMerge/>
            <w:tcBorders>
              <w:left w:val="single" w:sz="6" w:space="0" w:color="000000"/>
              <w:bottom w:val="single" w:sz="4" w:space="0" w:color="auto"/>
              <w:right w:val="single" w:sz="6" w:space="0" w:color="000000"/>
            </w:tcBorders>
            <w:tcMar>
              <w:top w:w="15" w:type="dxa"/>
              <w:left w:w="15" w:type="dxa"/>
              <w:bottom w:w="15" w:type="dxa"/>
              <w:right w:w="15" w:type="dxa"/>
            </w:tcMar>
            <w:vAlign w:val="center"/>
          </w:tcPr>
          <w:p w:rsidR="002109F3" w:rsidRPr="0002698B" w:rsidRDefault="002109F3" w:rsidP="002109F3">
            <w:pPr>
              <w:spacing w:after="0" w:line="240" w:lineRule="auto"/>
              <w:jc w:val="center"/>
              <w:rPr>
                <w:rFonts w:ascii="Times New Roman" w:eastAsia="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09F3" w:rsidRPr="0002698B" w:rsidRDefault="002109F3" w:rsidP="002109F3">
            <w:pPr>
              <w:pStyle w:val="s1"/>
              <w:shd w:val="clear" w:color="auto" w:fill="FFFFFF"/>
              <w:spacing w:after="0" w:afterAutospacing="0"/>
              <w:jc w:val="center"/>
              <w:rPr>
                <w:color w:val="000000"/>
                <w:sz w:val="12"/>
                <w:szCs w:val="12"/>
              </w:rPr>
            </w:pPr>
            <w:r w:rsidRPr="0002698B">
              <w:rPr>
                <w:color w:val="000000"/>
                <w:sz w:val="12"/>
                <w:szCs w:val="12"/>
              </w:rPr>
              <w:t>4. Консультирование контролируемых лиц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09F3" w:rsidRPr="0002698B" w:rsidRDefault="002109F3" w:rsidP="002109F3">
            <w:pPr>
              <w:spacing w:after="0" w:line="240" w:lineRule="auto"/>
              <w:jc w:val="center"/>
              <w:rPr>
                <w:rFonts w:ascii="Times New Roman" w:eastAsia="Times New Roman" w:hAnsi="Times New Roman" w:cs="Times New Roman"/>
                <w:color w:val="000000"/>
                <w:sz w:val="12"/>
                <w:szCs w:val="12"/>
              </w:rPr>
            </w:pPr>
            <w:r w:rsidRPr="0002698B">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02698B">
              <w:rPr>
                <w:rFonts w:ascii="Times New Roman" w:hAnsi="Times New Roman" w:cs="Times New Roman"/>
                <w:color w:val="000000"/>
                <w:spacing w:val="-6"/>
                <w:sz w:val="12"/>
                <w:szCs w:val="12"/>
              </w:rPr>
              <w:t xml:space="preserve"> </w:t>
            </w:r>
            <w:r w:rsidRPr="0002698B">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109F3" w:rsidRPr="002109F3" w:rsidRDefault="002109F3" w:rsidP="002109F3">
            <w:pPr>
              <w:spacing w:after="0" w:line="240" w:lineRule="auto"/>
              <w:jc w:val="center"/>
              <w:rPr>
                <w:rFonts w:ascii="Times New Roman" w:eastAsia="Times New Roman" w:hAnsi="Times New Roman" w:cs="Times New Roman"/>
                <w:i/>
                <w:iCs/>
                <w:color w:val="000000"/>
                <w:sz w:val="12"/>
                <w:szCs w:val="12"/>
              </w:rPr>
            </w:pPr>
            <w:r w:rsidRPr="0002698B">
              <w:rPr>
                <w:rFonts w:ascii="Times New Roman" w:hAnsi="Times New Roman" w:cs="Times New Roman"/>
                <w:color w:val="000000"/>
                <w:sz w:val="12"/>
                <w:szCs w:val="12"/>
              </w:rPr>
              <w:t>Администрация, ведущий специалист</w:t>
            </w:r>
          </w:p>
        </w:tc>
      </w:tr>
    </w:tbl>
    <w:p w:rsidR="0002698B" w:rsidRDefault="0002698B" w:rsidP="0002698B">
      <w:pPr>
        <w:tabs>
          <w:tab w:val="left" w:pos="0"/>
        </w:tabs>
        <w:spacing w:after="0" w:line="240" w:lineRule="auto"/>
        <w:ind w:firstLine="284"/>
        <w:jc w:val="both"/>
        <w:rPr>
          <w:rFonts w:ascii="Times New Roman" w:hAnsi="Times New Roman" w:cs="Times New Roman"/>
          <w:sz w:val="12"/>
          <w:szCs w:val="12"/>
        </w:rPr>
      </w:pPr>
    </w:p>
    <w:p w:rsidR="002109F3" w:rsidRPr="002109F3" w:rsidRDefault="002109F3" w:rsidP="002109F3">
      <w:pPr>
        <w:tabs>
          <w:tab w:val="left" w:pos="0"/>
        </w:tabs>
        <w:spacing w:after="0" w:line="240" w:lineRule="auto"/>
        <w:ind w:firstLine="284"/>
        <w:jc w:val="center"/>
        <w:rPr>
          <w:rFonts w:ascii="Times New Roman" w:hAnsi="Times New Roman" w:cs="Times New Roman"/>
          <w:sz w:val="12"/>
          <w:szCs w:val="12"/>
        </w:rPr>
      </w:pPr>
      <w:r w:rsidRPr="002109F3">
        <w:rPr>
          <w:rFonts w:ascii="Times New Roman" w:hAnsi="Times New Roman" w:cs="Times New Roman"/>
          <w:sz w:val="12"/>
          <w:szCs w:val="12"/>
        </w:rPr>
        <w:t>4. Показатели результативности и эффективности программы профилактики</w:t>
      </w:r>
    </w:p>
    <w:p w:rsidR="002109F3" w:rsidRDefault="002109F3" w:rsidP="002109F3">
      <w:pPr>
        <w:tabs>
          <w:tab w:val="left" w:pos="0"/>
        </w:tabs>
        <w:spacing w:after="0" w:line="240" w:lineRule="auto"/>
        <w:ind w:firstLine="284"/>
        <w:jc w:val="both"/>
        <w:rPr>
          <w:rFonts w:ascii="Times New Roman" w:hAnsi="Times New Roman" w:cs="Times New Roman"/>
          <w:sz w:val="12"/>
          <w:szCs w:val="12"/>
        </w:rPr>
      </w:pPr>
      <w:r w:rsidRPr="002109F3">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7"/>
        <w:gridCol w:w="5078"/>
        <w:gridCol w:w="2234"/>
      </w:tblGrid>
      <w:tr w:rsidR="002109F3" w:rsidTr="00904BA8">
        <w:tc>
          <w:tcPr>
            <w:tcW w:w="417"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 п/п</w:t>
            </w:r>
          </w:p>
        </w:tc>
        <w:tc>
          <w:tcPr>
            <w:tcW w:w="5078"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Наименование показателя</w:t>
            </w:r>
          </w:p>
        </w:tc>
        <w:tc>
          <w:tcPr>
            <w:tcW w:w="2234"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2109F3" w:rsidTr="00904BA8">
        <w:tc>
          <w:tcPr>
            <w:tcW w:w="417"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1.</w:t>
            </w:r>
          </w:p>
        </w:tc>
        <w:tc>
          <w:tcPr>
            <w:tcW w:w="5078"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234"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100 %</w:t>
            </w:r>
          </w:p>
        </w:tc>
      </w:tr>
      <w:tr w:rsidR="002109F3" w:rsidTr="00904BA8">
        <w:tc>
          <w:tcPr>
            <w:tcW w:w="417"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2.</w:t>
            </w:r>
          </w:p>
        </w:tc>
        <w:tc>
          <w:tcPr>
            <w:tcW w:w="5078"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234"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4</w:t>
            </w:r>
          </w:p>
        </w:tc>
      </w:tr>
      <w:tr w:rsidR="002109F3" w:rsidTr="00904BA8">
        <w:tc>
          <w:tcPr>
            <w:tcW w:w="417"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3.</w:t>
            </w:r>
          </w:p>
        </w:tc>
        <w:tc>
          <w:tcPr>
            <w:tcW w:w="5078"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 xml:space="preserve">Доля случаев объявления предостережений в общем количестве случаев </w:t>
            </w:r>
            <w:r w:rsidRPr="002109F3">
              <w:rPr>
                <w:rFonts w:ascii="Times New Roman" w:hAnsi="Times New Roman" w:cs="Times New Roman"/>
                <w:color w:val="000000"/>
                <w:sz w:val="12"/>
                <w:szCs w:val="12"/>
              </w:rPr>
              <w:t xml:space="preserve">выявления готовящихся нарушений обязательных требований </w:t>
            </w:r>
            <w:r w:rsidRPr="002109F3">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234" w:type="dxa"/>
            <w:vAlign w:val="center"/>
          </w:tcPr>
          <w:p w:rsidR="002109F3" w:rsidRPr="002109F3" w:rsidRDefault="002109F3" w:rsidP="00FC5059">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 xml:space="preserve">100 %(если имелись случаи </w:t>
            </w:r>
            <w:r w:rsidRPr="002109F3">
              <w:rPr>
                <w:rFonts w:ascii="Times New Roman" w:hAnsi="Times New Roman" w:cs="Times New Roman"/>
                <w:color w:val="000000"/>
                <w:sz w:val="12"/>
                <w:szCs w:val="12"/>
              </w:rPr>
              <w:t xml:space="preserve">выявления готовящихся нарушений обязательных требований </w:t>
            </w:r>
            <w:r w:rsidRPr="002109F3">
              <w:rPr>
                <w:rFonts w:ascii="Times New Roman" w:hAnsi="Times New Roman" w:cs="Times New Roman"/>
                <w:color w:val="000000"/>
                <w:sz w:val="12"/>
                <w:szCs w:val="12"/>
                <w:shd w:val="clear" w:color="auto" w:fill="FFFFFF"/>
              </w:rPr>
              <w:t>или признаков нарушений обязательных требований</w:t>
            </w:r>
            <w:r w:rsidRPr="002109F3">
              <w:rPr>
                <w:rFonts w:ascii="Times New Roman" w:hAnsi="Times New Roman" w:cs="Times New Roman"/>
                <w:sz w:val="12"/>
                <w:szCs w:val="12"/>
              </w:rPr>
              <w:t>)</w:t>
            </w:r>
          </w:p>
        </w:tc>
      </w:tr>
      <w:tr w:rsidR="002109F3" w:rsidTr="00904BA8">
        <w:tc>
          <w:tcPr>
            <w:tcW w:w="417"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4.</w:t>
            </w:r>
          </w:p>
        </w:tc>
        <w:tc>
          <w:tcPr>
            <w:tcW w:w="5078"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234"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0%</w:t>
            </w:r>
          </w:p>
        </w:tc>
      </w:tr>
      <w:tr w:rsidR="002109F3" w:rsidTr="00904BA8">
        <w:tc>
          <w:tcPr>
            <w:tcW w:w="417"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5.</w:t>
            </w:r>
          </w:p>
        </w:tc>
        <w:tc>
          <w:tcPr>
            <w:tcW w:w="5078"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color w:val="000000"/>
                <w:sz w:val="12"/>
                <w:szCs w:val="12"/>
              </w:rPr>
            </w:pPr>
            <w:r w:rsidRPr="002109F3">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2109F3">
              <w:rPr>
                <w:rFonts w:ascii="Times New Roman" w:hAnsi="Times New Roman" w:cs="Times New Roman"/>
                <w:color w:val="000000"/>
                <w:spacing w:val="-6"/>
                <w:sz w:val="12"/>
                <w:szCs w:val="12"/>
              </w:rPr>
              <w:t xml:space="preserve"> </w:t>
            </w:r>
            <w:r w:rsidRPr="002109F3">
              <w:rPr>
                <w:rFonts w:ascii="Times New Roman" w:hAnsi="Times New Roman" w:cs="Times New Roman"/>
                <w:color w:val="000000"/>
                <w:sz w:val="12"/>
                <w:szCs w:val="12"/>
              </w:rPr>
              <w:t>в сфере благоустройства</w:t>
            </w:r>
          </w:p>
        </w:tc>
        <w:tc>
          <w:tcPr>
            <w:tcW w:w="2234"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0%</w:t>
            </w:r>
          </w:p>
        </w:tc>
      </w:tr>
      <w:tr w:rsidR="002109F3" w:rsidTr="00904BA8">
        <w:tc>
          <w:tcPr>
            <w:tcW w:w="417"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6.</w:t>
            </w:r>
          </w:p>
        </w:tc>
        <w:tc>
          <w:tcPr>
            <w:tcW w:w="5078"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 xml:space="preserve">Количество </w:t>
            </w:r>
            <w:r w:rsidRPr="002109F3">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2109F3">
              <w:rPr>
                <w:rFonts w:ascii="Times New Roman" w:hAnsi="Times New Roman" w:cs="Times New Roman"/>
                <w:color w:val="000000"/>
                <w:spacing w:val="-6"/>
                <w:sz w:val="12"/>
                <w:szCs w:val="12"/>
              </w:rPr>
              <w:t xml:space="preserve"> </w:t>
            </w:r>
            <w:r w:rsidRPr="002109F3">
              <w:rPr>
                <w:rFonts w:ascii="Times New Roman" w:hAnsi="Times New Roman" w:cs="Times New Roman"/>
                <w:color w:val="000000"/>
                <w:sz w:val="12"/>
                <w:szCs w:val="12"/>
              </w:rPr>
              <w:t>в сфере благоустройства в устной форме</w:t>
            </w:r>
          </w:p>
        </w:tc>
        <w:tc>
          <w:tcPr>
            <w:tcW w:w="2234" w:type="dxa"/>
            <w:vAlign w:val="center"/>
          </w:tcPr>
          <w:p w:rsidR="002109F3" w:rsidRPr="002109F3" w:rsidRDefault="002109F3" w:rsidP="002109F3">
            <w:pPr>
              <w:autoSpaceDE w:val="0"/>
              <w:autoSpaceDN w:val="0"/>
              <w:adjustRightInd w:val="0"/>
              <w:jc w:val="center"/>
              <w:rPr>
                <w:rFonts w:ascii="Times New Roman" w:eastAsia="Times New Roman" w:hAnsi="Times New Roman" w:cs="Times New Roman"/>
                <w:sz w:val="12"/>
                <w:szCs w:val="12"/>
              </w:rPr>
            </w:pPr>
            <w:r w:rsidRPr="002109F3">
              <w:rPr>
                <w:rFonts w:ascii="Times New Roman" w:hAnsi="Times New Roman" w:cs="Times New Roman"/>
                <w:sz w:val="12"/>
                <w:szCs w:val="12"/>
              </w:rPr>
              <w:t>3</w:t>
            </w:r>
          </w:p>
        </w:tc>
      </w:tr>
    </w:tbl>
    <w:p w:rsidR="002109F3" w:rsidRPr="002109F3" w:rsidRDefault="002109F3" w:rsidP="002109F3">
      <w:pPr>
        <w:tabs>
          <w:tab w:val="left" w:pos="0"/>
        </w:tabs>
        <w:spacing w:after="0" w:line="240" w:lineRule="auto"/>
        <w:ind w:firstLine="284"/>
        <w:jc w:val="both"/>
        <w:rPr>
          <w:rFonts w:ascii="Times New Roman" w:hAnsi="Times New Roman" w:cs="Times New Roman"/>
          <w:sz w:val="12"/>
          <w:szCs w:val="12"/>
        </w:rPr>
      </w:pPr>
      <w:r w:rsidRPr="002109F3">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2109F3" w:rsidRPr="002109F3" w:rsidRDefault="002109F3" w:rsidP="002109F3">
      <w:pPr>
        <w:tabs>
          <w:tab w:val="left" w:pos="0"/>
        </w:tabs>
        <w:spacing w:after="0" w:line="240" w:lineRule="auto"/>
        <w:ind w:firstLine="284"/>
        <w:jc w:val="both"/>
        <w:rPr>
          <w:rFonts w:ascii="Times New Roman" w:hAnsi="Times New Roman" w:cs="Times New Roman"/>
          <w:sz w:val="12"/>
          <w:szCs w:val="12"/>
        </w:rPr>
      </w:pPr>
      <w:r w:rsidRPr="002109F3">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Сергиевск муниципального района Сергиевский. </w:t>
      </w:r>
    </w:p>
    <w:p w:rsidR="002109F3" w:rsidRPr="002109F3" w:rsidRDefault="002109F3" w:rsidP="002109F3">
      <w:pPr>
        <w:tabs>
          <w:tab w:val="left" w:pos="0"/>
        </w:tabs>
        <w:spacing w:after="0" w:line="240" w:lineRule="auto"/>
        <w:ind w:firstLine="284"/>
        <w:jc w:val="both"/>
        <w:rPr>
          <w:rFonts w:ascii="Times New Roman" w:hAnsi="Times New Roman" w:cs="Times New Roman"/>
          <w:sz w:val="12"/>
          <w:szCs w:val="12"/>
        </w:rPr>
      </w:pPr>
      <w:r w:rsidRPr="002109F3">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Сергиевск муниципального района Сергиевский. </w:t>
      </w:r>
    </w:p>
    <w:p w:rsidR="002109F3" w:rsidRDefault="002109F3" w:rsidP="002109F3">
      <w:pPr>
        <w:tabs>
          <w:tab w:val="left" w:pos="0"/>
        </w:tabs>
        <w:spacing w:after="0" w:line="240" w:lineRule="auto"/>
        <w:ind w:firstLine="284"/>
        <w:jc w:val="both"/>
        <w:rPr>
          <w:rFonts w:ascii="Times New Roman" w:hAnsi="Times New Roman" w:cs="Times New Roman"/>
          <w:sz w:val="12"/>
          <w:szCs w:val="12"/>
        </w:rPr>
      </w:pPr>
      <w:r w:rsidRPr="002109F3">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Сергиевск  мун</w:t>
      </w:r>
      <w:r>
        <w:rPr>
          <w:rFonts w:ascii="Times New Roman" w:hAnsi="Times New Roman" w:cs="Times New Roman"/>
          <w:sz w:val="12"/>
          <w:szCs w:val="12"/>
        </w:rPr>
        <w:t xml:space="preserve">иципального района Сергиевский </w:t>
      </w:r>
      <w:r w:rsidRPr="002109F3">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2109F3" w:rsidRDefault="002109F3" w:rsidP="002109F3">
      <w:pPr>
        <w:tabs>
          <w:tab w:val="left" w:pos="0"/>
        </w:tabs>
        <w:spacing w:after="0" w:line="240" w:lineRule="auto"/>
        <w:ind w:firstLine="284"/>
        <w:jc w:val="both"/>
        <w:rPr>
          <w:rFonts w:ascii="Times New Roman" w:hAnsi="Times New Roman" w:cs="Times New Roman"/>
          <w:sz w:val="12"/>
          <w:szCs w:val="12"/>
        </w:rPr>
      </w:pPr>
    </w:p>
    <w:p w:rsidR="00E951B6" w:rsidRPr="00E951B6" w:rsidRDefault="00E951B6" w:rsidP="00E951B6">
      <w:pPr>
        <w:tabs>
          <w:tab w:val="left" w:pos="0"/>
        </w:tabs>
        <w:spacing w:after="0" w:line="240" w:lineRule="auto"/>
        <w:ind w:firstLine="284"/>
        <w:jc w:val="center"/>
        <w:rPr>
          <w:rFonts w:ascii="Times New Roman" w:hAnsi="Times New Roman" w:cs="Times New Roman"/>
          <w:sz w:val="12"/>
          <w:szCs w:val="12"/>
        </w:rPr>
      </w:pPr>
      <w:r w:rsidRPr="00E951B6">
        <w:rPr>
          <w:rFonts w:ascii="Times New Roman" w:hAnsi="Times New Roman" w:cs="Times New Roman"/>
          <w:sz w:val="12"/>
          <w:szCs w:val="12"/>
        </w:rPr>
        <w:t>Администрация</w:t>
      </w:r>
    </w:p>
    <w:p w:rsidR="00E951B6" w:rsidRPr="00E951B6" w:rsidRDefault="00E951B6" w:rsidP="00E951B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951B6">
        <w:rPr>
          <w:rFonts w:ascii="Times New Roman" w:hAnsi="Times New Roman" w:cs="Times New Roman"/>
          <w:sz w:val="12"/>
          <w:szCs w:val="12"/>
        </w:rPr>
        <w:t>Серноводск</w:t>
      </w:r>
    </w:p>
    <w:p w:rsidR="00E951B6" w:rsidRPr="00E951B6" w:rsidRDefault="00E951B6" w:rsidP="00E951B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951B6">
        <w:rPr>
          <w:rFonts w:ascii="Times New Roman" w:hAnsi="Times New Roman" w:cs="Times New Roman"/>
          <w:sz w:val="12"/>
          <w:szCs w:val="12"/>
        </w:rPr>
        <w:t>Сергиевский</w:t>
      </w:r>
    </w:p>
    <w:p w:rsidR="00E951B6" w:rsidRPr="00E951B6" w:rsidRDefault="00E951B6" w:rsidP="00E951B6">
      <w:pPr>
        <w:tabs>
          <w:tab w:val="left" w:pos="0"/>
        </w:tabs>
        <w:spacing w:after="0" w:line="240" w:lineRule="auto"/>
        <w:ind w:firstLine="284"/>
        <w:jc w:val="center"/>
        <w:rPr>
          <w:rFonts w:ascii="Times New Roman" w:hAnsi="Times New Roman" w:cs="Times New Roman"/>
          <w:sz w:val="12"/>
          <w:szCs w:val="12"/>
        </w:rPr>
      </w:pPr>
      <w:r w:rsidRPr="00E951B6">
        <w:rPr>
          <w:rFonts w:ascii="Times New Roman" w:hAnsi="Times New Roman" w:cs="Times New Roman"/>
          <w:sz w:val="12"/>
          <w:szCs w:val="12"/>
        </w:rPr>
        <w:t>Самарской области</w:t>
      </w:r>
    </w:p>
    <w:p w:rsidR="00E951B6" w:rsidRPr="00E951B6" w:rsidRDefault="00E951B6" w:rsidP="00E951B6">
      <w:pPr>
        <w:tabs>
          <w:tab w:val="left" w:pos="0"/>
        </w:tabs>
        <w:spacing w:after="0" w:line="240" w:lineRule="auto"/>
        <w:ind w:firstLine="284"/>
        <w:jc w:val="center"/>
        <w:rPr>
          <w:rFonts w:ascii="Times New Roman" w:hAnsi="Times New Roman" w:cs="Times New Roman"/>
          <w:sz w:val="12"/>
          <w:szCs w:val="12"/>
        </w:rPr>
      </w:pPr>
      <w:r w:rsidRPr="00E951B6">
        <w:rPr>
          <w:rFonts w:ascii="Times New Roman" w:hAnsi="Times New Roman" w:cs="Times New Roman"/>
          <w:sz w:val="12"/>
          <w:szCs w:val="12"/>
        </w:rPr>
        <w:t>ПОСТАНОВЛЕНИЕ</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«07» декабря  2021 г.</w:t>
      </w:r>
      <w:r>
        <w:rPr>
          <w:rFonts w:ascii="Times New Roman" w:hAnsi="Times New Roman" w:cs="Times New Roman"/>
          <w:sz w:val="12"/>
          <w:szCs w:val="12"/>
        </w:rPr>
        <w:tab/>
      </w:r>
      <w:r>
        <w:rPr>
          <w:rFonts w:ascii="Times New Roman" w:hAnsi="Times New Roman" w:cs="Times New Roman"/>
          <w:sz w:val="12"/>
          <w:szCs w:val="12"/>
        </w:rPr>
        <w:tab/>
        <w:t xml:space="preserve">                                                                                                                                                                           №52 </w:t>
      </w:r>
    </w:p>
    <w:p w:rsidR="00E951B6" w:rsidRPr="00E951B6" w:rsidRDefault="00E951B6" w:rsidP="00E951B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E951B6">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E951B6">
        <w:rPr>
          <w:rFonts w:ascii="Times New Roman" w:hAnsi="Times New Roman" w:cs="Times New Roman"/>
          <w:sz w:val="12"/>
          <w:szCs w:val="12"/>
        </w:rPr>
        <w:t>ценностям в области муниципаль</w:t>
      </w:r>
      <w:r>
        <w:rPr>
          <w:rFonts w:ascii="Times New Roman" w:hAnsi="Times New Roman" w:cs="Times New Roman"/>
          <w:sz w:val="12"/>
          <w:szCs w:val="12"/>
        </w:rPr>
        <w:t xml:space="preserve">ного </w:t>
      </w:r>
      <w:r w:rsidRPr="00E951B6">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Pr="00E951B6">
        <w:rPr>
          <w:rFonts w:ascii="Times New Roman" w:hAnsi="Times New Roman" w:cs="Times New Roman"/>
          <w:sz w:val="12"/>
          <w:szCs w:val="12"/>
        </w:rPr>
        <w:t>территории сельского поселения Серноводск  на 2022 год</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w:t>
      </w:r>
      <w:r w:rsidRPr="00E951B6">
        <w:rPr>
          <w:rFonts w:ascii="Times New Roman" w:hAnsi="Times New Roman" w:cs="Times New Roman"/>
          <w:sz w:val="12"/>
          <w:szCs w:val="12"/>
        </w:rPr>
        <w:lastRenderedPageBreak/>
        <w:t xml:space="preserve">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Серноводск муниципального района Сергиевский </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ПОСТАНОВЛЯЕТ:</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Серноводск муниципального района Сергиевский  на 2022 год согласно приложению.</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2. Опубликовать настоящее постановление в газете «Сергиевский  вестник».</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4. Настоящее постановление вступает в силу со дня его официального опубликования.</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E951B6" w:rsidRPr="00E951B6" w:rsidRDefault="00E951B6" w:rsidP="00E951B6">
      <w:pPr>
        <w:tabs>
          <w:tab w:val="left" w:pos="0"/>
        </w:tabs>
        <w:spacing w:after="0" w:line="240" w:lineRule="auto"/>
        <w:ind w:firstLine="284"/>
        <w:jc w:val="right"/>
        <w:rPr>
          <w:rFonts w:ascii="Times New Roman" w:hAnsi="Times New Roman" w:cs="Times New Roman"/>
          <w:sz w:val="12"/>
          <w:szCs w:val="12"/>
        </w:rPr>
      </w:pPr>
      <w:r w:rsidRPr="00E951B6">
        <w:rPr>
          <w:rFonts w:ascii="Times New Roman" w:hAnsi="Times New Roman" w:cs="Times New Roman"/>
          <w:sz w:val="12"/>
          <w:szCs w:val="12"/>
        </w:rPr>
        <w:t xml:space="preserve">И.о.Главы сельского поселения Серноводск </w:t>
      </w:r>
    </w:p>
    <w:p w:rsidR="00E951B6" w:rsidRDefault="00E951B6" w:rsidP="00E951B6">
      <w:pPr>
        <w:tabs>
          <w:tab w:val="left" w:pos="0"/>
        </w:tabs>
        <w:spacing w:after="0" w:line="240" w:lineRule="auto"/>
        <w:ind w:firstLine="284"/>
        <w:jc w:val="right"/>
        <w:rPr>
          <w:rFonts w:ascii="Times New Roman" w:hAnsi="Times New Roman" w:cs="Times New Roman"/>
          <w:sz w:val="12"/>
          <w:szCs w:val="12"/>
        </w:rPr>
      </w:pPr>
      <w:r w:rsidRPr="00E951B6">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rsidR="00E951B6" w:rsidRPr="00E951B6" w:rsidRDefault="00E951B6" w:rsidP="00E951B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Е.Г.Алексеева</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p>
    <w:p w:rsidR="00E951B6" w:rsidRPr="00E951B6" w:rsidRDefault="00E951B6" w:rsidP="00E951B6">
      <w:pPr>
        <w:tabs>
          <w:tab w:val="left" w:pos="0"/>
        </w:tabs>
        <w:spacing w:after="0" w:line="240" w:lineRule="auto"/>
        <w:ind w:firstLine="284"/>
        <w:jc w:val="right"/>
        <w:rPr>
          <w:rFonts w:ascii="Times New Roman" w:hAnsi="Times New Roman" w:cs="Times New Roman"/>
          <w:sz w:val="12"/>
          <w:szCs w:val="12"/>
        </w:rPr>
      </w:pPr>
      <w:r w:rsidRPr="00E951B6">
        <w:rPr>
          <w:rFonts w:ascii="Times New Roman" w:hAnsi="Times New Roman" w:cs="Times New Roman"/>
          <w:sz w:val="12"/>
          <w:szCs w:val="12"/>
        </w:rPr>
        <w:t>Приложение</w:t>
      </w:r>
    </w:p>
    <w:p w:rsidR="00E951B6" w:rsidRPr="00E951B6" w:rsidRDefault="00E951B6" w:rsidP="00E951B6">
      <w:pPr>
        <w:tabs>
          <w:tab w:val="left" w:pos="0"/>
        </w:tabs>
        <w:spacing w:after="0" w:line="240" w:lineRule="auto"/>
        <w:ind w:firstLine="284"/>
        <w:jc w:val="right"/>
        <w:rPr>
          <w:rFonts w:ascii="Times New Roman" w:hAnsi="Times New Roman" w:cs="Times New Roman"/>
          <w:sz w:val="12"/>
          <w:szCs w:val="12"/>
        </w:rPr>
      </w:pPr>
      <w:r w:rsidRPr="00E951B6">
        <w:rPr>
          <w:rFonts w:ascii="Times New Roman" w:hAnsi="Times New Roman" w:cs="Times New Roman"/>
          <w:sz w:val="12"/>
          <w:szCs w:val="12"/>
        </w:rPr>
        <w:t xml:space="preserve">к постановлению администрации </w:t>
      </w:r>
    </w:p>
    <w:p w:rsidR="00E951B6" w:rsidRPr="00E951B6" w:rsidRDefault="00E951B6" w:rsidP="00E951B6">
      <w:pPr>
        <w:tabs>
          <w:tab w:val="left" w:pos="0"/>
        </w:tabs>
        <w:spacing w:after="0" w:line="240" w:lineRule="auto"/>
        <w:ind w:firstLine="284"/>
        <w:jc w:val="right"/>
        <w:rPr>
          <w:rFonts w:ascii="Times New Roman" w:hAnsi="Times New Roman" w:cs="Times New Roman"/>
          <w:sz w:val="12"/>
          <w:szCs w:val="12"/>
        </w:rPr>
      </w:pPr>
      <w:r w:rsidRPr="00E951B6">
        <w:rPr>
          <w:rFonts w:ascii="Times New Roman" w:hAnsi="Times New Roman" w:cs="Times New Roman"/>
          <w:sz w:val="12"/>
          <w:szCs w:val="12"/>
        </w:rPr>
        <w:t>сельского поселения Серноводск</w:t>
      </w:r>
    </w:p>
    <w:p w:rsidR="00E951B6" w:rsidRPr="00E951B6" w:rsidRDefault="00E951B6" w:rsidP="00E951B6">
      <w:pPr>
        <w:tabs>
          <w:tab w:val="left" w:pos="0"/>
        </w:tabs>
        <w:spacing w:after="0" w:line="240" w:lineRule="auto"/>
        <w:ind w:firstLine="284"/>
        <w:jc w:val="right"/>
        <w:rPr>
          <w:rFonts w:ascii="Times New Roman" w:hAnsi="Times New Roman" w:cs="Times New Roman"/>
          <w:sz w:val="12"/>
          <w:szCs w:val="12"/>
        </w:rPr>
      </w:pPr>
      <w:r w:rsidRPr="00E951B6">
        <w:rPr>
          <w:rFonts w:ascii="Times New Roman" w:hAnsi="Times New Roman" w:cs="Times New Roman"/>
          <w:sz w:val="12"/>
          <w:szCs w:val="12"/>
        </w:rPr>
        <w:t xml:space="preserve">муниципального района Сергиевский </w:t>
      </w:r>
    </w:p>
    <w:p w:rsidR="00E951B6" w:rsidRPr="00E951B6" w:rsidRDefault="00E951B6" w:rsidP="00957C0E">
      <w:pPr>
        <w:tabs>
          <w:tab w:val="left" w:pos="0"/>
        </w:tabs>
        <w:spacing w:after="0" w:line="240" w:lineRule="auto"/>
        <w:ind w:firstLine="284"/>
        <w:jc w:val="right"/>
        <w:rPr>
          <w:rFonts w:ascii="Times New Roman" w:hAnsi="Times New Roman" w:cs="Times New Roman"/>
          <w:sz w:val="12"/>
          <w:szCs w:val="12"/>
        </w:rPr>
      </w:pPr>
      <w:r w:rsidRPr="00E951B6">
        <w:rPr>
          <w:rFonts w:ascii="Times New Roman" w:hAnsi="Times New Roman" w:cs="Times New Roman"/>
          <w:sz w:val="12"/>
          <w:szCs w:val="12"/>
        </w:rPr>
        <w:t xml:space="preserve">                                  </w:t>
      </w:r>
      <w:r w:rsidR="00957C0E">
        <w:rPr>
          <w:rFonts w:ascii="Times New Roman" w:hAnsi="Times New Roman" w:cs="Times New Roman"/>
          <w:sz w:val="12"/>
          <w:szCs w:val="12"/>
        </w:rPr>
        <w:t>от 07.12.2021 № 52</w:t>
      </w:r>
    </w:p>
    <w:p w:rsidR="00E951B6" w:rsidRPr="00E951B6" w:rsidRDefault="00E951B6" w:rsidP="00E951B6">
      <w:pPr>
        <w:tabs>
          <w:tab w:val="left" w:pos="0"/>
        </w:tabs>
        <w:spacing w:after="0" w:line="240" w:lineRule="auto"/>
        <w:ind w:firstLine="284"/>
        <w:jc w:val="center"/>
        <w:rPr>
          <w:rFonts w:ascii="Times New Roman" w:hAnsi="Times New Roman" w:cs="Times New Roman"/>
          <w:sz w:val="12"/>
          <w:szCs w:val="12"/>
        </w:rPr>
      </w:pPr>
      <w:r w:rsidRPr="00E951B6">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Серноводск муниципального района Сергиевский на 2022 год</w:t>
      </w:r>
    </w:p>
    <w:p w:rsidR="00E951B6" w:rsidRPr="00E951B6" w:rsidRDefault="00E951B6" w:rsidP="00E951B6">
      <w:pPr>
        <w:tabs>
          <w:tab w:val="left" w:pos="0"/>
        </w:tabs>
        <w:spacing w:after="0" w:line="240" w:lineRule="auto"/>
        <w:ind w:firstLine="284"/>
        <w:jc w:val="center"/>
        <w:rPr>
          <w:rFonts w:ascii="Times New Roman" w:hAnsi="Times New Roman" w:cs="Times New Roman"/>
          <w:sz w:val="12"/>
          <w:szCs w:val="12"/>
        </w:rPr>
      </w:pPr>
      <w:r w:rsidRPr="00E951B6">
        <w:rPr>
          <w:rFonts w:ascii="Times New Roman" w:hAnsi="Times New Roman" w:cs="Times New Roman"/>
          <w:sz w:val="12"/>
          <w:szCs w:val="12"/>
        </w:rPr>
        <w:t>(далее также – программа профилактики)</w:t>
      </w:r>
    </w:p>
    <w:p w:rsidR="00E951B6" w:rsidRPr="00E951B6" w:rsidRDefault="00E951B6" w:rsidP="00E951B6">
      <w:pPr>
        <w:tabs>
          <w:tab w:val="left" w:pos="0"/>
        </w:tabs>
        <w:spacing w:after="0" w:line="240" w:lineRule="auto"/>
        <w:ind w:firstLine="284"/>
        <w:jc w:val="center"/>
        <w:rPr>
          <w:rFonts w:ascii="Times New Roman" w:hAnsi="Times New Roman" w:cs="Times New Roman"/>
          <w:sz w:val="12"/>
          <w:szCs w:val="12"/>
        </w:rPr>
      </w:pPr>
    </w:p>
    <w:p w:rsidR="00E951B6" w:rsidRPr="00E951B6" w:rsidRDefault="00E951B6" w:rsidP="00E951B6">
      <w:pPr>
        <w:tabs>
          <w:tab w:val="left" w:pos="0"/>
        </w:tabs>
        <w:spacing w:after="0" w:line="240" w:lineRule="auto"/>
        <w:ind w:firstLine="284"/>
        <w:jc w:val="center"/>
        <w:rPr>
          <w:rFonts w:ascii="Times New Roman" w:hAnsi="Times New Roman" w:cs="Times New Roman"/>
          <w:sz w:val="12"/>
          <w:szCs w:val="12"/>
        </w:rPr>
      </w:pPr>
      <w:r w:rsidRPr="00E951B6">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 xml:space="preserve">1.1. Анализ текущего состояния осуществления вида контроля. </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Серноводск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1.2. Описание текущего развития профилактической деятельности контрольного органа.</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Серноводск  муниципального района Сергиевский (далее также – администрация или контрольный орган) на системной основе не осуществлялась.</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1) ненадлежащего содержания прилегающих территорий;</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951B6" w:rsidRDefault="00E951B6" w:rsidP="00E951B6">
      <w:pPr>
        <w:tabs>
          <w:tab w:val="left" w:pos="0"/>
        </w:tabs>
        <w:spacing w:after="0" w:line="240" w:lineRule="auto"/>
        <w:ind w:firstLine="284"/>
        <w:jc w:val="both"/>
        <w:rPr>
          <w:rFonts w:ascii="Times New Roman" w:hAnsi="Times New Roman" w:cs="Times New Roman"/>
          <w:sz w:val="12"/>
          <w:szCs w:val="12"/>
        </w:rPr>
      </w:pPr>
    </w:p>
    <w:p w:rsidR="00E951B6" w:rsidRPr="00E951B6" w:rsidRDefault="00E951B6" w:rsidP="00E951B6">
      <w:pPr>
        <w:tabs>
          <w:tab w:val="left" w:pos="0"/>
        </w:tabs>
        <w:spacing w:after="0" w:line="240" w:lineRule="auto"/>
        <w:ind w:firstLine="284"/>
        <w:jc w:val="center"/>
        <w:rPr>
          <w:rFonts w:ascii="Times New Roman" w:hAnsi="Times New Roman" w:cs="Times New Roman"/>
          <w:sz w:val="12"/>
          <w:szCs w:val="12"/>
        </w:rPr>
      </w:pPr>
      <w:r w:rsidRPr="00E951B6">
        <w:rPr>
          <w:rFonts w:ascii="Times New Roman" w:hAnsi="Times New Roman" w:cs="Times New Roman"/>
          <w:sz w:val="12"/>
          <w:szCs w:val="12"/>
        </w:rPr>
        <w:t>2. Цели и задачи реализации программы профилактики</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lastRenderedPageBreak/>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p>
    <w:p w:rsidR="00E951B6" w:rsidRPr="00E951B6" w:rsidRDefault="00E951B6" w:rsidP="00E951B6">
      <w:pPr>
        <w:tabs>
          <w:tab w:val="left" w:pos="0"/>
        </w:tabs>
        <w:spacing w:after="0" w:line="240" w:lineRule="auto"/>
        <w:ind w:firstLine="284"/>
        <w:jc w:val="center"/>
        <w:rPr>
          <w:rFonts w:ascii="Times New Roman" w:hAnsi="Times New Roman" w:cs="Times New Roman"/>
          <w:sz w:val="12"/>
          <w:szCs w:val="12"/>
        </w:rPr>
      </w:pPr>
      <w:r w:rsidRPr="00E951B6">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E951B6">
        <w:rPr>
          <w:rFonts w:ascii="Times New Roman" w:hAnsi="Times New Roman" w:cs="Times New Roman"/>
          <w:sz w:val="12"/>
          <w:szCs w:val="12"/>
        </w:rPr>
        <w:t>сроки (периодичность) их проведения</w:t>
      </w:r>
    </w:p>
    <w:p w:rsidR="002109F3"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298"/>
        <w:gridCol w:w="2025"/>
        <w:gridCol w:w="2313"/>
        <w:gridCol w:w="1474"/>
        <w:gridCol w:w="1433"/>
      </w:tblGrid>
      <w:tr w:rsidR="00E951B6" w:rsidRPr="00E951B6" w:rsidTr="00904BA8">
        <w:tc>
          <w:tcPr>
            <w:tcW w:w="198" w:type="pct"/>
            <w:tcBorders>
              <w:top w:val="single" w:sz="6" w:space="0" w:color="000000"/>
              <w:left w:val="single" w:sz="6" w:space="0" w:color="000000"/>
              <w:bottom w:val="single" w:sz="6" w:space="0" w:color="000000"/>
              <w:right w:val="single" w:sz="6" w:space="0" w:color="000000"/>
            </w:tcBorders>
            <w:vAlign w:val="center"/>
          </w:tcPr>
          <w:p w:rsid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w:t>
            </w:r>
          </w:p>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 xml:space="preserve"> п/п</w:t>
            </w:r>
          </w:p>
        </w:tc>
        <w:tc>
          <w:tcPr>
            <w:tcW w:w="1342"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Ответственный за реализацию мероприятия исполнитель</w:t>
            </w:r>
          </w:p>
        </w:tc>
      </w:tr>
      <w:tr w:rsidR="00E951B6" w:rsidRPr="00E951B6" w:rsidTr="00904BA8">
        <w:trPr>
          <w:trHeight w:val="50"/>
        </w:trPr>
        <w:tc>
          <w:tcPr>
            <w:tcW w:w="198" w:type="pct"/>
            <w:vMerge w:val="restart"/>
            <w:tcBorders>
              <w:top w:val="single" w:sz="6" w:space="0" w:color="000000"/>
              <w:left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1</w:t>
            </w:r>
          </w:p>
        </w:tc>
        <w:tc>
          <w:tcPr>
            <w:tcW w:w="1342" w:type="pct"/>
            <w:vMerge w:val="restart"/>
            <w:tcBorders>
              <w:top w:val="single" w:sz="6" w:space="0" w:color="000000"/>
              <w:left w:val="single" w:sz="6" w:space="0" w:color="000000"/>
              <w:right w:val="single" w:sz="6" w:space="0" w:color="000000"/>
            </w:tcBorders>
            <w:vAlign w:val="center"/>
          </w:tcPr>
          <w:p w:rsidR="00E951B6" w:rsidRPr="00E951B6" w:rsidRDefault="00E951B6" w:rsidP="00E951B6">
            <w:pPr>
              <w:shd w:val="clear" w:color="auto" w:fill="FFFFFF"/>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Ежегодно,</w:t>
            </w:r>
          </w:p>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i/>
                <w:iCs/>
                <w:color w:val="000000"/>
                <w:sz w:val="12"/>
                <w:szCs w:val="12"/>
              </w:rPr>
            </w:pPr>
            <w:r w:rsidRPr="00E951B6">
              <w:rPr>
                <w:rFonts w:ascii="Times New Roman" w:hAnsi="Times New Roman" w:cs="Times New Roman"/>
                <w:color w:val="000000"/>
                <w:sz w:val="12"/>
                <w:szCs w:val="12"/>
              </w:rPr>
              <w:t>Администрация, специалист</w:t>
            </w:r>
          </w:p>
        </w:tc>
      </w:tr>
      <w:tr w:rsidR="00E951B6" w:rsidRPr="00E951B6" w:rsidTr="00904BA8">
        <w:tc>
          <w:tcPr>
            <w:tcW w:w="198" w:type="pct"/>
            <w:vMerge/>
            <w:tcBorders>
              <w:left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right w:val="single" w:sz="6" w:space="0" w:color="000000"/>
            </w:tcBorders>
            <w:vAlign w:val="center"/>
          </w:tcPr>
          <w:p w:rsidR="00E951B6" w:rsidRPr="00E951B6" w:rsidRDefault="00E951B6" w:rsidP="00E951B6">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i/>
                <w:iCs/>
                <w:color w:val="000000"/>
                <w:sz w:val="12"/>
                <w:szCs w:val="12"/>
              </w:rPr>
            </w:pPr>
            <w:r w:rsidRPr="00E951B6">
              <w:rPr>
                <w:rFonts w:ascii="Times New Roman" w:hAnsi="Times New Roman" w:cs="Times New Roman"/>
                <w:color w:val="000000"/>
                <w:sz w:val="12"/>
                <w:szCs w:val="12"/>
              </w:rPr>
              <w:t>Администрация, специалист</w:t>
            </w:r>
          </w:p>
        </w:tc>
      </w:tr>
      <w:tr w:rsidR="00E951B6" w:rsidRPr="00E951B6" w:rsidTr="00904BA8">
        <w:tc>
          <w:tcPr>
            <w:tcW w:w="198" w:type="pct"/>
            <w:vMerge/>
            <w:tcBorders>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bottom w:val="single" w:sz="6" w:space="0" w:color="000000"/>
              <w:right w:val="single" w:sz="6" w:space="0" w:color="000000"/>
            </w:tcBorders>
            <w:vAlign w:val="center"/>
          </w:tcPr>
          <w:p w:rsidR="00E951B6" w:rsidRPr="00E951B6" w:rsidRDefault="00E951B6" w:rsidP="00E951B6">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shd w:val="clear" w:color="auto" w:fill="FFFFFF"/>
              </w:rPr>
            </w:pPr>
            <w:r w:rsidRPr="00E951B6">
              <w:rPr>
                <w:rFonts w:ascii="Times New Roman" w:hAnsi="Times New Roman" w:cs="Times New Roman"/>
                <w:color w:val="000000"/>
                <w:sz w:val="12"/>
                <w:szCs w:val="12"/>
              </w:rPr>
              <w:t>3. Размещение сведений по вопросам соблюдения обязательных требований</w:t>
            </w:r>
            <w:r w:rsidRPr="00E951B6">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Ежегодно,</w:t>
            </w:r>
          </w:p>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i/>
                <w:iCs/>
                <w:color w:val="000000"/>
                <w:sz w:val="12"/>
                <w:szCs w:val="12"/>
              </w:rPr>
            </w:pPr>
            <w:r w:rsidRPr="00E951B6">
              <w:rPr>
                <w:rFonts w:ascii="Times New Roman" w:hAnsi="Times New Roman" w:cs="Times New Roman"/>
                <w:color w:val="000000"/>
                <w:sz w:val="12"/>
                <w:szCs w:val="12"/>
              </w:rPr>
              <w:t>Администрация, специалист</w:t>
            </w:r>
          </w:p>
        </w:tc>
      </w:tr>
      <w:tr w:rsidR="00E951B6" w:rsidRPr="00E951B6" w:rsidTr="00904BA8">
        <w:tc>
          <w:tcPr>
            <w:tcW w:w="198" w:type="pct"/>
            <w:vMerge w:val="restart"/>
            <w:tcBorders>
              <w:top w:val="single" w:sz="6" w:space="0" w:color="000000"/>
              <w:left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2</w:t>
            </w:r>
          </w:p>
        </w:tc>
        <w:tc>
          <w:tcPr>
            <w:tcW w:w="1342" w:type="pct"/>
            <w:vMerge w:val="restart"/>
            <w:tcBorders>
              <w:top w:val="single" w:sz="6" w:space="0" w:color="000000"/>
              <w:left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Обобщение практики осуществления муниципального контроля</w:t>
            </w:r>
            <w:r w:rsidRPr="00E951B6">
              <w:rPr>
                <w:rFonts w:ascii="Times New Roman" w:hAnsi="Times New Roman" w:cs="Times New Roman"/>
                <w:color w:val="000000"/>
                <w:spacing w:val="-6"/>
                <w:sz w:val="12"/>
                <w:szCs w:val="12"/>
              </w:rPr>
              <w:t xml:space="preserve"> </w:t>
            </w:r>
            <w:r w:rsidRPr="00E951B6">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E951B6">
              <w:rPr>
                <w:rFonts w:ascii="Times New Roman" w:hAnsi="Times New Roman" w:cs="Times New Roman"/>
                <w:color w:val="000000"/>
                <w:spacing w:val="-6"/>
                <w:sz w:val="12"/>
                <w:szCs w:val="12"/>
              </w:rPr>
              <w:t xml:space="preserve"> </w:t>
            </w:r>
            <w:r w:rsidRPr="00E951B6">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pStyle w:val="s1"/>
              <w:shd w:val="clear" w:color="auto" w:fill="FFFFFF"/>
              <w:spacing w:after="0" w:afterAutospacing="0"/>
              <w:jc w:val="center"/>
              <w:rPr>
                <w:color w:val="000000"/>
                <w:sz w:val="12"/>
                <w:szCs w:val="12"/>
              </w:rPr>
            </w:pPr>
            <w:r w:rsidRPr="00E951B6">
              <w:rPr>
                <w:color w:val="000000"/>
                <w:sz w:val="12"/>
                <w:szCs w:val="12"/>
              </w:rPr>
              <w:t>Подготовка доклада</w:t>
            </w:r>
            <w:r>
              <w:rPr>
                <w:color w:val="000000"/>
                <w:sz w:val="12"/>
                <w:szCs w:val="12"/>
              </w:rPr>
              <w:t xml:space="preserve">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До 1 июня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i/>
                <w:iCs/>
                <w:color w:val="000000"/>
                <w:sz w:val="12"/>
                <w:szCs w:val="12"/>
              </w:rPr>
            </w:pPr>
            <w:r w:rsidRPr="00E951B6">
              <w:rPr>
                <w:rFonts w:ascii="Times New Roman" w:hAnsi="Times New Roman" w:cs="Times New Roman"/>
                <w:color w:val="000000"/>
                <w:sz w:val="12"/>
                <w:szCs w:val="12"/>
              </w:rPr>
              <w:t>Администрация, специалист</w:t>
            </w:r>
          </w:p>
        </w:tc>
      </w:tr>
      <w:tr w:rsidR="00E951B6" w:rsidRPr="00E951B6" w:rsidTr="00904BA8">
        <w:tc>
          <w:tcPr>
            <w:tcW w:w="198" w:type="pct"/>
            <w:vMerge/>
            <w:tcBorders>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pStyle w:val="s1"/>
              <w:shd w:val="clear" w:color="auto" w:fill="FFFFFF"/>
              <w:spacing w:after="0" w:afterAutospacing="0"/>
              <w:jc w:val="center"/>
              <w:rPr>
                <w:color w:val="000000"/>
                <w:sz w:val="12"/>
                <w:szCs w:val="12"/>
              </w:rPr>
            </w:pPr>
            <w:r w:rsidRPr="00E951B6">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До 1 июля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i/>
                <w:iCs/>
                <w:color w:val="000000"/>
                <w:sz w:val="12"/>
                <w:szCs w:val="12"/>
              </w:rPr>
            </w:pPr>
            <w:r w:rsidRPr="00E951B6">
              <w:rPr>
                <w:rFonts w:ascii="Times New Roman" w:hAnsi="Times New Roman" w:cs="Times New Roman"/>
                <w:color w:val="000000"/>
                <w:sz w:val="12"/>
                <w:szCs w:val="12"/>
              </w:rPr>
              <w:t>Администрация, специалист</w:t>
            </w:r>
          </w:p>
        </w:tc>
      </w:tr>
      <w:tr w:rsidR="00E951B6" w:rsidRPr="00E951B6" w:rsidTr="00904BA8">
        <w:tc>
          <w:tcPr>
            <w:tcW w:w="198"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3</w:t>
            </w:r>
          </w:p>
        </w:tc>
        <w:tc>
          <w:tcPr>
            <w:tcW w:w="1342"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E951B6">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E951B6">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E951B6">
              <w:rPr>
                <w:rFonts w:ascii="Times New Roman" w:hAnsi="Times New Roman" w:cs="Times New Roman"/>
                <w:color w:val="000000"/>
                <w:sz w:val="12"/>
                <w:szCs w:val="12"/>
                <w:shd w:val="clear" w:color="auto" w:fill="FFFFFF"/>
              </w:rPr>
              <w:t>или признаках нарушений обязательных требований </w:t>
            </w:r>
            <w:r w:rsidRPr="00E951B6">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shd w:val="clear" w:color="auto" w:fill="FFFFFF"/>
              </w:rPr>
            </w:pPr>
            <w:r w:rsidRPr="00E951B6">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E951B6">
              <w:rPr>
                <w:rFonts w:ascii="Times New Roman" w:hAnsi="Times New Roman" w:cs="Times New Roman"/>
                <w:color w:val="000000"/>
                <w:sz w:val="12"/>
                <w:szCs w:val="12"/>
                <w:shd w:val="clear" w:color="auto" w:fill="FFFFFF"/>
              </w:rPr>
              <w:t>или признаков нарушений обязательных требований,</w:t>
            </w:r>
            <w:r w:rsidRPr="00E951B6">
              <w:rPr>
                <w:rFonts w:ascii="Times New Roman" w:hAnsi="Times New Roman" w:cs="Times New Roman"/>
                <w:i/>
                <w:iCs/>
                <w:color w:val="000000"/>
                <w:sz w:val="12"/>
                <w:szCs w:val="12"/>
              </w:rPr>
              <w:t xml:space="preserve"> </w:t>
            </w:r>
            <w:r w:rsidRPr="00E951B6">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i/>
                <w:iCs/>
                <w:color w:val="000000"/>
                <w:sz w:val="12"/>
                <w:szCs w:val="12"/>
              </w:rPr>
            </w:pPr>
            <w:r w:rsidRPr="00E951B6">
              <w:rPr>
                <w:rFonts w:ascii="Times New Roman" w:hAnsi="Times New Roman" w:cs="Times New Roman"/>
                <w:color w:val="000000"/>
                <w:sz w:val="12"/>
                <w:szCs w:val="12"/>
              </w:rPr>
              <w:t>Администрация, специалист</w:t>
            </w:r>
          </w:p>
        </w:tc>
      </w:tr>
      <w:tr w:rsidR="00E951B6" w:rsidRPr="00E951B6" w:rsidTr="00904BA8">
        <w:tc>
          <w:tcPr>
            <w:tcW w:w="198" w:type="pct"/>
            <w:vMerge w:val="restart"/>
            <w:tcBorders>
              <w:top w:val="single" w:sz="6" w:space="0" w:color="000000"/>
              <w:left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lang w:val="en-US"/>
              </w:rPr>
            </w:pPr>
            <w:r w:rsidRPr="00E951B6">
              <w:rPr>
                <w:rFonts w:ascii="Times New Roman" w:hAnsi="Times New Roman" w:cs="Times New Roman"/>
                <w:color w:val="000000"/>
                <w:sz w:val="12"/>
                <w:szCs w:val="12"/>
              </w:rPr>
              <w:t>4</w:t>
            </w:r>
          </w:p>
        </w:tc>
        <w:tc>
          <w:tcPr>
            <w:tcW w:w="1342" w:type="pct"/>
            <w:vMerge w:val="restart"/>
            <w:tcBorders>
              <w:top w:val="single" w:sz="6" w:space="0" w:color="000000"/>
              <w:left w:val="single" w:sz="6" w:space="0" w:color="000000"/>
              <w:right w:val="single" w:sz="6" w:space="0" w:color="000000"/>
            </w:tcBorders>
            <w:vAlign w:val="center"/>
          </w:tcPr>
          <w:p w:rsidR="00E951B6" w:rsidRPr="00E951B6" w:rsidRDefault="00E951B6" w:rsidP="00E951B6">
            <w:pPr>
              <w:pStyle w:val="ConsPlusNormal"/>
              <w:ind w:firstLine="0"/>
              <w:jc w:val="center"/>
              <w:rPr>
                <w:rFonts w:ascii="Times New Roman" w:hAnsi="Times New Roman" w:cs="Times New Roman"/>
                <w:sz w:val="12"/>
                <w:szCs w:val="12"/>
              </w:rPr>
            </w:pPr>
            <w:r w:rsidRPr="00E951B6">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E951B6">
              <w:rPr>
                <w:rFonts w:ascii="Times New Roman" w:hAnsi="Times New Roman" w:cs="Times New Roman"/>
                <w:color w:val="000000"/>
                <w:spacing w:val="-6"/>
                <w:sz w:val="12"/>
                <w:szCs w:val="12"/>
              </w:rPr>
              <w:t xml:space="preserve"> </w:t>
            </w:r>
            <w:r w:rsidRPr="00E951B6">
              <w:rPr>
                <w:rFonts w:ascii="Times New Roman" w:hAnsi="Times New Roman" w:cs="Times New Roman"/>
                <w:color w:val="000000"/>
                <w:sz w:val="12"/>
                <w:szCs w:val="12"/>
              </w:rPr>
              <w:t>в сфере благоустройства:</w:t>
            </w:r>
          </w:p>
          <w:p w:rsidR="00E951B6" w:rsidRPr="00E951B6" w:rsidRDefault="00E951B6" w:rsidP="00E951B6">
            <w:pPr>
              <w:pStyle w:val="ConsPlusNormal"/>
              <w:ind w:firstLine="0"/>
              <w:jc w:val="center"/>
              <w:rPr>
                <w:rFonts w:ascii="Times New Roman" w:hAnsi="Times New Roman" w:cs="Times New Roman"/>
                <w:sz w:val="12"/>
                <w:szCs w:val="12"/>
              </w:rPr>
            </w:pPr>
            <w:r w:rsidRPr="00E951B6">
              <w:rPr>
                <w:rFonts w:ascii="Times New Roman" w:hAnsi="Times New Roman" w:cs="Times New Roman"/>
                <w:color w:val="000000"/>
                <w:sz w:val="12"/>
                <w:szCs w:val="12"/>
              </w:rPr>
              <w:t>- организация и осуществление контроля в сфере благоустройства;</w:t>
            </w:r>
          </w:p>
          <w:p w:rsidR="00E951B6" w:rsidRPr="00E951B6" w:rsidRDefault="00E951B6" w:rsidP="00E951B6">
            <w:pPr>
              <w:pStyle w:val="ConsPlusNormal"/>
              <w:ind w:firstLine="0"/>
              <w:jc w:val="center"/>
              <w:rPr>
                <w:rFonts w:ascii="Times New Roman" w:hAnsi="Times New Roman" w:cs="Times New Roman"/>
                <w:sz w:val="12"/>
                <w:szCs w:val="12"/>
              </w:rPr>
            </w:pPr>
            <w:r w:rsidRPr="00E951B6">
              <w:rPr>
                <w:rFonts w:ascii="Times New Roman" w:hAnsi="Times New Roman" w:cs="Times New Roman"/>
                <w:color w:val="000000"/>
                <w:sz w:val="12"/>
                <w:szCs w:val="12"/>
              </w:rPr>
              <w:t>- порядок осуществления контрольных мероприятий;</w:t>
            </w:r>
          </w:p>
          <w:p w:rsidR="00E951B6" w:rsidRPr="00E951B6" w:rsidRDefault="00E951B6" w:rsidP="00E951B6">
            <w:pPr>
              <w:pStyle w:val="ConsPlusNormal"/>
              <w:ind w:firstLine="0"/>
              <w:jc w:val="center"/>
              <w:rPr>
                <w:rFonts w:ascii="Times New Roman" w:hAnsi="Times New Roman" w:cs="Times New Roman"/>
                <w:sz w:val="12"/>
                <w:szCs w:val="12"/>
              </w:rPr>
            </w:pPr>
            <w:r w:rsidRPr="00E951B6">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w:t>
            </w:r>
            <w:r>
              <w:rPr>
                <w:rFonts w:ascii="Times New Roman" w:hAnsi="Times New Roman" w:cs="Times New Roman"/>
                <w:color w:val="000000"/>
                <w:sz w:val="12"/>
                <w:szCs w:val="12"/>
              </w:rPr>
              <w:t xml:space="preserve"> рамках контрольных мероприятий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pStyle w:val="s1"/>
              <w:shd w:val="clear" w:color="auto" w:fill="FFFFFF"/>
              <w:spacing w:before="0" w:beforeAutospacing="0" w:after="0" w:afterAutospacing="0"/>
              <w:jc w:val="center"/>
              <w:rPr>
                <w:color w:val="000000"/>
                <w:sz w:val="12"/>
                <w:szCs w:val="12"/>
              </w:rPr>
            </w:pPr>
            <w:r w:rsidRPr="00E951B6">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shd w:val="clear" w:color="auto" w:fill="FFFFFF"/>
              </w:rPr>
            </w:pPr>
            <w:r w:rsidRPr="00E951B6">
              <w:rPr>
                <w:rFonts w:ascii="Times New Roman" w:hAnsi="Times New Roman" w:cs="Times New Roman"/>
                <w:color w:val="000000"/>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i/>
                <w:iCs/>
                <w:color w:val="000000"/>
                <w:sz w:val="12"/>
                <w:szCs w:val="12"/>
              </w:rPr>
            </w:pPr>
            <w:r w:rsidRPr="00E951B6">
              <w:rPr>
                <w:rFonts w:ascii="Times New Roman" w:hAnsi="Times New Roman" w:cs="Times New Roman"/>
                <w:color w:val="000000"/>
                <w:sz w:val="12"/>
                <w:szCs w:val="12"/>
              </w:rPr>
              <w:t>Администрация, специалист</w:t>
            </w:r>
          </w:p>
        </w:tc>
      </w:tr>
      <w:tr w:rsidR="00E951B6" w:rsidRPr="00E951B6" w:rsidTr="00904BA8">
        <w:tc>
          <w:tcPr>
            <w:tcW w:w="198" w:type="pct"/>
            <w:vMerge/>
            <w:tcBorders>
              <w:left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pStyle w:val="s1"/>
              <w:shd w:val="clear" w:color="auto" w:fill="FFFFFF"/>
              <w:spacing w:before="0" w:beforeAutospacing="0" w:after="0" w:afterAutospacing="0"/>
              <w:jc w:val="center"/>
              <w:rPr>
                <w:color w:val="000000"/>
                <w:sz w:val="12"/>
                <w:szCs w:val="12"/>
              </w:rPr>
            </w:pPr>
            <w:r w:rsidRPr="00E951B6">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shd w:val="clear" w:color="auto" w:fill="FFFFFF"/>
              </w:rPr>
            </w:pPr>
            <w:r w:rsidRPr="00E951B6">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i/>
                <w:iCs/>
                <w:color w:val="000000"/>
                <w:sz w:val="12"/>
                <w:szCs w:val="12"/>
              </w:rPr>
            </w:pPr>
            <w:r w:rsidRPr="00E951B6">
              <w:rPr>
                <w:rFonts w:ascii="Times New Roman" w:hAnsi="Times New Roman" w:cs="Times New Roman"/>
                <w:color w:val="000000"/>
                <w:sz w:val="12"/>
                <w:szCs w:val="12"/>
              </w:rPr>
              <w:t>Администрация, специалист</w:t>
            </w:r>
          </w:p>
        </w:tc>
      </w:tr>
      <w:tr w:rsidR="00E951B6" w:rsidRPr="00E951B6" w:rsidTr="00904BA8">
        <w:tc>
          <w:tcPr>
            <w:tcW w:w="198" w:type="pct"/>
            <w:vMerge/>
            <w:tcBorders>
              <w:left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pStyle w:val="s1"/>
              <w:shd w:val="clear" w:color="auto" w:fill="FFFFFF"/>
              <w:spacing w:after="0" w:afterAutospacing="0"/>
              <w:jc w:val="center"/>
              <w:rPr>
                <w:color w:val="000000"/>
                <w:sz w:val="12"/>
                <w:szCs w:val="12"/>
              </w:rPr>
            </w:pPr>
            <w:r w:rsidRPr="00E951B6">
              <w:rPr>
                <w:color w:val="000000"/>
                <w:sz w:val="12"/>
                <w:szCs w:val="12"/>
              </w:rPr>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w:t>
            </w:r>
            <w:r w:rsidR="00904BA8">
              <w:rPr>
                <w:color w:val="000000"/>
                <w:sz w:val="12"/>
                <w:szCs w:val="12"/>
              </w:rPr>
              <w:t xml:space="preserve">главой сельского поселения </w:t>
            </w:r>
            <w:r w:rsidRPr="00E951B6">
              <w:rPr>
                <w:color w:val="000000"/>
                <w:sz w:val="12"/>
                <w:szCs w:val="12"/>
              </w:rPr>
              <w:t>муниципального района Сергиевский</w:t>
            </w:r>
            <w:r w:rsidRPr="00E951B6">
              <w:rPr>
                <w:i/>
                <w:iCs/>
                <w:color w:val="000000"/>
                <w:sz w:val="12"/>
                <w:szCs w:val="12"/>
              </w:rPr>
              <w:t xml:space="preserve"> </w:t>
            </w:r>
            <w:r w:rsidRPr="00E951B6">
              <w:rPr>
                <w:color w:val="000000"/>
                <w:sz w:val="12"/>
                <w:szCs w:val="12"/>
              </w:rPr>
              <w:t xml:space="preserve">или должностным </w:t>
            </w:r>
            <w:r w:rsidRPr="00E951B6">
              <w:rPr>
                <w:color w:val="000000"/>
                <w:sz w:val="12"/>
                <w:szCs w:val="12"/>
              </w:rPr>
              <w:lastRenderedPageBreak/>
              <w:t>лицом, уполномоченным осуществлять муниципальный контроль</w:t>
            </w:r>
            <w:r w:rsidRPr="00E951B6">
              <w:rPr>
                <w:color w:val="000000"/>
                <w:spacing w:val="-6"/>
                <w:sz w:val="12"/>
                <w:szCs w:val="12"/>
              </w:rPr>
              <w:t xml:space="preserve"> </w:t>
            </w:r>
            <w:r w:rsidRPr="00E951B6">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i/>
                <w:iCs/>
                <w:color w:val="000000"/>
                <w:sz w:val="12"/>
                <w:szCs w:val="12"/>
              </w:rPr>
            </w:pPr>
            <w:r w:rsidRPr="00E951B6">
              <w:rPr>
                <w:rFonts w:ascii="Times New Roman" w:hAnsi="Times New Roman" w:cs="Times New Roman"/>
                <w:color w:val="000000"/>
                <w:sz w:val="12"/>
                <w:szCs w:val="12"/>
              </w:rPr>
              <w:t>Администрация, специалист</w:t>
            </w:r>
          </w:p>
        </w:tc>
      </w:tr>
      <w:tr w:rsidR="00E951B6" w:rsidRPr="00E951B6" w:rsidTr="00904BA8">
        <w:tc>
          <w:tcPr>
            <w:tcW w:w="198" w:type="pct"/>
            <w:vMerge/>
            <w:tcBorders>
              <w:left w:val="single" w:sz="6" w:space="0" w:color="000000"/>
              <w:bottom w:val="single" w:sz="4" w:space="0" w:color="auto"/>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bottom w:val="single" w:sz="4" w:space="0" w:color="auto"/>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pStyle w:val="s1"/>
              <w:shd w:val="clear" w:color="auto" w:fill="FFFFFF"/>
              <w:spacing w:after="0" w:afterAutospacing="0"/>
              <w:jc w:val="center"/>
              <w:rPr>
                <w:color w:val="000000"/>
                <w:sz w:val="12"/>
                <w:szCs w:val="12"/>
              </w:rPr>
            </w:pPr>
            <w:r w:rsidRPr="00E951B6">
              <w:rPr>
                <w:color w:val="000000"/>
                <w:sz w:val="12"/>
                <w:szCs w:val="12"/>
              </w:rPr>
              <w:t>4. Консультирование контролируемых лиц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E951B6">
              <w:rPr>
                <w:rFonts w:ascii="Times New Roman" w:hAnsi="Times New Roman" w:cs="Times New Roman"/>
                <w:color w:val="000000"/>
                <w:spacing w:val="-6"/>
                <w:sz w:val="12"/>
                <w:szCs w:val="12"/>
              </w:rPr>
              <w:t xml:space="preserve"> </w:t>
            </w:r>
            <w:r w:rsidRPr="00E951B6">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E951B6" w:rsidRPr="00E951B6" w:rsidRDefault="00E951B6" w:rsidP="00E951B6">
            <w:pPr>
              <w:spacing w:after="0" w:line="240" w:lineRule="auto"/>
              <w:jc w:val="center"/>
              <w:rPr>
                <w:rFonts w:ascii="Times New Roman" w:hAnsi="Times New Roman" w:cs="Times New Roman"/>
                <w:i/>
                <w:iCs/>
                <w:color w:val="000000"/>
                <w:sz w:val="12"/>
                <w:szCs w:val="12"/>
              </w:rPr>
            </w:pPr>
            <w:r w:rsidRPr="00E951B6">
              <w:rPr>
                <w:rFonts w:ascii="Times New Roman" w:hAnsi="Times New Roman" w:cs="Times New Roman"/>
                <w:color w:val="000000"/>
                <w:sz w:val="12"/>
                <w:szCs w:val="12"/>
              </w:rPr>
              <w:t>Администрация, специалист</w:t>
            </w:r>
          </w:p>
        </w:tc>
      </w:tr>
    </w:tbl>
    <w:p w:rsidR="0002698B" w:rsidRDefault="0002698B" w:rsidP="0002698B">
      <w:pPr>
        <w:tabs>
          <w:tab w:val="left" w:pos="0"/>
        </w:tabs>
        <w:spacing w:after="0" w:line="240" w:lineRule="auto"/>
        <w:ind w:firstLine="284"/>
        <w:jc w:val="both"/>
        <w:rPr>
          <w:rFonts w:ascii="Times New Roman" w:hAnsi="Times New Roman" w:cs="Times New Roman"/>
          <w:sz w:val="12"/>
          <w:szCs w:val="12"/>
        </w:rPr>
      </w:pPr>
    </w:p>
    <w:p w:rsidR="00E951B6" w:rsidRPr="00E951B6" w:rsidRDefault="00E951B6" w:rsidP="00E951B6">
      <w:pPr>
        <w:tabs>
          <w:tab w:val="left" w:pos="0"/>
        </w:tabs>
        <w:spacing w:after="0" w:line="240" w:lineRule="auto"/>
        <w:ind w:firstLine="284"/>
        <w:jc w:val="center"/>
        <w:rPr>
          <w:rFonts w:ascii="Times New Roman" w:hAnsi="Times New Roman" w:cs="Times New Roman"/>
          <w:sz w:val="12"/>
          <w:szCs w:val="12"/>
        </w:rPr>
      </w:pPr>
      <w:r w:rsidRPr="00E951B6">
        <w:rPr>
          <w:rFonts w:ascii="Times New Roman" w:hAnsi="Times New Roman" w:cs="Times New Roman"/>
          <w:sz w:val="12"/>
          <w:szCs w:val="12"/>
        </w:rPr>
        <w:t>4. Показатели результативности и эффективности программы профилактики</w:t>
      </w:r>
    </w:p>
    <w:p w:rsidR="00E951B6" w:rsidRDefault="00E951B6" w:rsidP="00E951B6">
      <w:pPr>
        <w:tabs>
          <w:tab w:val="left" w:pos="0"/>
        </w:tabs>
        <w:spacing w:after="0" w:line="240" w:lineRule="auto"/>
        <w:ind w:firstLine="284"/>
        <w:rPr>
          <w:rFonts w:ascii="Times New Roman" w:hAnsi="Times New Roman" w:cs="Times New Roman"/>
          <w:sz w:val="12"/>
          <w:szCs w:val="12"/>
        </w:rPr>
      </w:pPr>
      <w:r w:rsidRPr="00E951B6">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7"/>
        <w:gridCol w:w="4936"/>
        <w:gridCol w:w="2376"/>
      </w:tblGrid>
      <w:tr w:rsidR="00E951B6" w:rsidTr="00E951B6">
        <w:tc>
          <w:tcPr>
            <w:tcW w:w="0" w:type="auto"/>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 п/п</w:t>
            </w:r>
          </w:p>
        </w:tc>
        <w:tc>
          <w:tcPr>
            <w:tcW w:w="4936" w:type="dxa"/>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Наименование показателя</w:t>
            </w:r>
          </w:p>
        </w:tc>
        <w:tc>
          <w:tcPr>
            <w:tcW w:w="2376" w:type="dxa"/>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E951B6" w:rsidTr="00E951B6">
        <w:tc>
          <w:tcPr>
            <w:tcW w:w="0" w:type="auto"/>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1.</w:t>
            </w:r>
          </w:p>
        </w:tc>
        <w:tc>
          <w:tcPr>
            <w:tcW w:w="4936" w:type="dxa"/>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100 %</w:t>
            </w:r>
          </w:p>
        </w:tc>
      </w:tr>
      <w:tr w:rsidR="00E951B6" w:rsidTr="00E951B6">
        <w:tc>
          <w:tcPr>
            <w:tcW w:w="0" w:type="auto"/>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2.</w:t>
            </w:r>
          </w:p>
        </w:tc>
        <w:tc>
          <w:tcPr>
            <w:tcW w:w="4936" w:type="dxa"/>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4</w:t>
            </w:r>
          </w:p>
        </w:tc>
      </w:tr>
      <w:tr w:rsidR="00E951B6" w:rsidTr="00E951B6">
        <w:tc>
          <w:tcPr>
            <w:tcW w:w="0" w:type="auto"/>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3.</w:t>
            </w:r>
          </w:p>
        </w:tc>
        <w:tc>
          <w:tcPr>
            <w:tcW w:w="4936" w:type="dxa"/>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 xml:space="preserve">Доля случаев объявления предостережений в общем количестве случаев </w:t>
            </w:r>
            <w:r w:rsidRPr="00E951B6">
              <w:rPr>
                <w:rFonts w:ascii="Times New Roman" w:hAnsi="Times New Roman" w:cs="Times New Roman"/>
                <w:color w:val="000000"/>
                <w:sz w:val="12"/>
                <w:szCs w:val="12"/>
              </w:rPr>
              <w:t xml:space="preserve">выявления готовящихся нарушений обязательных требований </w:t>
            </w:r>
            <w:r w:rsidRPr="00E951B6">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E951B6" w:rsidRPr="00E951B6"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E951B6" w:rsidRPr="00E951B6">
              <w:rPr>
                <w:rFonts w:ascii="Times New Roman" w:hAnsi="Times New Roman" w:cs="Times New Roman"/>
                <w:sz w:val="12"/>
                <w:szCs w:val="12"/>
              </w:rPr>
              <w:t xml:space="preserve">(если имелись случаи </w:t>
            </w:r>
            <w:r w:rsidR="00E951B6" w:rsidRPr="00E951B6">
              <w:rPr>
                <w:rFonts w:ascii="Times New Roman" w:hAnsi="Times New Roman" w:cs="Times New Roman"/>
                <w:color w:val="000000"/>
                <w:sz w:val="12"/>
                <w:szCs w:val="12"/>
              </w:rPr>
              <w:t xml:space="preserve">выявления готовящихся нарушений обязательных требований </w:t>
            </w:r>
            <w:r w:rsidR="00E951B6" w:rsidRPr="00E951B6">
              <w:rPr>
                <w:rFonts w:ascii="Times New Roman" w:hAnsi="Times New Roman" w:cs="Times New Roman"/>
                <w:color w:val="000000"/>
                <w:sz w:val="12"/>
                <w:szCs w:val="12"/>
                <w:shd w:val="clear" w:color="auto" w:fill="FFFFFF"/>
              </w:rPr>
              <w:t>или признаков нарушений обязательных требований</w:t>
            </w:r>
            <w:r w:rsidR="00E951B6" w:rsidRPr="00E951B6">
              <w:rPr>
                <w:rFonts w:ascii="Times New Roman" w:hAnsi="Times New Roman" w:cs="Times New Roman"/>
                <w:sz w:val="12"/>
                <w:szCs w:val="12"/>
              </w:rPr>
              <w:t>)</w:t>
            </w:r>
          </w:p>
        </w:tc>
      </w:tr>
      <w:tr w:rsidR="00E951B6" w:rsidTr="00E951B6">
        <w:tc>
          <w:tcPr>
            <w:tcW w:w="0" w:type="auto"/>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4.</w:t>
            </w:r>
          </w:p>
        </w:tc>
        <w:tc>
          <w:tcPr>
            <w:tcW w:w="4936" w:type="dxa"/>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0%</w:t>
            </w:r>
          </w:p>
        </w:tc>
      </w:tr>
      <w:tr w:rsidR="00E951B6" w:rsidTr="00E951B6">
        <w:tc>
          <w:tcPr>
            <w:tcW w:w="0" w:type="auto"/>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5.</w:t>
            </w:r>
          </w:p>
        </w:tc>
        <w:tc>
          <w:tcPr>
            <w:tcW w:w="4936" w:type="dxa"/>
            <w:vAlign w:val="center"/>
          </w:tcPr>
          <w:p w:rsidR="00E951B6" w:rsidRPr="00E951B6" w:rsidRDefault="00E951B6" w:rsidP="00E951B6">
            <w:pPr>
              <w:autoSpaceDE w:val="0"/>
              <w:autoSpaceDN w:val="0"/>
              <w:adjustRightInd w:val="0"/>
              <w:jc w:val="center"/>
              <w:rPr>
                <w:rFonts w:ascii="Times New Roman" w:hAnsi="Times New Roman" w:cs="Times New Roman"/>
                <w:color w:val="000000"/>
                <w:sz w:val="12"/>
                <w:szCs w:val="12"/>
              </w:rPr>
            </w:pPr>
            <w:r w:rsidRPr="00E951B6">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E951B6">
              <w:rPr>
                <w:rFonts w:ascii="Times New Roman" w:hAnsi="Times New Roman" w:cs="Times New Roman"/>
                <w:color w:val="000000"/>
                <w:spacing w:val="-6"/>
                <w:sz w:val="12"/>
                <w:szCs w:val="12"/>
              </w:rPr>
              <w:t xml:space="preserve"> </w:t>
            </w:r>
            <w:r w:rsidRPr="00E951B6">
              <w:rPr>
                <w:rFonts w:ascii="Times New Roman" w:hAnsi="Times New Roman" w:cs="Times New Roman"/>
                <w:color w:val="000000"/>
                <w:sz w:val="12"/>
                <w:szCs w:val="12"/>
              </w:rPr>
              <w:t>в сфере благоустройства</w:t>
            </w:r>
          </w:p>
        </w:tc>
        <w:tc>
          <w:tcPr>
            <w:tcW w:w="2376" w:type="dxa"/>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0%</w:t>
            </w:r>
          </w:p>
        </w:tc>
      </w:tr>
      <w:tr w:rsidR="00E951B6" w:rsidTr="00E951B6">
        <w:tc>
          <w:tcPr>
            <w:tcW w:w="0" w:type="auto"/>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6.</w:t>
            </w:r>
          </w:p>
        </w:tc>
        <w:tc>
          <w:tcPr>
            <w:tcW w:w="4936" w:type="dxa"/>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 xml:space="preserve">Количество </w:t>
            </w:r>
            <w:r w:rsidRPr="00E951B6">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E951B6">
              <w:rPr>
                <w:rFonts w:ascii="Times New Roman" w:hAnsi="Times New Roman" w:cs="Times New Roman"/>
                <w:color w:val="000000"/>
                <w:spacing w:val="-6"/>
                <w:sz w:val="12"/>
                <w:szCs w:val="12"/>
              </w:rPr>
              <w:t xml:space="preserve"> </w:t>
            </w:r>
            <w:r w:rsidRPr="00E951B6">
              <w:rPr>
                <w:rFonts w:ascii="Times New Roman" w:hAnsi="Times New Roman" w:cs="Times New Roman"/>
                <w:color w:val="000000"/>
                <w:sz w:val="12"/>
                <w:szCs w:val="12"/>
              </w:rPr>
              <w:t>в сфере благоустройства в устной форме</w:t>
            </w:r>
          </w:p>
        </w:tc>
        <w:tc>
          <w:tcPr>
            <w:tcW w:w="2376" w:type="dxa"/>
            <w:vAlign w:val="center"/>
          </w:tcPr>
          <w:p w:rsidR="00E951B6" w:rsidRPr="00E951B6" w:rsidRDefault="00E951B6" w:rsidP="00E951B6">
            <w:pPr>
              <w:autoSpaceDE w:val="0"/>
              <w:autoSpaceDN w:val="0"/>
              <w:adjustRightInd w:val="0"/>
              <w:jc w:val="center"/>
              <w:rPr>
                <w:rFonts w:ascii="Times New Roman" w:hAnsi="Times New Roman" w:cs="Times New Roman"/>
                <w:sz w:val="12"/>
                <w:szCs w:val="12"/>
              </w:rPr>
            </w:pPr>
            <w:r w:rsidRPr="00E951B6">
              <w:rPr>
                <w:rFonts w:ascii="Times New Roman" w:hAnsi="Times New Roman" w:cs="Times New Roman"/>
                <w:sz w:val="12"/>
                <w:szCs w:val="12"/>
              </w:rPr>
              <w:t>3</w:t>
            </w:r>
          </w:p>
        </w:tc>
      </w:tr>
    </w:tbl>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Серноводск муниципального района Сергиевский. </w:t>
      </w:r>
    </w:p>
    <w:p w:rsidR="00E951B6" w:rsidRP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Серноводск муниципального района Сергиевский. </w:t>
      </w:r>
    </w:p>
    <w:p w:rsidR="00E951B6" w:rsidRDefault="00E951B6" w:rsidP="00E951B6">
      <w:pPr>
        <w:tabs>
          <w:tab w:val="left" w:pos="0"/>
        </w:tabs>
        <w:spacing w:after="0" w:line="240" w:lineRule="auto"/>
        <w:ind w:firstLine="284"/>
        <w:jc w:val="both"/>
        <w:rPr>
          <w:rFonts w:ascii="Times New Roman" w:hAnsi="Times New Roman" w:cs="Times New Roman"/>
          <w:sz w:val="12"/>
          <w:szCs w:val="12"/>
        </w:rPr>
      </w:pPr>
      <w:r w:rsidRPr="00E951B6">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Серноводск муниципального</w:t>
      </w:r>
      <w:r>
        <w:rPr>
          <w:rFonts w:ascii="Times New Roman" w:hAnsi="Times New Roman" w:cs="Times New Roman"/>
          <w:sz w:val="12"/>
          <w:szCs w:val="12"/>
        </w:rPr>
        <w:t xml:space="preserve"> района Сергиевский </w:t>
      </w:r>
      <w:r w:rsidRPr="00E951B6">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E951B6" w:rsidRDefault="00E951B6" w:rsidP="00E951B6">
      <w:pPr>
        <w:tabs>
          <w:tab w:val="left" w:pos="0"/>
        </w:tabs>
        <w:spacing w:after="0" w:line="240" w:lineRule="auto"/>
        <w:ind w:firstLine="284"/>
        <w:jc w:val="both"/>
        <w:rPr>
          <w:rFonts w:ascii="Times New Roman" w:hAnsi="Times New Roman" w:cs="Times New Roman"/>
          <w:sz w:val="12"/>
          <w:szCs w:val="12"/>
        </w:rPr>
      </w:pPr>
    </w:p>
    <w:p w:rsidR="00354CA2" w:rsidRPr="00354CA2" w:rsidRDefault="00354CA2" w:rsidP="00354CA2">
      <w:pPr>
        <w:tabs>
          <w:tab w:val="left" w:pos="0"/>
        </w:tabs>
        <w:spacing w:after="0" w:line="240" w:lineRule="auto"/>
        <w:ind w:firstLine="284"/>
        <w:jc w:val="center"/>
        <w:rPr>
          <w:rFonts w:ascii="Times New Roman" w:hAnsi="Times New Roman" w:cs="Times New Roman"/>
          <w:sz w:val="12"/>
          <w:szCs w:val="12"/>
        </w:rPr>
      </w:pPr>
      <w:r w:rsidRPr="00354CA2">
        <w:rPr>
          <w:rFonts w:ascii="Times New Roman" w:hAnsi="Times New Roman" w:cs="Times New Roman"/>
          <w:sz w:val="12"/>
          <w:szCs w:val="12"/>
        </w:rPr>
        <w:t>Администрация</w:t>
      </w:r>
    </w:p>
    <w:p w:rsidR="00354CA2" w:rsidRPr="00354CA2" w:rsidRDefault="00354CA2" w:rsidP="00354CA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54CA2">
        <w:rPr>
          <w:rFonts w:ascii="Times New Roman" w:hAnsi="Times New Roman" w:cs="Times New Roman"/>
          <w:sz w:val="12"/>
          <w:szCs w:val="12"/>
        </w:rPr>
        <w:t>Серноводск</w:t>
      </w:r>
    </w:p>
    <w:p w:rsidR="00354CA2" w:rsidRPr="00354CA2" w:rsidRDefault="00354CA2" w:rsidP="00354CA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54CA2">
        <w:rPr>
          <w:rFonts w:ascii="Times New Roman" w:hAnsi="Times New Roman" w:cs="Times New Roman"/>
          <w:sz w:val="12"/>
          <w:szCs w:val="12"/>
        </w:rPr>
        <w:t>Сергиевский</w:t>
      </w:r>
    </w:p>
    <w:p w:rsidR="00354CA2" w:rsidRPr="00354CA2" w:rsidRDefault="00354CA2" w:rsidP="00354CA2">
      <w:pPr>
        <w:tabs>
          <w:tab w:val="left" w:pos="0"/>
        </w:tabs>
        <w:spacing w:after="0" w:line="240" w:lineRule="auto"/>
        <w:ind w:firstLine="284"/>
        <w:jc w:val="center"/>
        <w:rPr>
          <w:rFonts w:ascii="Times New Roman" w:hAnsi="Times New Roman" w:cs="Times New Roman"/>
          <w:sz w:val="12"/>
          <w:szCs w:val="12"/>
        </w:rPr>
      </w:pPr>
      <w:r w:rsidRPr="00354CA2">
        <w:rPr>
          <w:rFonts w:ascii="Times New Roman" w:hAnsi="Times New Roman" w:cs="Times New Roman"/>
          <w:sz w:val="12"/>
          <w:szCs w:val="12"/>
        </w:rPr>
        <w:t>Самарской области</w:t>
      </w:r>
    </w:p>
    <w:p w:rsidR="00354CA2" w:rsidRPr="00354CA2" w:rsidRDefault="00354CA2" w:rsidP="00354CA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54CA2" w:rsidRPr="00354CA2" w:rsidRDefault="00354CA2" w:rsidP="00354CA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«07» декабря 2021 г.                                                                                                                                                                                                      №</w:t>
      </w:r>
      <w:r w:rsidRPr="00354CA2">
        <w:rPr>
          <w:rFonts w:ascii="Times New Roman" w:hAnsi="Times New Roman" w:cs="Times New Roman"/>
          <w:sz w:val="12"/>
          <w:szCs w:val="12"/>
        </w:rPr>
        <w:t>53</w:t>
      </w:r>
    </w:p>
    <w:p w:rsidR="00354CA2" w:rsidRPr="00354CA2" w:rsidRDefault="00354CA2" w:rsidP="00354CA2">
      <w:pPr>
        <w:tabs>
          <w:tab w:val="left" w:pos="0"/>
        </w:tabs>
        <w:spacing w:after="0" w:line="240" w:lineRule="auto"/>
        <w:ind w:firstLine="284"/>
        <w:jc w:val="center"/>
        <w:rPr>
          <w:rFonts w:ascii="Times New Roman" w:hAnsi="Times New Roman" w:cs="Times New Roman"/>
          <w:sz w:val="12"/>
          <w:szCs w:val="12"/>
        </w:rPr>
      </w:pPr>
      <w:r w:rsidRPr="00354CA2">
        <w:rPr>
          <w:rFonts w:ascii="Times New Roman" w:hAnsi="Times New Roman" w:cs="Times New Roman"/>
          <w:sz w:val="12"/>
          <w:szCs w:val="12"/>
        </w:rPr>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Серноводск муниципального района Сергиевский Самарской области на 2022 год </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Серноводск муниципального района Сергиевский Самарской области </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ПОСТАНОВЛЯЕТ:</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Серноводск муниципального района Сергиевский Самарской области на 2022 год согласно приложению.</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2. Опубликовать настоящее постановление в газете «Сергиевский  вестник».</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4. Настоящее постановление вступает в силу со дня его официального опубликования.</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5. Контроль за выполнением настоящего постановления остав</w:t>
      </w:r>
      <w:r>
        <w:rPr>
          <w:rFonts w:ascii="Times New Roman" w:hAnsi="Times New Roman" w:cs="Times New Roman"/>
          <w:sz w:val="12"/>
          <w:szCs w:val="12"/>
        </w:rPr>
        <w:t>ляю за собой.</w:t>
      </w:r>
    </w:p>
    <w:p w:rsidR="00354CA2" w:rsidRPr="00354CA2" w:rsidRDefault="00354CA2" w:rsidP="00354CA2">
      <w:pPr>
        <w:tabs>
          <w:tab w:val="left" w:pos="0"/>
        </w:tabs>
        <w:spacing w:after="0" w:line="240" w:lineRule="auto"/>
        <w:ind w:firstLine="284"/>
        <w:jc w:val="right"/>
        <w:rPr>
          <w:rFonts w:ascii="Times New Roman" w:hAnsi="Times New Roman" w:cs="Times New Roman"/>
          <w:sz w:val="12"/>
          <w:szCs w:val="12"/>
        </w:rPr>
      </w:pPr>
      <w:r w:rsidRPr="00354CA2">
        <w:rPr>
          <w:rFonts w:ascii="Times New Roman" w:hAnsi="Times New Roman" w:cs="Times New Roman"/>
          <w:sz w:val="12"/>
          <w:szCs w:val="12"/>
        </w:rPr>
        <w:lastRenderedPageBreak/>
        <w:t xml:space="preserve">И.о.Главы сельского поселения Серноводск </w:t>
      </w:r>
    </w:p>
    <w:p w:rsidR="00354CA2" w:rsidRPr="00354CA2" w:rsidRDefault="00354CA2" w:rsidP="00354CA2">
      <w:pPr>
        <w:tabs>
          <w:tab w:val="left" w:pos="0"/>
        </w:tabs>
        <w:spacing w:after="0" w:line="240" w:lineRule="auto"/>
        <w:ind w:firstLine="284"/>
        <w:jc w:val="right"/>
        <w:rPr>
          <w:rFonts w:ascii="Times New Roman" w:hAnsi="Times New Roman" w:cs="Times New Roman"/>
          <w:sz w:val="12"/>
          <w:szCs w:val="12"/>
        </w:rPr>
      </w:pPr>
      <w:r w:rsidRPr="00354CA2">
        <w:rPr>
          <w:rFonts w:ascii="Times New Roman" w:hAnsi="Times New Roman" w:cs="Times New Roman"/>
          <w:sz w:val="12"/>
          <w:szCs w:val="12"/>
        </w:rPr>
        <w:t xml:space="preserve">муниципального района Сергиевский </w:t>
      </w:r>
    </w:p>
    <w:p w:rsidR="00354CA2" w:rsidRDefault="00354CA2" w:rsidP="00354CA2">
      <w:pPr>
        <w:tabs>
          <w:tab w:val="left" w:pos="0"/>
        </w:tabs>
        <w:spacing w:after="0" w:line="240" w:lineRule="auto"/>
        <w:ind w:firstLine="284"/>
        <w:jc w:val="right"/>
        <w:rPr>
          <w:rFonts w:ascii="Times New Roman" w:hAnsi="Times New Roman" w:cs="Times New Roman"/>
          <w:sz w:val="12"/>
          <w:szCs w:val="12"/>
        </w:rPr>
      </w:pPr>
      <w:r w:rsidRPr="00354CA2">
        <w:rPr>
          <w:rFonts w:ascii="Times New Roman" w:hAnsi="Times New Roman" w:cs="Times New Roman"/>
          <w:sz w:val="12"/>
          <w:szCs w:val="12"/>
        </w:rPr>
        <w:t xml:space="preserve">Самарской области                                                 </w:t>
      </w:r>
    </w:p>
    <w:p w:rsidR="00354CA2" w:rsidRPr="00354CA2" w:rsidRDefault="00354CA2" w:rsidP="00354CA2">
      <w:pPr>
        <w:tabs>
          <w:tab w:val="left" w:pos="0"/>
        </w:tabs>
        <w:spacing w:after="0" w:line="240" w:lineRule="auto"/>
        <w:ind w:firstLine="284"/>
        <w:jc w:val="right"/>
        <w:rPr>
          <w:rFonts w:ascii="Times New Roman" w:hAnsi="Times New Roman" w:cs="Times New Roman"/>
          <w:sz w:val="12"/>
          <w:szCs w:val="12"/>
        </w:rPr>
      </w:pPr>
      <w:r w:rsidRPr="00354CA2">
        <w:rPr>
          <w:rFonts w:ascii="Times New Roman" w:hAnsi="Times New Roman" w:cs="Times New Roman"/>
          <w:sz w:val="12"/>
          <w:szCs w:val="12"/>
        </w:rPr>
        <w:t xml:space="preserve">            Е.Г.Алексеева</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354CA2" w:rsidRPr="00354CA2" w:rsidRDefault="00354CA2" w:rsidP="00354CA2">
      <w:pPr>
        <w:tabs>
          <w:tab w:val="left" w:pos="0"/>
        </w:tabs>
        <w:spacing w:after="0" w:line="240" w:lineRule="auto"/>
        <w:ind w:firstLine="284"/>
        <w:jc w:val="right"/>
        <w:rPr>
          <w:rFonts w:ascii="Times New Roman" w:hAnsi="Times New Roman" w:cs="Times New Roman"/>
          <w:sz w:val="12"/>
          <w:szCs w:val="12"/>
        </w:rPr>
      </w:pPr>
      <w:r w:rsidRPr="00354CA2">
        <w:rPr>
          <w:rFonts w:ascii="Times New Roman" w:hAnsi="Times New Roman" w:cs="Times New Roman"/>
          <w:sz w:val="12"/>
          <w:szCs w:val="12"/>
        </w:rPr>
        <w:t>Приложение</w:t>
      </w:r>
    </w:p>
    <w:p w:rsidR="00354CA2" w:rsidRDefault="00354CA2" w:rsidP="00354CA2">
      <w:pPr>
        <w:tabs>
          <w:tab w:val="left" w:pos="0"/>
        </w:tabs>
        <w:spacing w:after="0" w:line="240" w:lineRule="auto"/>
        <w:ind w:firstLine="284"/>
        <w:jc w:val="right"/>
        <w:rPr>
          <w:rFonts w:ascii="Times New Roman" w:hAnsi="Times New Roman" w:cs="Times New Roman"/>
          <w:sz w:val="12"/>
          <w:szCs w:val="12"/>
        </w:rPr>
      </w:pPr>
      <w:r w:rsidRPr="00354CA2">
        <w:rPr>
          <w:rFonts w:ascii="Times New Roman" w:hAnsi="Times New Roman" w:cs="Times New Roman"/>
          <w:sz w:val="12"/>
          <w:szCs w:val="12"/>
        </w:rPr>
        <w:t xml:space="preserve">к постановлению администрации </w:t>
      </w:r>
    </w:p>
    <w:p w:rsidR="00354CA2" w:rsidRDefault="00354CA2" w:rsidP="00354CA2">
      <w:pPr>
        <w:tabs>
          <w:tab w:val="left" w:pos="0"/>
        </w:tabs>
        <w:spacing w:after="0" w:line="240" w:lineRule="auto"/>
        <w:ind w:firstLine="284"/>
        <w:jc w:val="right"/>
        <w:rPr>
          <w:rFonts w:ascii="Times New Roman" w:hAnsi="Times New Roman" w:cs="Times New Roman"/>
          <w:sz w:val="12"/>
          <w:szCs w:val="12"/>
        </w:rPr>
      </w:pPr>
      <w:r w:rsidRPr="00354CA2">
        <w:rPr>
          <w:rFonts w:ascii="Times New Roman" w:hAnsi="Times New Roman" w:cs="Times New Roman"/>
          <w:sz w:val="12"/>
          <w:szCs w:val="12"/>
        </w:rPr>
        <w:t xml:space="preserve">сельского поселения Серноводск </w:t>
      </w:r>
    </w:p>
    <w:p w:rsidR="00354CA2" w:rsidRDefault="00354CA2" w:rsidP="00354CA2">
      <w:pPr>
        <w:tabs>
          <w:tab w:val="left" w:pos="0"/>
        </w:tabs>
        <w:spacing w:after="0" w:line="240" w:lineRule="auto"/>
        <w:ind w:firstLine="284"/>
        <w:jc w:val="right"/>
        <w:rPr>
          <w:rFonts w:ascii="Times New Roman" w:hAnsi="Times New Roman" w:cs="Times New Roman"/>
          <w:sz w:val="12"/>
          <w:szCs w:val="12"/>
        </w:rPr>
      </w:pPr>
      <w:r w:rsidRPr="00354CA2">
        <w:rPr>
          <w:rFonts w:ascii="Times New Roman" w:hAnsi="Times New Roman" w:cs="Times New Roman"/>
          <w:sz w:val="12"/>
          <w:szCs w:val="12"/>
        </w:rPr>
        <w:t xml:space="preserve">муниципального района Сергиевский </w:t>
      </w:r>
    </w:p>
    <w:p w:rsidR="00354CA2" w:rsidRDefault="00354CA2" w:rsidP="00354CA2">
      <w:pPr>
        <w:tabs>
          <w:tab w:val="left" w:pos="0"/>
        </w:tabs>
        <w:spacing w:after="0" w:line="240" w:lineRule="auto"/>
        <w:ind w:firstLine="284"/>
        <w:jc w:val="right"/>
        <w:rPr>
          <w:rFonts w:ascii="Times New Roman" w:hAnsi="Times New Roman" w:cs="Times New Roman"/>
          <w:sz w:val="12"/>
          <w:szCs w:val="12"/>
        </w:rPr>
      </w:pPr>
      <w:r w:rsidRPr="00354CA2">
        <w:rPr>
          <w:rFonts w:ascii="Times New Roman" w:hAnsi="Times New Roman" w:cs="Times New Roman"/>
          <w:sz w:val="12"/>
          <w:szCs w:val="12"/>
        </w:rPr>
        <w:t xml:space="preserve">Самарской области </w:t>
      </w:r>
    </w:p>
    <w:p w:rsidR="00354CA2" w:rsidRPr="00354CA2" w:rsidRDefault="00354CA2"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07.12.2021 № 53</w:t>
      </w:r>
    </w:p>
    <w:p w:rsidR="00354CA2" w:rsidRPr="00354CA2" w:rsidRDefault="00354CA2" w:rsidP="00354CA2">
      <w:pPr>
        <w:tabs>
          <w:tab w:val="left" w:pos="0"/>
        </w:tabs>
        <w:spacing w:after="0" w:line="240" w:lineRule="auto"/>
        <w:ind w:firstLine="284"/>
        <w:jc w:val="center"/>
        <w:rPr>
          <w:rFonts w:ascii="Times New Roman" w:hAnsi="Times New Roman" w:cs="Times New Roman"/>
          <w:sz w:val="12"/>
          <w:szCs w:val="12"/>
        </w:rPr>
      </w:pPr>
      <w:r w:rsidRPr="00354CA2">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Серноводск муниципального района Сергиевский Самарской области на 2022 год</w:t>
      </w:r>
    </w:p>
    <w:p w:rsidR="00354CA2" w:rsidRPr="00354CA2" w:rsidRDefault="00354CA2" w:rsidP="00354CA2">
      <w:pPr>
        <w:tabs>
          <w:tab w:val="left" w:pos="0"/>
        </w:tabs>
        <w:spacing w:after="0" w:line="240" w:lineRule="auto"/>
        <w:ind w:firstLine="284"/>
        <w:jc w:val="center"/>
        <w:rPr>
          <w:rFonts w:ascii="Times New Roman" w:hAnsi="Times New Roman" w:cs="Times New Roman"/>
          <w:sz w:val="12"/>
          <w:szCs w:val="12"/>
        </w:rPr>
      </w:pPr>
      <w:r w:rsidRPr="00354CA2">
        <w:rPr>
          <w:rFonts w:ascii="Times New Roman" w:hAnsi="Times New Roman" w:cs="Times New Roman"/>
          <w:sz w:val="12"/>
          <w:szCs w:val="12"/>
        </w:rPr>
        <w:t>(далее также – программа профилактики)</w:t>
      </w:r>
    </w:p>
    <w:p w:rsidR="00354CA2" w:rsidRPr="00354CA2" w:rsidRDefault="00354CA2" w:rsidP="00354CA2">
      <w:pPr>
        <w:tabs>
          <w:tab w:val="left" w:pos="0"/>
        </w:tabs>
        <w:spacing w:after="0" w:line="240" w:lineRule="auto"/>
        <w:ind w:firstLine="284"/>
        <w:jc w:val="center"/>
        <w:rPr>
          <w:rFonts w:ascii="Times New Roman" w:hAnsi="Times New Roman" w:cs="Times New Roman"/>
          <w:sz w:val="12"/>
          <w:szCs w:val="12"/>
        </w:rPr>
      </w:pPr>
    </w:p>
    <w:p w:rsidR="00354CA2" w:rsidRPr="00354CA2" w:rsidRDefault="00354CA2" w:rsidP="00354CA2">
      <w:pPr>
        <w:tabs>
          <w:tab w:val="left" w:pos="0"/>
        </w:tabs>
        <w:spacing w:after="0" w:line="240" w:lineRule="auto"/>
        <w:ind w:firstLine="284"/>
        <w:jc w:val="center"/>
        <w:rPr>
          <w:rFonts w:ascii="Times New Roman" w:hAnsi="Times New Roman" w:cs="Times New Roman"/>
          <w:sz w:val="12"/>
          <w:szCs w:val="12"/>
        </w:rPr>
      </w:pPr>
      <w:r w:rsidRPr="00354CA2">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 xml:space="preserve">1.1. Анализ текущего состояния осуществления вида контроля. </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Серноводск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w:t>
      </w:r>
      <w:r>
        <w:rPr>
          <w:rFonts w:ascii="Times New Roman" w:hAnsi="Times New Roman" w:cs="Times New Roman"/>
          <w:sz w:val="12"/>
          <w:szCs w:val="12"/>
        </w:rPr>
        <w:t xml:space="preserve">территории Самарской области». </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1.2. Описание текущего развития профилактической деятельности контрольного органа.</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Серноводск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w:t>
      </w:r>
      <w:r w:rsidRPr="00354CA2">
        <w:rPr>
          <w:rFonts w:ascii="Times New Roman" w:hAnsi="Times New Roman" w:cs="Times New Roman"/>
          <w:sz w:val="12"/>
          <w:szCs w:val="12"/>
        </w:rPr>
        <w:lastRenderedPageBreak/>
        <w:t xml:space="preserve">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354CA2" w:rsidRDefault="00354CA2" w:rsidP="00354CA2">
      <w:pPr>
        <w:tabs>
          <w:tab w:val="left" w:pos="0"/>
        </w:tabs>
        <w:spacing w:after="0" w:line="240" w:lineRule="auto"/>
        <w:ind w:firstLine="284"/>
        <w:jc w:val="both"/>
        <w:rPr>
          <w:rFonts w:ascii="Times New Roman" w:hAnsi="Times New Roman" w:cs="Times New Roman"/>
          <w:sz w:val="12"/>
          <w:szCs w:val="12"/>
        </w:rPr>
      </w:pPr>
    </w:p>
    <w:p w:rsidR="00354CA2" w:rsidRPr="00354CA2" w:rsidRDefault="00354CA2" w:rsidP="00354CA2">
      <w:pPr>
        <w:tabs>
          <w:tab w:val="left" w:pos="0"/>
        </w:tabs>
        <w:spacing w:after="0" w:line="240" w:lineRule="auto"/>
        <w:ind w:firstLine="284"/>
        <w:jc w:val="center"/>
        <w:rPr>
          <w:rFonts w:ascii="Times New Roman" w:hAnsi="Times New Roman" w:cs="Times New Roman"/>
          <w:sz w:val="12"/>
          <w:szCs w:val="12"/>
        </w:rPr>
      </w:pPr>
      <w:r w:rsidRPr="00354CA2">
        <w:rPr>
          <w:rFonts w:ascii="Times New Roman" w:hAnsi="Times New Roman" w:cs="Times New Roman"/>
          <w:sz w:val="12"/>
          <w:szCs w:val="12"/>
        </w:rPr>
        <w:t>2. Цели и задачи реализации программы профилактики</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354CA2" w:rsidRPr="00354CA2"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354CA2" w:rsidRDefault="00354CA2" w:rsidP="00354CA2">
      <w:pPr>
        <w:tabs>
          <w:tab w:val="left" w:pos="0"/>
        </w:tabs>
        <w:spacing w:after="0" w:line="240" w:lineRule="auto"/>
        <w:ind w:firstLine="284"/>
        <w:jc w:val="both"/>
        <w:rPr>
          <w:rFonts w:ascii="Times New Roman" w:hAnsi="Times New Roman" w:cs="Times New Roman"/>
          <w:sz w:val="12"/>
          <w:szCs w:val="12"/>
        </w:rPr>
      </w:pPr>
    </w:p>
    <w:p w:rsidR="00354CA2" w:rsidRPr="00354CA2" w:rsidRDefault="00354CA2" w:rsidP="00354CA2">
      <w:pPr>
        <w:tabs>
          <w:tab w:val="left" w:pos="0"/>
        </w:tabs>
        <w:spacing w:after="0" w:line="240" w:lineRule="auto"/>
        <w:ind w:firstLine="284"/>
        <w:jc w:val="center"/>
        <w:rPr>
          <w:rFonts w:ascii="Times New Roman" w:hAnsi="Times New Roman" w:cs="Times New Roman"/>
          <w:sz w:val="12"/>
          <w:szCs w:val="12"/>
        </w:rPr>
      </w:pPr>
      <w:r w:rsidRPr="00354CA2">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354CA2">
        <w:rPr>
          <w:rFonts w:ascii="Times New Roman" w:hAnsi="Times New Roman" w:cs="Times New Roman"/>
          <w:sz w:val="12"/>
          <w:szCs w:val="12"/>
        </w:rPr>
        <w:t>сроки (периодичность) их проведения</w:t>
      </w:r>
    </w:p>
    <w:p w:rsidR="00E951B6" w:rsidRDefault="00354CA2" w:rsidP="00354CA2">
      <w:pPr>
        <w:tabs>
          <w:tab w:val="left" w:pos="0"/>
        </w:tabs>
        <w:spacing w:after="0" w:line="240" w:lineRule="auto"/>
        <w:ind w:firstLine="284"/>
        <w:jc w:val="both"/>
        <w:rPr>
          <w:rFonts w:ascii="Times New Roman" w:hAnsi="Times New Roman" w:cs="Times New Roman"/>
          <w:sz w:val="12"/>
          <w:szCs w:val="12"/>
        </w:rPr>
      </w:pPr>
      <w:r w:rsidRPr="00354CA2">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00"/>
        <w:gridCol w:w="2025"/>
        <w:gridCol w:w="2228"/>
        <w:gridCol w:w="1417"/>
        <w:gridCol w:w="1573"/>
      </w:tblGrid>
      <w:tr w:rsidR="00354CA2" w:rsidRPr="00354CA2" w:rsidTr="00904BA8">
        <w:tc>
          <w:tcPr>
            <w:tcW w:w="198" w:type="pct"/>
            <w:tcBorders>
              <w:top w:val="single" w:sz="6" w:space="0" w:color="000000"/>
              <w:left w:val="single" w:sz="6" w:space="0" w:color="000000"/>
              <w:bottom w:val="single" w:sz="6" w:space="0" w:color="000000"/>
              <w:right w:val="single" w:sz="6" w:space="0" w:color="000000"/>
            </w:tcBorders>
            <w:vAlign w:val="center"/>
            <w:hideMark/>
          </w:tcPr>
          <w:p w:rsid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 xml:space="preserve">№ </w:t>
            </w:r>
          </w:p>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п/п</w:t>
            </w:r>
          </w:p>
        </w:tc>
        <w:tc>
          <w:tcPr>
            <w:tcW w:w="1342" w:type="pct"/>
            <w:tcBorders>
              <w:top w:val="single" w:sz="6" w:space="0" w:color="000000"/>
              <w:left w:val="single" w:sz="6" w:space="0" w:color="000000"/>
              <w:bottom w:val="single" w:sz="6" w:space="0" w:color="000000"/>
              <w:right w:val="single" w:sz="6" w:space="0" w:color="000000"/>
            </w:tcBorders>
            <w:vAlign w:val="center"/>
            <w:hideMark/>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Вид мероприятия</w:t>
            </w:r>
          </w:p>
        </w:tc>
        <w:tc>
          <w:tcPr>
            <w:tcW w:w="1477" w:type="pct"/>
            <w:tcBorders>
              <w:top w:val="single" w:sz="6" w:space="0" w:color="000000"/>
              <w:left w:val="single" w:sz="6" w:space="0" w:color="000000"/>
              <w:bottom w:val="single" w:sz="6" w:space="0" w:color="000000"/>
              <w:right w:val="single" w:sz="6" w:space="0" w:color="000000"/>
            </w:tcBorders>
            <w:vAlign w:val="center"/>
            <w:hideMark/>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Содержание мероприятия</w:t>
            </w:r>
          </w:p>
        </w:tc>
        <w:tc>
          <w:tcPr>
            <w:tcW w:w="939" w:type="pct"/>
            <w:tcBorders>
              <w:top w:val="single" w:sz="6" w:space="0" w:color="000000"/>
              <w:left w:val="single" w:sz="6" w:space="0" w:color="000000"/>
              <w:bottom w:val="single" w:sz="6" w:space="0" w:color="000000"/>
              <w:right w:val="single" w:sz="6" w:space="0" w:color="000000"/>
            </w:tcBorders>
            <w:vAlign w:val="center"/>
            <w:hideMark/>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Срок реализации мероприятия</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Ответственный за реализацию мероприятия исполнитель</w:t>
            </w:r>
          </w:p>
        </w:tc>
      </w:tr>
      <w:tr w:rsidR="00354CA2" w:rsidRPr="00354CA2" w:rsidTr="00904BA8">
        <w:tc>
          <w:tcPr>
            <w:tcW w:w="198" w:type="pct"/>
            <w:vMerge w:val="restart"/>
            <w:tcBorders>
              <w:top w:val="single" w:sz="6" w:space="0" w:color="000000"/>
              <w:left w:val="single" w:sz="6" w:space="0" w:color="000000"/>
              <w:right w:val="single" w:sz="6" w:space="0" w:color="000000"/>
            </w:tcBorders>
            <w:vAlign w:val="center"/>
            <w:hideMark/>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1</w:t>
            </w:r>
          </w:p>
        </w:tc>
        <w:tc>
          <w:tcPr>
            <w:tcW w:w="1342" w:type="pct"/>
            <w:vMerge w:val="restart"/>
            <w:tcBorders>
              <w:top w:val="single" w:sz="6" w:space="0" w:color="000000"/>
              <w:left w:val="single" w:sz="6" w:space="0" w:color="000000"/>
              <w:right w:val="single" w:sz="6" w:space="0" w:color="000000"/>
            </w:tcBorders>
            <w:vAlign w:val="center"/>
            <w:hideMark/>
          </w:tcPr>
          <w:p w:rsidR="00354CA2" w:rsidRPr="00354CA2" w:rsidRDefault="00354CA2" w:rsidP="00354CA2">
            <w:pPr>
              <w:shd w:val="clear" w:color="auto" w:fill="FFFFFF"/>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477" w:type="pct"/>
            <w:tcBorders>
              <w:top w:val="single" w:sz="6" w:space="0" w:color="000000"/>
              <w:left w:val="single" w:sz="6" w:space="0" w:color="000000"/>
              <w:bottom w:val="single" w:sz="6" w:space="0" w:color="000000"/>
              <w:right w:val="single" w:sz="6" w:space="0" w:color="000000"/>
            </w:tcBorders>
            <w:vAlign w:val="center"/>
            <w:hideMark/>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39" w:type="pct"/>
            <w:tcBorders>
              <w:top w:val="single" w:sz="6" w:space="0" w:color="000000"/>
              <w:left w:val="single" w:sz="6" w:space="0" w:color="000000"/>
              <w:bottom w:val="single" w:sz="6" w:space="0" w:color="000000"/>
              <w:right w:val="single" w:sz="6" w:space="0" w:color="000000"/>
            </w:tcBorders>
            <w:vAlign w:val="center"/>
            <w:hideMark/>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Ежегодно,</w:t>
            </w:r>
          </w:p>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Администрация сельского поселения Серноводск муниципального района Сергиевский Самарской области, специалист</w:t>
            </w:r>
          </w:p>
        </w:tc>
      </w:tr>
      <w:tr w:rsidR="00354CA2" w:rsidRPr="00354CA2" w:rsidTr="00904BA8">
        <w:tc>
          <w:tcPr>
            <w:tcW w:w="198" w:type="pct"/>
            <w:vMerge/>
            <w:tcBorders>
              <w:left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right w:val="single" w:sz="6" w:space="0" w:color="000000"/>
            </w:tcBorders>
            <w:vAlign w:val="center"/>
          </w:tcPr>
          <w:p w:rsidR="00354CA2" w:rsidRPr="00354CA2" w:rsidRDefault="00354CA2" w:rsidP="00354CA2">
            <w:pPr>
              <w:shd w:val="clear" w:color="auto" w:fill="FFFFFF"/>
              <w:spacing w:after="0" w:line="240" w:lineRule="auto"/>
              <w:ind w:firstLine="187"/>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39"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Ежеквартально</w:t>
            </w:r>
          </w:p>
        </w:tc>
        <w:tc>
          <w:tcPr>
            <w:tcW w:w="1043"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Администрация сельского поселения Серноводск муниципального района Сергиевский Самарской области, специалист</w:t>
            </w:r>
          </w:p>
        </w:tc>
      </w:tr>
      <w:tr w:rsidR="00354CA2" w:rsidRPr="00354CA2" w:rsidTr="00904BA8">
        <w:tc>
          <w:tcPr>
            <w:tcW w:w="198" w:type="pct"/>
            <w:vMerge/>
            <w:tcBorders>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bottom w:val="single" w:sz="6" w:space="0" w:color="000000"/>
              <w:right w:val="single" w:sz="6" w:space="0" w:color="000000"/>
            </w:tcBorders>
            <w:vAlign w:val="center"/>
          </w:tcPr>
          <w:p w:rsidR="00354CA2" w:rsidRPr="00354CA2" w:rsidRDefault="00354CA2" w:rsidP="00354CA2">
            <w:pPr>
              <w:shd w:val="clear" w:color="auto" w:fill="FFFFFF"/>
              <w:spacing w:after="0" w:line="240" w:lineRule="auto"/>
              <w:ind w:firstLine="187"/>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shd w:val="clear" w:color="auto" w:fill="FFFFFF"/>
              </w:rPr>
            </w:pPr>
            <w:r w:rsidRPr="00354CA2">
              <w:rPr>
                <w:rFonts w:ascii="Times New Roman" w:hAnsi="Times New Roman" w:cs="Times New Roman"/>
                <w:color w:val="000000"/>
                <w:sz w:val="12"/>
                <w:szCs w:val="12"/>
              </w:rPr>
              <w:t>3. Размещение сведений по вопросам соблюдения обязательных требований</w:t>
            </w:r>
            <w:r w:rsidRPr="00354CA2">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39"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Ежегодно,</w:t>
            </w:r>
          </w:p>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Администрация сельского поселения Серноводск муниципального района Сергиевский Самарской области, специалист</w:t>
            </w:r>
          </w:p>
        </w:tc>
      </w:tr>
      <w:tr w:rsidR="00354CA2" w:rsidRPr="00354CA2" w:rsidTr="00904BA8">
        <w:tc>
          <w:tcPr>
            <w:tcW w:w="198" w:type="pct"/>
            <w:vMerge w:val="restart"/>
            <w:tcBorders>
              <w:top w:val="single" w:sz="6" w:space="0" w:color="000000"/>
              <w:left w:val="single" w:sz="6" w:space="0" w:color="000000"/>
              <w:right w:val="single" w:sz="6" w:space="0" w:color="000000"/>
            </w:tcBorders>
            <w:vAlign w:val="center"/>
            <w:hideMark/>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2</w:t>
            </w:r>
          </w:p>
        </w:tc>
        <w:tc>
          <w:tcPr>
            <w:tcW w:w="1342" w:type="pct"/>
            <w:vMerge w:val="restart"/>
            <w:tcBorders>
              <w:top w:val="single" w:sz="6" w:space="0" w:color="000000"/>
              <w:left w:val="single" w:sz="6" w:space="0" w:color="000000"/>
              <w:right w:val="single" w:sz="6" w:space="0" w:color="000000"/>
            </w:tcBorders>
            <w:vAlign w:val="center"/>
            <w:hideMark/>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Обобщение практики осуществления муниципального контроля</w:t>
            </w:r>
            <w:r w:rsidRPr="00354CA2">
              <w:rPr>
                <w:rFonts w:ascii="Times New Roman" w:hAnsi="Times New Roman" w:cs="Times New Roman"/>
                <w:color w:val="000000"/>
                <w:spacing w:val="-6"/>
                <w:sz w:val="12"/>
                <w:szCs w:val="12"/>
              </w:rPr>
              <w:t xml:space="preserve"> </w:t>
            </w:r>
            <w:r w:rsidRPr="00354CA2">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354CA2">
              <w:rPr>
                <w:rFonts w:ascii="Times New Roman" w:hAnsi="Times New Roman" w:cs="Times New Roman"/>
                <w:color w:val="000000"/>
                <w:spacing w:val="-6"/>
                <w:sz w:val="12"/>
                <w:szCs w:val="12"/>
              </w:rPr>
              <w:t xml:space="preserve"> </w:t>
            </w:r>
            <w:r w:rsidRPr="00354CA2">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нарушений обязательных требований контролируемыми лицами</w:t>
            </w:r>
          </w:p>
        </w:tc>
        <w:tc>
          <w:tcPr>
            <w:tcW w:w="1477" w:type="pct"/>
            <w:tcBorders>
              <w:top w:val="single" w:sz="6" w:space="0" w:color="000000"/>
              <w:left w:val="single" w:sz="6" w:space="0" w:color="000000"/>
              <w:bottom w:val="single" w:sz="6" w:space="0" w:color="000000"/>
              <w:right w:val="single" w:sz="6" w:space="0" w:color="000000"/>
            </w:tcBorders>
            <w:vAlign w:val="center"/>
            <w:hideMark/>
          </w:tcPr>
          <w:p w:rsidR="00354CA2" w:rsidRPr="00354CA2" w:rsidRDefault="00354CA2" w:rsidP="00354CA2">
            <w:pPr>
              <w:pStyle w:val="s1"/>
              <w:shd w:val="clear" w:color="auto" w:fill="FFFFFF"/>
              <w:spacing w:after="0" w:afterAutospacing="0"/>
              <w:jc w:val="center"/>
              <w:rPr>
                <w:color w:val="000000"/>
                <w:sz w:val="12"/>
                <w:szCs w:val="12"/>
              </w:rPr>
            </w:pPr>
            <w:r w:rsidRPr="00354CA2">
              <w:rPr>
                <w:color w:val="000000"/>
                <w:sz w:val="12"/>
                <w:szCs w:val="12"/>
              </w:rPr>
              <w:t>Подготовка доклада о правоприменительной практике</w:t>
            </w:r>
          </w:p>
        </w:tc>
        <w:tc>
          <w:tcPr>
            <w:tcW w:w="939" w:type="pct"/>
            <w:tcBorders>
              <w:top w:val="single" w:sz="6" w:space="0" w:color="000000"/>
              <w:left w:val="single" w:sz="6" w:space="0" w:color="000000"/>
              <w:bottom w:val="single" w:sz="6" w:space="0" w:color="000000"/>
              <w:right w:val="single" w:sz="6" w:space="0" w:color="000000"/>
            </w:tcBorders>
            <w:vAlign w:val="center"/>
            <w:hideMark/>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До 1 июня 2023 года</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Администрация сельского поселения Серноводск муниципального района Сергиевский Самарской области, специалист</w:t>
            </w:r>
          </w:p>
        </w:tc>
      </w:tr>
      <w:tr w:rsidR="00354CA2" w:rsidRPr="00354CA2" w:rsidTr="00904BA8">
        <w:tc>
          <w:tcPr>
            <w:tcW w:w="198" w:type="pct"/>
            <w:vMerge/>
            <w:tcBorders>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pStyle w:val="s1"/>
              <w:shd w:val="clear" w:color="auto" w:fill="FFFFFF"/>
              <w:spacing w:after="0" w:afterAutospacing="0"/>
              <w:jc w:val="center"/>
              <w:rPr>
                <w:color w:val="000000"/>
                <w:sz w:val="12"/>
                <w:szCs w:val="12"/>
              </w:rPr>
            </w:pPr>
            <w:r w:rsidRPr="00354CA2">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39"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До 1 июля 2023 года</w:t>
            </w:r>
          </w:p>
        </w:tc>
        <w:tc>
          <w:tcPr>
            <w:tcW w:w="1043"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Администрация сельского поселения Серноводск муниципального района Сергиевский Самарской области, специалист</w:t>
            </w:r>
          </w:p>
        </w:tc>
      </w:tr>
      <w:tr w:rsidR="00354CA2" w:rsidRPr="00354CA2" w:rsidTr="00904BA8">
        <w:tc>
          <w:tcPr>
            <w:tcW w:w="198"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3</w:t>
            </w:r>
          </w:p>
        </w:tc>
        <w:tc>
          <w:tcPr>
            <w:tcW w:w="1342"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354CA2">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354CA2">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354CA2">
              <w:rPr>
                <w:rFonts w:ascii="Times New Roman" w:hAnsi="Times New Roman" w:cs="Times New Roman"/>
                <w:color w:val="000000"/>
                <w:sz w:val="12"/>
                <w:szCs w:val="12"/>
                <w:shd w:val="clear" w:color="auto" w:fill="FFFFFF"/>
              </w:rPr>
              <w:t xml:space="preserve">или признаках нарушений обязательных </w:t>
            </w:r>
            <w:r w:rsidRPr="00354CA2">
              <w:rPr>
                <w:rFonts w:ascii="Times New Roman" w:hAnsi="Times New Roman" w:cs="Times New Roman"/>
                <w:color w:val="000000"/>
                <w:sz w:val="12"/>
                <w:szCs w:val="12"/>
                <w:shd w:val="clear" w:color="auto" w:fill="FFFFFF"/>
              </w:rPr>
              <w:lastRenderedPageBreak/>
              <w:t>требований </w:t>
            </w:r>
            <w:r w:rsidRPr="00354CA2">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77"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lastRenderedPageBreak/>
              <w:t>Подготовка и объявление контролируемым лицам предостережений</w:t>
            </w:r>
          </w:p>
        </w:tc>
        <w:tc>
          <w:tcPr>
            <w:tcW w:w="939"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shd w:val="clear" w:color="auto" w:fill="FFFFFF"/>
              </w:rPr>
            </w:pPr>
            <w:r w:rsidRPr="00354CA2">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354CA2">
              <w:rPr>
                <w:rFonts w:ascii="Times New Roman" w:hAnsi="Times New Roman" w:cs="Times New Roman"/>
                <w:color w:val="000000"/>
                <w:sz w:val="12"/>
                <w:szCs w:val="12"/>
                <w:shd w:val="clear" w:color="auto" w:fill="FFFFFF"/>
              </w:rPr>
              <w:t>или признаков нарушений обязательных требований,</w:t>
            </w:r>
            <w:r w:rsidRPr="00354CA2">
              <w:rPr>
                <w:rFonts w:ascii="Times New Roman" w:hAnsi="Times New Roman" w:cs="Times New Roman"/>
                <w:i/>
                <w:iCs/>
                <w:color w:val="000000"/>
                <w:sz w:val="12"/>
                <w:szCs w:val="12"/>
              </w:rPr>
              <w:t xml:space="preserve"> </w:t>
            </w:r>
            <w:r w:rsidRPr="00354CA2">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1043"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Администрация сельского поселения Серноводск муниципального района Сергиевский Самарской области, специалист</w:t>
            </w:r>
          </w:p>
        </w:tc>
      </w:tr>
      <w:tr w:rsidR="00354CA2" w:rsidRPr="00354CA2" w:rsidTr="00904BA8">
        <w:tc>
          <w:tcPr>
            <w:tcW w:w="198" w:type="pct"/>
            <w:vMerge w:val="restart"/>
            <w:tcBorders>
              <w:top w:val="single" w:sz="6" w:space="0" w:color="000000"/>
              <w:left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lang w:val="en-US"/>
              </w:rPr>
            </w:pPr>
            <w:r w:rsidRPr="00354CA2">
              <w:rPr>
                <w:rFonts w:ascii="Times New Roman" w:hAnsi="Times New Roman" w:cs="Times New Roman"/>
                <w:color w:val="000000"/>
                <w:sz w:val="12"/>
                <w:szCs w:val="12"/>
              </w:rPr>
              <w:lastRenderedPageBreak/>
              <w:t>4</w:t>
            </w:r>
          </w:p>
        </w:tc>
        <w:tc>
          <w:tcPr>
            <w:tcW w:w="1342" w:type="pct"/>
            <w:vMerge w:val="restart"/>
            <w:tcBorders>
              <w:top w:val="single" w:sz="6" w:space="0" w:color="000000"/>
              <w:left w:val="single" w:sz="6" w:space="0" w:color="000000"/>
              <w:right w:val="single" w:sz="6" w:space="0" w:color="000000"/>
            </w:tcBorders>
            <w:vAlign w:val="center"/>
          </w:tcPr>
          <w:p w:rsidR="00354CA2" w:rsidRPr="00354CA2" w:rsidRDefault="00354CA2" w:rsidP="00354CA2">
            <w:pPr>
              <w:pStyle w:val="ConsPlusNormal"/>
              <w:ind w:firstLine="0"/>
              <w:jc w:val="center"/>
              <w:rPr>
                <w:rFonts w:ascii="Times New Roman" w:hAnsi="Times New Roman" w:cs="Times New Roman"/>
                <w:sz w:val="12"/>
                <w:szCs w:val="12"/>
              </w:rPr>
            </w:pPr>
            <w:r w:rsidRPr="00354CA2">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354CA2">
              <w:rPr>
                <w:rFonts w:ascii="Times New Roman" w:hAnsi="Times New Roman" w:cs="Times New Roman"/>
                <w:color w:val="000000"/>
                <w:spacing w:val="-6"/>
                <w:sz w:val="12"/>
                <w:szCs w:val="12"/>
              </w:rPr>
              <w:t xml:space="preserve"> </w:t>
            </w:r>
            <w:r w:rsidRPr="00354CA2">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354CA2" w:rsidRPr="00354CA2" w:rsidRDefault="00354CA2" w:rsidP="00354CA2">
            <w:pPr>
              <w:pStyle w:val="ConsPlusNormal"/>
              <w:ind w:firstLine="0"/>
              <w:jc w:val="center"/>
              <w:rPr>
                <w:rFonts w:ascii="Times New Roman" w:hAnsi="Times New Roman" w:cs="Times New Roman"/>
                <w:sz w:val="12"/>
                <w:szCs w:val="12"/>
              </w:rPr>
            </w:pPr>
            <w:r w:rsidRPr="00354CA2">
              <w:rPr>
                <w:rFonts w:ascii="Times New Roman" w:hAnsi="Times New Roman" w:cs="Times New Roman"/>
                <w:color w:val="000000"/>
                <w:sz w:val="12"/>
                <w:szCs w:val="12"/>
              </w:rPr>
              <w:t>- организация и осуществление контроля;</w:t>
            </w:r>
          </w:p>
          <w:p w:rsidR="00354CA2" w:rsidRPr="00354CA2" w:rsidRDefault="00354CA2" w:rsidP="00354CA2">
            <w:pPr>
              <w:pStyle w:val="ConsPlusNormal"/>
              <w:ind w:firstLine="0"/>
              <w:jc w:val="center"/>
              <w:rPr>
                <w:rFonts w:ascii="Times New Roman" w:hAnsi="Times New Roman" w:cs="Times New Roman"/>
                <w:sz w:val="12"/>
                <w:szCs w:val="12"/>
              </w:rPr>
            </w:pPr>
            <w:r w:rsidRPr="00354CA2">
              <w:rPr>
                <w:rFonts w:ascii="Times New Roman" w:hAnsi="Times New Roman" w:cs="Times New Roman"/>
                <w:color w:val="000000"/>
                <w:sz w:val="12"/>
                <w:szCs w:val="12"/>
              </w:rPr>
              <w:t>- порядок осуществления контрольных мероприятий;</w:t>
            </w:r>
          </w:p>
          <w:p w:rsidR="00354CA2" w:rsidRPr="00354CA2" w:rsidRDefault="00354CA2" w:rsidP="00354CA2">
            <w:pPr>
              <w:pStyle w:val="ConsPlusNormal"/>
              <w:ind w:firstLine="0"/>
              <w:jc w:val="center"/>
              <w:rPr>
                <w:rFonts w:ascii="Times New Roman" w:hAnsi="Times New Roman" w:cs="Times New Roman"/>
                <w:sz w:val="12"/>
                <w:szCs w:val="12"/>
              </w:rPr>
            </w:pPr>
            <w:r w:rsidRPr="00354CA2">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477"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pStyle w:val="s1"/>
              <w:shd w:val="clear" w:color="auto" w:fill="FFFFFF"/>
              <w:spacing w:before="0" w:beforeAutospacing="0" w:after="0" w:afterAutospacing="0"/>
              <w:jc w:val="center"/>
              <w:rPr>
                <w:color w:val="000000"/>
                <w:sz w:val="12"/>
                <w:szCs w:val="12"/>
              </w:rPr>
            </w:pPr>
            <w:r w:rsidRPr="00354CA2">
              <w:rPr>
                <w:color w:val="000000"/>
                <w:sz w:val="12"/>
                <w:szCs w:val="12"/>
              </w:rPr>
              <w:t xml:space="preserve">1. Консультирование контролируемых лиц в устной форме по телефону, по видео-конференц-связи и </w:t>
            </w:r>
            <w:r>
              <w:rPr>
                <w:color w:val="000000"/>
                <w:sz w:val="12"/>
                <w:szCs w:val="12"/>
              </w:rPr>
              <w:t>на личном приеме</w:t>
            </w:r>
          </w:p>
        </w:tc>
        <w:tc>
          <w:tcPr>
            <w:tcW w:w="939"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shd w:val="clear" w:color="auto" w:fill="FFFFFF"/>
              </w:rPr>
            </w:pPr>
            <w:r w:rsidRPr="00354CA2">
              <w:rPr>
                <w:rFonts w:ascii="Times New Roman" w:hAnsi="Times New Roman" w:cs="Times New Roman"/>
                <w:color w:val="000000"/>
                <w:sz w:val="12"/>
                <w:szCs w:val="12"/>
              </w:rPr>
              <w:t>При обращении лица, нуждающегося в консультировании</w:t>
            </w:r>
          </w:p>
        </w:tc>
        <w:tc>
          <w:tcPr>
            <w:tcW w:w="1043"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Администрация сельского поселения Серноводск муниципального района Сергиевский Самарской области, специалист</w:t>
            </w:r>
          </w:p>
        </w:tc>
      </w:tr>
      <w:tr w:rsidR="00354CA2" w:rsidRPr="00354CA2" w:rsidTr="00904BA8">
        <w:tc>
          <w:tcPr>
            <w:tcW w:w="198" w:type="pct"/>
            <w:vMerge/>
            <w:tcBorders>
              <w:left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pStyle w:val="s1"/>
              <w:shd w:val="clear" w:color="auto" w:fill="FFFFFF"/>
              <w:spacing w:before="0" w:beforeAutospacing="0" w:after="0" w:afterAutospacing="0"/>
              <w:jc w:val="center"/>
              <w:rPr>
                <w:color w:val="000000"/>
                <w:sz w:val="12"/>
                <w:szCs w:val="12"/>
              </w:rPr>
            </w:pPr>
            <w:r w:rsidRPr="00354CA2">
              <w:rPr>
                <w:color w:val="000000"/>
                <w:sz w:val="12"/>
                <w:szCs w:val="12"/>
              </w:rPr>
              <w:t>2. Консультирование контролируемых лиц в письменной форме</w:t>
            </w:r>
          </w:p>
        </w:tc>
        <w:tc>
          <w:tcPr>
            <w:tcW w:w="939"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shd w:val="clear" w:color="auto" w:fill="FFFFFF"/>
              </w:rPr>
            </w:pPr>
            <w:r w:rsidRPr="00354CA2">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043"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Администрация сельского поселения Серноводск муниципального района Сергиевский Самарской области, специалист.</w:t>
            </w:r>
          </w:p>
        </w:tc>
      </w:tr>
      <w:tr w:rsidR="00354CA2" w:rsidRPr="00354CA2" w:rsidTr="00904BA8">
        <w:tc>
          <w:tcPr>
            <w:tcW w:w="198" w:type="pct"/>
            <w:vMerge/>
            <w:tcBorders>
              <w:left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pStyle w:val="s1"/>
              <w:shd w:val="clear" w:color="auto" w:fill="FFFFFF"/>
              <w:spacing w:before="0" w:beforeAutospacing="0" w:after="0" w:afterAutospacing="0"/>
              <w:jc w:val="center"/>
              <w:rPr>
                <w:color w:val="000000"/>
                <w:sz w:val="12"/>
                <w:szCs w:val="12"/>
              </w:rPr>
            </w:pPr>
            <w:r w:rsidRPr="00354CA2">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Серноводск муниципального района Сергиевский Самарской области</w:t>
            </w:r>
            <w:r w:rsidRPr="00354CA2">
              <w:rPr>
                <w:i/>
                <w:iCs/>
                <w:color w:val="000000"/>
                <w:sz w:val="12"/>
                <w:szCs w:val="12"/>
              </w:rPr>
              <w:t xml:space="preserve"> </w:t>
            </w:r>
            <w:r w:rsidRPr="00354CA2">
              <w:rPr>
                <w:color w:val="000000"/>
                <w:sz w:val="12"/>
                <w:szCs w:val="12"/>
              </w:rPr>
              <w:t>или должностным лицом, уполномоченным осуществлять муниципальный контроль</w:t>
            </w:r>
            <w:r w:rsidRPr="00354CA2">
              <w:rPr>
                <w:color w:val="000000"/>
                <w:spacing w:val="-6"/>
                <w:sz w:val="12"/>
                <w:szCs w:val="12"/>
              </w:rPr>
              <w:t xml:space="preserve"> </w:t>
            </w:r>
            <w:r w:rsidRPr="00354CA2">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939"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1043"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Администрация сельского поселения Серноводск муниципального района Сергиевский Самарской области, специалист</w:t>
            </w:r>
          </w:p>
        </w:tc>
      </w:tr>
      <w:tr w:rsidR="00354CA2" w:rsidRPr="00354CA2" w:rsidTr="00904BA8">
        <w:tc>
          <w:tcPr>
            <w:tcW w:w="198" w:type="pct"/>
            <w:vMerge/>
            <w:tcBorders>
              <w:left w:val="single" w:sz="6" w:space="0" w:color="000000"/>
              <w:bottom w:val="single" w:sz="4" w:space="0" w:color="auto"/>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p>
        </w:tc>
        <w:tc>
          <w:tcPr>
            <w:tcW w:w="1342" w:type="pct"/>
            <w:vMerge/>
            <w:tcBorders>
              <w:left w:val="single" w:sz="6" w:space="0" w:color="000000"/>
              <w:bottom w:val="single" w:sz="4" w:space="0" w:color="auto"/>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pStyle w:val="s1"/>
              <w:shd w:val="clear" w:color="auto" w:fill="FFFFFF"/>
              <w:spacing w:after="0" w:afterAutospacing="0"/>
              <w:jc w:val="center"/>
              <w:rPr>
                <w:color w:val="000000"/>
                <w:sz w:val="12"/>
                <w:szCs w:val="12"/>
              </w:rPr>
            </w:pPr>
            <w:r w:rsidRPr="00354CA2">
              <w:rPr>
                <w:color w:val="000000"/>
                <w:sz w:val="12"/>
                <w:szCs w:val="12"/>
              </w:rPr>
              <w:t>4. Консультирование контролируемых лиц в устной форме на собраниях и конференциях граждан</w:t>
            </w:r>
          </w:p>
        </w:tc>
        <w:tc>
          <w:tcPr>
            <w:tcW w:w="939"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354CA2">
              <w:rPr>
                <w:rFonts w:ascii="Times New Roman" w:hAnsi="Times New Roman" w:cs="Times New Roman"/>
                <w:color w:val="000000"/>
                <w:spacing w:val="-6"/>
                <w:sz w:val="12"/>
                <w:szCs w:val="12"/>
              </w:rPr>
              <w:t xml:space="preserve"> </w:t>
            </w:r>
            <w:r w:rsidRPr="00354CA2">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1043" w:type="pct"/>
            <w:tcBorders>
              <w:top w:val="single" w:sz="6" w:space="0" w:color="000000"/>
              <w:left w:val="single" w:sz="6" w:space="0" w:color="000000"/>
              <w:bottom w:val="single" w:sz="6" w:space="0" w:color="000000"/>
              <w:right w:val="single" w:sz="6" w:space="0" w:color="000000"/>
            </w:tcBorders>
            <w:vAlign w:val="center"/>
          </w:tcPr>
          <w:p w:rsidR="00354CA2" w:rsidRPr="00354CA2" w:rsidRDefault="00354CA2" w:rsidP="00354CA2">
            <w:pPr>
              <w:spacing w:after="0" w:line="240" w:lineRule="auto"/>
              <w:jc w:val="center"/>
              <w:rPr>
                <w:rFonts w:ascii="Times New Roman" w:hAnsi="Times New Roman" w:cs="Times New Roman"/>
                <w:color w:val="000000"/>
                <w:sz w:val="12"/>
                <w:szCs w:val="12"/>
              </w:rPr>
            </w:pPr>
            <w:r w:rsidRPr="00354CA2">
              <w:rPr>
                <w:rFonts w:ascii="Times New Roman" w:hAnsi="Times New Roman" w:cs="Times New Roman"/>
                <w:color w:val="000000"/>
                <w:sz w:val="12"/>
                <w:szCs w:val="12"/>
              </w:rPr>
              <w:t>Администрация сельского поселения Серноводск муниципального района Сергиевский Самарской области, специалист</w:t>
            </w:r>
          </w:p>
        </w:tc>
      </w:tr>
    </w:tbl>
    <w:p w:rsidR="00354CA2" w:rsidRDefault="00354CA2" w:rsidP="00354CA2">
      <w:pPr>
        <w:tabs>
          <w:tab w:val="left" w:pos="0"/>
        </w:tabs>
        <w:spacing w:after="0" w:line="240" w:lineRule="auto"/>
        <w:ind w:firstLine="284"/>
        <w:jc w:val="both"/>
        <w:rPr>
          <w:rFonts w:ascii="Times New Roman" w:hAnsi="Times New Roman" w:cs="Times New Roman"/>
          <w:sz w:val="12"/>
          <w:szCs w:val="12"/>
        </w:rPr>
      </w:pPr>
    </w:p>
    <w:p w:rsidR="00BD1D17" w:rsidRPr="00BD1D17" w:rsidRDefault="00BD1D17" w:rsidP="00BD1D17">
      <w:pPr>
        <w:tabs>
          <w:tab w:val="left" w:pos="0"/>
        </w:tabs>
        <w:spacing w:after="0" w:line="240" w:lineRule="auto"/>
        <w:ind w:firstLine="284"/>
        <w:jc w:val="center"/>
        <w:rPr>
          <w:rFonts w:ascii="Times New Roman" w:hAnsi="Times New Roman" w:cs="Times New Roman"/>
          <w:sz w:val="12"/>
          <w:szCs w:val="12"/>
        </w:rPr>
      </w:pPr>
      <w:r w:rsidRPr="00BD1D17">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941626" w:rsidRDefault="00BD1D17" w:rsidP="00BD1D17">
      <w:pPr>
        <w:tabs>
          <w:tab w:val="left" w:pos="0"/>
        </w:tabs>
        <w:spacing w:after="0" w:line="240" w:lineRule="auto"/>
        <w:ind w:firstLine="284"/>
        <w:rPr>
          <w:rFonts w:ascii="Times New Roman" w:hAnsi="Times New Roman" w:cs="Times New Roman"/>
          <w:sz w:val="12"/>
          <w:szCs w:val="12"/>
        </w:rPr>
      </w:pPr>
      <w:r w:rsidRPr="00BD1D17">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378"/>
        <w:gridCol w:w="4975"/>
        <w:gridCol w:w="2376"/>
      </w:tblGrid>
      <w:tr w:rsidR="00272DE8" w:rsidTr="00272DE8">
        <w:tc>
          <w:tcPr>
            <w:tcW w:w="0" w:type="auto"/>
            <w:vAlign w:val="center"/>
          </w:tcPr>
          <w:p w:rsidR="00272DE8"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w:t>
            </w:r>
          </w:p>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п/п</w:t>
            </w:r>
          </w:p>
        </w:tc>
        <w:tc>
          <w:tcPr>
            <w:tcW w:w="4975" w:type="dxa"/>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Наименование показателя</w:t>
            </w:r>
          </w:p>
        </w:tc>
        <w:tc>
          <w:tcPr>
            <w:tcW w:w="2376" w:type="dxa"/>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272DE8" w:rsidTr="00272DE8">
        <w:tc>
          <w:tcPr>
            <w:tcW w:w="0" w:type="auto"/>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1.</w:t>
            </w:r>
          </w:p>
        </w:tc>
        <w:tc>
          <w:tcPr>
            <w:tcW w:w="4975" w:type="dxa"/>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100 %</w:t>
            </w:r>
          </w:p>
        </w:tc>
      </w:tr>
      <w:tr w:rsidR="00272DE8" w:rsidTr="00272DE8">
        <w:tc>
          <w:tcPr>
            <w:tcW w:w="0" w:type="auto"/>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2.</w:t>
            </w:r>
          </w:p>
        </w:tc>
        <w:tc>
          <w:tcPr>
            <w:tcW w:w="4975" w:type="dxa"/>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4</w:t>
            </w:r>
          </w:p>
        </w:tc>
      </w:tr>
      <w:tr w:rsidR="00272DE8" w:rsidTr="00272DE8">
        <w:tc>
          <w:tcPr>
            <w:tcW w:w="0" w:type="auto"/>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3.</w:t>
            </w:r>
          </w:p>
        </w:tc>
        <w:tc>
          <w:tcPr>
            <w:tcW w:w="4975" w:type="dxa"/>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 xml:space="preserve">Доля случаев объявления предостережений в общем количестве случаев </w:t>
            </w:r>
            <w:r w:rsidRPr="00BD1D17">
              <w:rPr>
                <w:rFonts w:ascii="Times New Roman" w:hAnsi="Times New Roman" w:cs="Times New Roman"/>
                <w:color w:val="000000"/>
                <w:sz w:val="12"/>
                <w:szCs w:val="12"/>
              </w:rPr>
              <w:t xml:space="preserve">выявления готовящихся нарушений обязательных требований </w:t>
            </w:r>
            <w:r w:rsidRPr="00BD1D17">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272DE8" w:rsidRPr="00BD1D17"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272DE8" w:rsidRPr="00BD1D17">
              <w:rPr>
                <w:rFonts w:ascii="Times New Roman" w:hAnsi="Times New Roman" w:cs="Times New Roman"/>
                <w:sz w:val="12"/>
                <w:szCs w:val="12"/>
              </w:rPr>
              <w:t xml:space="preserve">(если имелись случаи </w:t>
            </w:r>
            <w:r w:rsidR="00272DE8" w:rsidRPr="00BD1D17">
              <w:rPr>
                <w:rFonts w:ascii="Times New Roman" w:hAnsi="Times New Roman" w:cs="Times New Roman"/>
                <w:color w:val="000000"/>
                <w:sz w:val="12"/>
                <w:szCs w:val="12"/>
              </w:rPr>
              <w:t xml:space="preserve">выявления готовящихся нарушений обязательных требований </w:t>
            </w:r>
            <w:r w:rsidR="00272DE8" w:rsidRPr="00BD1D17">
              <w:rPr>
                <w:rFonts w:ascii="Times New Roman" w:hAnsi="Times New Roman" w:cs="Times New Roman"/>
                <w:color w:val="000000"/>
                <w:sz w:val="12"/>
                <w:szCs w:val="12"/>
                <w:shd w:val="clear" w:color="auto" w:fill="FFFFFF"/>
              </w:rPr>
              <w:t>или признаков нарушений обязательных требований</w:t>
            </w:r>
            <w:r w:rsidR="00272DE8" w:rsidRPr="00BD1D17">
              <w:rPr>
                <w:rFonts w:ascii="Times New Roman" w:hAnsi="Times New Roman" w:cs="Times New Roman"/>
                <w:sz w:val="12"/>
                <w:szCs w:val="12"/>
              </w:rPr>
              <w:t>)</w:t>
            </w:r>
          </w:p>
        </w:tc>
      </w:tr>
      <w:tr w:rsidR="00272DE8" w:rsidTr="00272DE8">
        <w:tc>
          <w:tcPr>
            <w:tcW w:w="0" w:type="auto"/>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lastRenderedPageBreak/>
              <w:t>4.</w:t>
            </w:r>
          </w:p>
        </w:tc>
        <w:tc>
          <w:tcPr>
            <w:tcW w:w="4975" w:type="dxa"/>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0%</w:t>
            </w:r>
          </w:p>
        </w:tc>
      </w:tr>
      <w:tr w:rsidR="00272DE8" w:rsidTr="00272DE8">
        <w:tc>
          <w:tcPr>
            <w:tcW w:w="0" w:type="auto"/>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5.</w:t>
            </w:r>
          </w:p>
        </w:tc>
        <w:tc>
          <w:tcPr>
            <w:tcW w:w="4975" w:type="dxa"/>
            <w:vAlign w:val="center"/>
          </w:tcPr>
          <w:p w:rsidR="00272DE8" w:rsidRPr="00BD1D17" w:rsidRDefault="00272DE8" w:rsidP="00272DE8">
            <w:pPr>
              <w:autoSpaceDE w:val="0"/>
              <w:autoSpaceDN w:val="0"/>
              <w:adjustRightInd w:val="0"/>
              <w:jc w:val="center"/>
              <w:rPr>
                <w:rFonts w:ascii="Times New Roman" w:hAnsi="Times New Roman" w:cs="Times New Roman"/>
                <w:color w:val="000000"/>
                <w:sz w:val="12"/>
                <w:szCs w:val="12"/>
              </w:rPr>
            </w:pPr>
            <w:r w:rsidRPr="00BD1D17">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BD1D17">
              <w:rPr>
                <w:rFonts w:ascii="Times New Roman" w:hAnsi="Times New Roman" w:cs="Times New Roman"/>
                <w:color w:val="000000"/>
                <w:spacing w:val="-6"/>
                <w:sz w:val="12"/>
                <w:szCs w:val="12"/>
              </w:rPr>
              <w:t xml:space="preserve"> </w:t>
            </w:r>
            <w:r w:rsidRPr="00BD1D17">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0%</w:t>
            </w:r>
          </w:p>
        </w:tc>
      </w:tr>
      <w:tr w:rsidR="00272DE8" w:rsidTr="00272DE8">
        <w:tc>
          <w:tcPr>
            <w:tcW w:w="0" w:type="auto"/>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6.</w:t>
            </w:r>
          </w:p>
        </w:tc>
        <w:tc>
          <w:tcPr>
            <w:tcW w:w="4975" w:type="dxa"/>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 xml:space="preserve">Количество </w:t>
            </w:r>
            <w:r w:rsidRPr="00BD1D17">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BD1D17">
              <w:rPr>
                <w:rFonts w:ascii="Times New Roman" w:hAnsi="Times New Roman" w:cs="Times New Roman"/>
                <w:color w:val="000000"/>
                <w:spacing w:val="-6"/>
                <w:sz w:val="12"/>
                <w:szCs w:val="12"/>
              </w:rPr>
              <w:t xml:space="preserve"> </w:t>
            </w:r>
            <w:r w:rsidRPr="00BD1D17">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272DE8" w:rsidRPr="00BD1D17" w:rsidRDefault="00272DE8" w:rsidP="00272DE8">
            <w:pPr>
              <w:autoSpaceDE w:val="0"/>
              <w:autoSpaceDN w:val="0"/>
              <w:adjustRightInd w:val="0"/>
              <w:jc w:val="center"/>
              <w:rPr>
                <w:rFonts w:ascii="Times New Roman" w:hAnsi="Times New Roman" w:cs="Times New Roman"/>
                <w:sz w:val="12"/>
                <w:szCs w:val="12"/>
              </w:rPr>
            </w:pPr>
            <w:r w:rsidRPr="00BD1D17">
              <w:rPr>
                <w:rFonts w:ascii="Times New Roman" w:hAnsi="Times New Roman" w:cs="Times New Roman"/>
                <w:sz w:val="12"/>
                <w:szCs w:val="12"/>
              </w:rPr>
              <w:t>3</w:t>
            </w:r>
          </w:p>
        </w:tc>
      </w:tr>
    </w:tbl>
    <w:p w:rsidR="00272DE8" w:rsidRPr="00272DE8" w:rsidRDefault="00272DE8" w:rsidP="00272DE8">
      <w:pPr>
        <w:tabs>
          <w:tab w:val="left" w:pos="0"/>
        </w:tabs>
        <w:spacing w:after="0" w:line="240" w:lineRule="auto"/>
        <w:ind w:firstLine="284"/>
        <w:jc w:val="both"/>
        <w:rPr>
          <w:rFonts w:ascii="Times New Roman" w:hAnsi="Times New Roman" w:cs="Times New Roman"/>
          <w:sz w:val="12"/>
          <w:szCs w:val="12"/>
        </w:rPr>
      </w:pPr>
      <w:r w:rsidRPr="00272DE8">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272DE8" w:rsidRPr="00272DE8" w:rsidRDefault="00272DE8" w:rsidP="00272DE8">
      <w:pPr>
        <w:tabs>
          <w:tab w:val="left" w:pos="0"/>
        </w:tabs>
        <w:spacing w:after="0" w:line="240" w:lineRule="auto"/>
        <w:ind w:firstLine="284"/>
        <w:jc w:val="both"/>
        <w:rPr>
          <w:rFonts w:ascii="Times New Roman" w:hAnsi="Times New Roman" w:cs="Times New Roman"/>
          <w:sz w:val="12"/>
          <w:szCs w:val="12"/>
        </w:rPr>
      </w:pPr>
      <w:r w:rsidRPr="00272DE8">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Серноводск муниципального района Сергиевский Самарской области.</w:t>
      </w:r>
    </w:p>
    <w:p w:rsidR="009677A2" w:rsidRDefault="00272DE8" w:rsidP="00904BA8">
      <w:pPr>
        <w:tabs>
          <w:tab w:val="left" w:pos="0"/>
        </w:tabs>
        <w:spacing w:after="0" w:line="240" w:lineRule="auto"/>
        <w:ind w:firstLine="284"/>
        <w:jc w:val="both"/>
        <w:rPr>
          <w:rFonts w:ascii="Times New Roman" w:hAnsi="Times New Roman" w:cs="Times New Roman"/>
          <w:sz w:val="12"/>
          <w:szCs w:val="12"/>
        </w:rPr>
      </w:pPr>
      <w:r w:rsidRPr="00272DE8">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Серноводск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Серноводск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9677A2" w:rsidRPr="009677A2" w:rsidRDefault="009677A2" w:rsidP="009677A2">
      <w:pPr>
        <w:tabs>
          <w:tab w:val="left" w:pos="0"/>
        </w:tabs>
        <w:spacing w:after="0" w:line="240" w:lineRule="auto"/>
        <w:ind w:firstLine="284"/>
        <w:jc w:val="center"/>
        <w:rPr>
          <w:rFonts w:ascii="Times New Roman" w:hAnsi="Times New Roman" w:cs="Times New Roman"/>
          <w:sz w:val="12"/>
          <w:szCs w:val="12"/>
        </w:rPr>
      </w:pPr>
      <w:r w:rsidRPr="009677A2">
        <w:rPr>
          <w:rFonts w:ascii="Times New Roman" w:hAnsi="Times New Roman" w:cs="Times New Roman"/>
          <w:sz w:val="12"/>
          <w:szCs w:val="12"/>
        </w:rPr>
        <w:t>Администрация</w:t>
      </w:r>
    </w:p>
    <w:p w:rsidR="009677A2" w:rsidRPr="009677A2" w:rsidRDefault="009677A2" w:rsidP="009677A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677A2">
        <w:rPr>
          <w:rFonts w:ascii="Times New Roman" w:hAnsi="Times New Roman" w:cs="Times New Roman"/>
          <w:sz w:val="12"/>
          <w:szCs w:val="12"/>
        </w:rPr>
        <w:t>Сургут</w:t>
      </w:r>
    </w:p>
    <w:p w:rsidR="009677A2" w:rsidRPr="009677A2" w:rsidRDefault="009677A2" w:rsidP="009677A2">
      <w:pPr>
        <w:tabs>
          <w:tab w:val="left" w:pos="0"/>
        </w:tabs>
        <w:spacing w:after="0" w:line="240" w:lineRule="auto"/>
        <w:ind w:firstLine="284"/>
        <w:jc w:val="center"/>
        <w:rPr>
          <w:rFonts w:ascii="Times New Roman" w:hAnsi="Times New Roman" w:cs="Times New Roman"/>
          <w:sz w:val="12"/>
          <w:szCs w:val="12"/>
        </w:rPr>
      </w:pPr>
      <w:r w:rsidRPr="009677A2">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w:t>
      </w:r>
      <w:r w:rsidRPr="009677A2">
        <w:rPr>
          <w:rFonts w:ascii="Times New Roman" w:hAnsi="Times New Roman" w:cs="Times New Roman"/>
          <w:sz w:val="12"/>
          <w:szCs w:val="12"/>
        </w:rPr>
        <w:t>Сергиевский</w:t>
      </w:r>
    </w:p>
    <w:p w:rsidR="009677A2" w:rsidRPr="009677A2" w:rsidRDefault="009677A2" w:rsidP="009677A2">
      <w:pPr>
        <w:tabs>
          <w:tab w:val="left" w:pos="0"/>
        </w:tabs>
        <w:spacing w:after="0" w:line="240" w:lineRule="auto"/>
        <w:ind w:firstLine="284"/>
        <w:jc w:val="center"/>
        <w:rPr>
          <w:rFonts w:ascii="Times New Roman" w:hAnsi="Times New Roman" w:cs="Times New Roman"/>
          <w:sz w:val="12"/>
          <w:szCs w:val="12"/>
        </w:rPr>
      </w:pPr>
      <w:r w:rsidRPr="009677A2">
        <w:rPr>
          <w:rFonts w:ascii="Times New Roman" w:hAnsi="Times New Roman" w:cs="Times New Roman"/>
          <w:sz w:val="12"/>
          <w:szCs w:val="12"/>
        </w:rPr>
        <w:t>Самарской области</w:t>
      </w:r>
    </w:p>
    <w:p w:rsidR="009677A2" w:rsidRPr="009677A2" w:rsidRDefault="009677A2" w:rsidP="009677A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677A2" w:rsidRDefault="009677A2" w:rsidP="009677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декабря 2021 г.                                                                                                                                                                                                     №63</w:t>
      </w:r>
    </w:p>
    <w:p w:rsidR="009677A2" w:rsidRPr="009677A2" w:rsidRDefault="009677A2" w:rsidP="009677A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9677A2">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9677A2">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9677A2">
        <w:rPr>
          <w:rFonts w:ascii="Times New Roman" w:hAnsi="Times New Roman" w:cs="Times New Roman"/>
          <w:sz w:val="12"/>
          <w:szCs w:val="12"/>
        </w:rPr>
        <w:t>контроля в сфере благоустройства на территории сельского поселения Сургут на 2022 год</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Сургут муниципального района Сергиевский </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ПОСТАНОВЛЯЕТ:</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Сургут муниципального района Сергиевский  на 2022 год согласно приложению.</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2. Опубликовать настоящее постановление в газете «Сергиевский  вестник».</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4. Настоящее постановление вступает в силу со дня его официального опубликования.</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9677A2" w:rsidRPr="009677A2" w:rsidRDefault="009677A2" w:rsidP="009677A2">
      <w:pPr>
        <w:tabs>
          <w:tab w:val="left" w:pos="0"/>
        </w:tabs>
        <w:spacing w:after="0" w:line="240" w:lineRule="auto"/>
        <w:ind w:firstLine="284"/>
        <w:jc w:val="right"/>
        <w:rPr>
          <w:rFonts w:ascii="Times New Roman" w:hAnsi="Times New Roman" w:cs="Times New Roman"/>
          <w:sz w:val="12"/>
          <w:szCs w:val="12"/>
        </w:rPr>
      </w:pPr>
      <w:r w:rsidRPr="009677A2">
        <w:rPr>
          <w:rFonts w:ascii="Times New Roman" w:hAnsi="Times New Roman" w:cs="Times New Roman"/>
          <w:sz w:val="12"/>
          <w:szCs w:val="12"/>
        </w:rPr>
        <w:t>Глава сельского поселения Сургут</w:t>
      </w:r>
    </w:p>
    <w:p w:rsidR="009677A2" w:rsidRDefault="009677A2" w:rsidP="009677A2">
      <w:pPr>
        <w:tabs>
          <w:tab w:val="left" w:pos="0"/>
        </w:tabs>
        <w:spacing w:after="0" w:line="240" w:lineRule="auto"/>
        <w:ind w:firstLine="284"/>
        <w:jc w:val="right"/>
        <w:rPr>
          <w:rFonts w:ascii="Times New Roman" w:hAnsi="Times New Roman" w:cs="Times New Roman"/>
          <w:sz w:val="12"/>
          <w:szCs w:val="12"/>
        </w:rPr>
      </w:pPr>
      <w:r w:rsidRPr="009677A2">
        <w:rPr>
          <w:rFonts w:ascii="Times New Roman" w:hAnsi="Times New Roman" w:cs="Times New Roman"/>
          <w:sz w:val="12"/>
          <w:szCs w:val="12"/>
        </w:rPr>
        <w:t xml:space="preserve">муниципального района Сергиевский     </w:t>
      </w:r>
    </w:p>
    <w:p w:rsidR="009677A2" w:rsidRPr="009677A2" w:rsidRDefault="009677A2" w:rsidP="009677A2">
      <w:pPr>
        <w:tabs>
          <w:tab w:val="left" w:pos="0"/>
        </w:tabs>
        <w:spacing w:after="0" w:line="240" w:lineRule="auto"/>
        <w:ind w:firstLine="284"/>
        <w:jc w:val="right"/>
        <w:rPr>
          <w:rFonts w:ascii="Times New Roman" w:hAnsi="Times New Roman" w:cs="Times New Roman"/>
          <w:sz w:val="12"/>
          <w:szCs w:val="12"/>
        </w:rPr>
      </w:pPr>
      <w:r w:rsidRPr="009677A2">
        <w:rPr>
          <w:rFonts w:ascii="Times New Roman" w:hAnsi="Times New Roman" w:cs="Times New Roman"/>
          <w:sz w:val="12"/>
          <w:szCs w:val="12"/>
        </w:rPr>
        <w:tab/>
        <w:t xml:space="preserve">С.А. Содомов </w:t>
      </w:r>
    </w:p>
    <w:p w:rsidR="009677A2" w:rsidRDefault="009677A2" w:rsidP="009677A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9677A2" w:rsidRPr="009677A2" w:rsidRDefault="009677A2" w:rsidP="009677A2">
      <w:pPr>
        <w:tabs>
          <w:tab w:val="left" w:pos="0"/>
        </w:tabs>
        <w:spacing w:after="0" w:line="240" w:lineRule="auto"/>
        <w:ind w:firstLine="284"/>
        <w:jc w:val="right"/>
        <w:rPr>
          <w:rFonts w:ascii="Times New Roman" w:hAnsi="Times New Roman" w:cs="Times New Roman"/>
          <w:sz w:val="12"/>
          <w:szCs w:val="12"/>
        </w:rPr>
      </w:pPr>
      <w:r w:rsidRPr="009677A2">
        <w:rPr>
          <w:rFonts w:ascii="Times New Roman" w:hAnsi="Times New Roman" w:cs="Times New Roman"/>
          <w:sz w:val="12"/>
          <w:szCs w:val="12"/>
        </w:rPr>
        <w:t>Приложение</w:t>
      </w:r>
    </w:p>
    <w:p w:rsidR="009677A2" w:rsidRPr="009677A2" w:rsidRDefault="009677A2" w:rsidP="009677A2">
      <w:pPr>
        <w:tabs>
          <w:tab w:val="left" w:pos="0"/>
        </w:tabs>
        <w:spacing w:after="0" w:line="240" w:lineRule="auto"/>
        <w:ind w:firstLine="284"/>
        <w:jc w:val="right"/>
        <w:rPr>
          <w:rFonts w:ascii="Times New Roman" w:hAnsi="Times New Roman" w:cs="Times New Roman"/>
          <w:sz w:val="12"/>
          <w:szCs w:val="12"/>
        </w:rPr>
      </w:pPr>
      <w:r w:rsidRPr="009677A2">
        <w:rPr>
          <w:rFonts w:ascii="Times New Roman" w:hAnsi="Times New Roman" w:cs="Times New Roman"/>
          <w:sz w:val="12"/>
          <w:szCs w:val="12"/>
        </w:rPr>
        <w:t xml:space="preserve">к постановлению администрации </w:t>
      </w:r>
    </w:p>
    <w:p w:rsidR="009677A2" w:rsidRPr="009677A2" w:rsidRDefault="009677A2" w:rsidP="009677A2">
      <w:pPr>
        <w:tabs>
          <w:tab w:val="left" w:pos="0"/>
        </w:tabs>
        <w:spacing w:after="0" w:line="240" w:lineRule="auto"/>
        <w:ind w:firstLine="284"/>
        <w:jc w:val="right"/>
        <w:rPr>
          <w:rFonts w:ascii="Times New Roman" w:hAnsi="Times New Roman" w:cs="Times New Roman"/>
          <w:sz w:val="12"/>
          <w:szCs w:val="12"/>
        </w:rPr>
      </w:pPr>
      <w:r w:rsidRPr="009677A2">
        <w:rPr>
          <w:rFonts w:ascii="Times New Roman" w:hAnsi="Times New Roman" w:cs="Times New Roman"/>
          <w:sz w:val="12"/>
          <w:szCs w:val="12"/>
        </w:rPr>
        <w:t>сельского поселения Сургут</w:t>
      </w:r>
    </w:p>
    <w:p w:rsidR="009677A2" w:rsidRPr="009677A2" w:rsidRDefault="009677A2" w:rsidP="009677A2">
      <w:pPr>
        <w:tabs>
          <w:tab w:val="left" w:pos="0"/>
        </w:tabs>
        <w:spacing w:after="0" w:line="240" w:lineRule="auto"/>
        <w:ind w:firstLine="284"/>
        <w:jc w:val="right"/>
        <w:rPr>
          <w:rFonts w:ascii="Times New Roman" w:hAnsi="Times New Roman" w:cs="Times New Roman"/>
          <w:sz w:val="12"/>
          <w:szCs w:val="12"/>
        </w:rPr>
      </w:pPr>
      <w:r w:rsidRPr="009677A2">
        <w:rPr>
          <w:rFonts w:ascii="Times New Roman" w:hAnsi="Times New Roman" w:cs="Times New Roman"/>
          <w:sz w:val="12"/>
          <w:szCs w:val="12"/>
        </w:rPr>
        <w:t xml:space="preserve">муниципального района Сергиевский </w:t>
      </w:r>
    </w:p>
    <w:p w:rsidR="009677A2" w:rsidRPr="009677A2" w:rsidRDefault="00FC5059"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 декабря 2021 № 63</w:t>
      </w:r>
    </w:p>
    <w:p w:rsidR="009677A2" w:rsidRPr="009677A2" w:rsidRDefault="009677A2" w:rsidP="009677A2">
      <w:pPr>
        <w:tabs>
          <w:tab w:val="left" w:pos="0"/>
        </w:tabs>
        <w:spacing w:after="0" w:line="240" w:lineRule="auto"/>
        <w:ind w:firstLine="284"/>
        <w:jc w:val="center"/>
        <w:rPr>
          <w:rFonts w:ascii="Times New Roman" w:hAnsi="Times New Roman" w:cs="Times New Roman"/>
          <w:sz w:val="12"/>
          <w:szCs w:val="12"/>
        </w:rPr>
      </w:pPr>
      <w:r w:rsidRPr="009677A2">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Сургут муниципального района Сергиевский на 2022 год</w:t>
      </w:r>
    </w:p>
    <w:p w:rsidR="009677A2" w:rsidRPr="009677A2" w:rsidRDefault="009677A2" w:rsidP="009677A2">
      <w:pPr>
        <w:tabs>
          <w:tab w:val="left" w:pos="0"/>
        </w:tabs>
        <w:spacing w:after="0" w:line="240" w:lineRule="auto"/>
        <w:ind w:firstLine="284"/>
        <w:jc w:val="center"/>
        <w:rPr>
          <w:rFonts w:ascii="Times New Roman" w:hAnsi="Times New Roman" w:cs="Times New Roman"/>
          <w:sz w:val="12"/>
          <w:szCs w:val="12"/>
        </w:rPr>
      </w:pPr>
      <w:r w:rsidRPr="009677A2">
        <w:rPr>
          <w:rFonts w:ascii="Times New Roman" w:hAnsi="Times New Roman" w:cs="Times New Roman"/>
          <w:sz w:val="12"/>
          <w:szCs w:val="12"/>
        </w:rPr>
        <w:t>(далее также – программа профилактики)</w:t>
      </w:r>
    </w:p>
    <w:p w:rsidR="009677A2" w:rsidRPr="009677A2" w:rsidRDefault="009677A2" w:rsidP="009677A2">
      <w:pPr>
        <w:tabs>
          <w:tab w:val="left" w:pos="0"/>
        </w:tabs>
        <w:spacing w:after="0" w:line="240" w:lineRule="auto"/>
        <w:ind w:firstLine="284"/>
        <w:jc w:val="center"/>
        <w:rPr>
          <w:rFonts w:ascii="Times New Roman" w:hAnsi="Times New Roman" w:cs="Times New Roman"/>
          <w:sz w:val="12"/>
          <w:szCs w:val="12"/>
        </w:rPr>
      </w:pPr>
    </w:p>
    <w:p w:rsidR="009677A2" w:rsidRPr="009677A2" w:rsidRDefault="009677A2" w:rsidP="009677A2">
      <w:pPr>
        <w:tabs>
          <w:tab w:val="left" w:pos="0"/>
        </w:tabs>
        <w:spacing w:after="0" w:line="240" w:lineRule="auto"/>
        <w:ind w:firstLine="284"/>
        <w:jc w:val="center"/>
        <w:rPr>
          <w:rFonts w:ascii="Times New Roman" w:hAnsi="Times New Roman" w:cs="Times New Roman"/>
          <w:sz w:val="12"/>
          <w:szCs w:val="12"/>
        </w:rPr>
      </w:pPr>
      <w:r w:rsidRPr="009677A2">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 xml:space="preserve">1.1. Анализ текущего состояния осуществления вида контроля. </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Сургут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1.2. Описание текущего развития профилактической деятельности контрольного органа.</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 xml:space="preserve">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w:t>
      </w:r>
      <w:r w:rsidRPr="009677A2">
        <w:rPr>
          <w:rFonts w:ascii="Times New Roman" w:hAnsi="Times New Roman" w:cs="Times New Roman"/>
          <w:sz w:val="12"/>
          <w:szCs w:val="12"/>
        </w:rPr>
        <w:lastRenderedPageBreak/>
        <w:t>сельского поселения Сургут муниципального района Сергиевский (далее также – администрация или контрольный орган) на системной основе не осуществлялась.</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1) ненадлежащего содержания прилегающих территорий;</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9677A2" w:rsidRDefault="009677A2" w:rsidP="009677A2">
      <w:pPr>
        <w:tabs>
          <w:tab w:val="left" w:pos="0"/>
        </w:tabs>
        <w:spacing w:after="0" w:line="240" w:lineRule="auto"/>
        <w:ind w:firstLine="284"/>
        <w:jc w:val="both"/>
        <w:rPr>
          <w:rFonts w:ascii="Times New Roman" w:hAnsi="Times New Roman" w:cs="Times New Roman"/>
          <w:sz w:val="12"/>
          <w:szCs w:val="12"/>
        </w:rPr>
      </w:pPr>
    </w:p>
    <w:p w:rsidR="009677A2" w:rsidRPr="009677A2" w:rsidRDefault="009677A2" w:rsidP="009677A2">
      <w:pPr>
        <w:tabs>
          <w:tab w:val="left" w:pos="0"/>
        </w:tabs>
        <w:spacing w:after="0" w:line="240" w:lineRule="auto"/>
        <w:ind w:firstLine="284"/>
        <w:jc w:val="center"/>
        <w:rPr>
          <w:rFonts w:ascii="Times New Roman" w:hAnsi="Times New Roman" w:cs="Times New Roman"/>
          <w:sz w:val="12"/>
          <w:szCs w:val="12"/>
        </w:rPr>
      </w:pPr>
      <w:r w:rsidRPr="009677A2">
        <w:rPr>
          <w:rFonts w:ascii="Times New Roman" w:hAnsi="Times New Roman" w:cs="Times New Roman"/>
          <w:sz w:val="12"/>
          <w:szCs w:val="12"/>
        </w:rPr>
        <w:t>2. Цели и задачи реализации программы профилактики</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677A2" w:rsidRP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9677A2" w:rsidRDefault="009677A2" w:rsidP="009677A2">
      <w:pPr>
        <w:tabs>
          <w:tab w:val="left" w:pos="0"/>
        </w:tabs>
        <w:spacing w:after="0" w:line="240" w:lineRule="auto"/>
        <w:ind w:firstLine="284"/>
        <w:jc w:val="center"/>
        <w:rPr>
          <w:rFonts w:ascii="Times New Roman" w:hAnsi="Times New Roman" w:cs="Times New Roman"/>
          <w:sz w:val="12"/>
          <w:szCs w:val="12"/>
        </w:rPr>
      </w:pPr>
    </w:p>
    <w:p w:rsidR="009677A2" w:rsidRPr="009677A2" w:rsidRDefault="009677A2" w:rsidP="009677A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9677A2">
        <w:rPr>
          <w:rFonts w:ascii="Times New Roman" w:hAnsi="Times New Roman" w:cs="Times New Roman"/>
          <w:sz w:val="12"/>
          <w:szCs w:val="12"/>
        </w:rPr>
        <w:t>. Перечень профил</w:t>
      </w:r>
      <w:r>
        <w:rPr>
          <w:rFonts w:ascii="Times New Roman" w:hAnsi="Times New Roman" w:cs="Times New Roman"/>
          <w:sz w:val="12"/>
          <w:szCs w:val="12"/>
        </w:rPr>
        <w:t xml:space="preserve">актических мероприятий, </w:t>
      </w:r>
      <w:r w:rsidRPr="009677A2">
        <w:rPr>
          <w:rFonts w:ascii="Times New Roman" w:hAnsi="Times New Roman" w:cs="Times New Roman"/>
          <w:sz w:val="12"/>
          <w:szCs w:val="12"/>
        </w:rPr>
        <w:t>сроки (периодичность) их проведения</w:t>
      </w:r>
    </w:p>
    <w:p w:rsidR="009677A2" w:rsidRDefault="009677A2" w:rsidP="009677A2">
      <w:pPr>
        <w:tabs>
          <w:tab w:val="left" w:pos="0"/>
        </w:tabs>
        <w:spacing w:after="0" w:line="240" w:lineRule="auto"/>
        <w:ind w:firstLine="284"/>
        <w:jc w:val="both"/>
        <w:rPr>
          <w:rFonts w:ascii="Times New Roman" w:hAnsi="Times New Roman" w:cs="Times New Roman"/>
          <w:sz w:val="12"/>
          <w:szCs w:val="12"/>
        </w:rPr>
      </w:pPr>
      <w:r w:rsidRPr="009677A2">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63"/>
        <w:gridCol w:w="1960"/>
        <w:gridCol w:w="2313"/>
        <w:gridCol w:w="1474"/>
        <w:gridCol w:w="1433"/>
      </w:tblGrid>
      <w:tr w:rsidR="009677A2" w:rsidRPr="009677A2" w:rsidTr="003122C6">
        <w:tc>
          <w:tcPr>
            <w:tcW w:w="241" w:type="pct"/>
            <w:tcBorders>
              <w:top w:val="single" w:sz="6" w:space="0" w:color="000000"/>
              <w:left w:val="single" w:sz="6" w:space="0" w:color="000000"/>
              <w:bottom w:val="single" w:sz="6" w:space="0" w:color="000000"/>
              <w:right w:val="single" w:sz="6" w:space="0" w:color="000000"/>
            </w:tcBorders>
            <w:vAlign w:val="center"/>
          </w:tcPr>
          <w:p w:rsidR="003122C6"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 xml:space="preserve">№ </w:t>
            </w:r>
          </w:p>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п/п</w:t>
            </w:r>
          </w:p>
        </w:tc>
        <w:tc>
          <w:tcPr>
            <w:tcW w:w="1299"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Ответственный за реализацию мероприятия исполнитель</w:t>
            </w:r>
          </w:p>
        </w:tc>
      </w:tr>
      <w:tr w:rsidR="009677A2" w:rsidRPr="009677A2" w:rsidTr="003122C6">
        <w:trPr>
          <w:trHeight w:val="50"/>
        </w:trPr>
        <w:tc>
          <w:tcPr>
            <w:tcW w:w="241" w:type="pct"/>
            <w:vMerge w:val="restart"/>
            <w:tcBorders>
              <w:top w:val="single" w:sz="6" w:space="0" w:color="000000"/>
              <w:left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1</w:t>
            </w:r>
          </w:p>
        </w:tc>
        <w:tc>
          <w:tcPr>
            <w:tcW w:w="1299" w:type="pct"/>
            <w:vMerge w:val="restart"/>
            <w:tcBorders>
              <w:top w:val="single" w:sz="6" w:space="0" w:color="000000"/>
              <w:left w:val="single" w:sz="6" w:space="0" w:color="000000"/>
              <w:right w:val="single" w:sz="6" w:space="0" w:color="000000"/>
            </w:tcBorders>
            <w:vAlign w:val="center"/>
          </w:tcPr>
          <w:p w:rsidR="009677A2" w:rsidRPr="009677A2" w:rsidRDefault="009677A2" w:rsidP="009677A2">
            <w:pPr>
              <w:shd w:val="clear" w:color="auto" w:fill="FFFFFF"/>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Ежегодно,</w:t>
            </w:r>
          </w:p>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9677A2" w:rsidRPr="009677A2" w:rsidTr="003122C6">
        <w:tc>
          <w:tcPr>
            <w:tcW w:w="241" w:type="pct"/>
            <w:vMerge/>
            <w:tcBorders>
              <w:left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9677A2" w:rsidRPr="009677A2" w:rsidRDefault="009677A2" w:rsidP="009677A2">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9677A2" w:rsidRPr="009677A2" w:rsidTr="003122C6">
        <w:tc>
          <w:tcPr>
            <w:tcW w:w="241" w:type="pct"/>
            <w:vMerge/>
            <w:tcBorders>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9677A2" w:rsidRPr="009677A2" w:rsidRDefault="009677A2" w:rsidP="009677A2">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shd w:val="clear" w:color="auto" w:fill="FFFFFF"/>
              </w:rPr>
            </w:pPr>
            <w:r w:rsidRPr="009677A2">
              <w:rPr>
                <w:rFonts w:ascii="Times New Roman" w:hAnsi="Times New Roman" w:cs="Times New Roman"/>
                <w:color w:val="000000"/>
                <w:sz w:val="12"/>
                <w:szCs w:val="12"/>
              </w:rPr>
              <w:t>3. Размещение сведений по вопросам соблюдения обязательных требований</w:t>
            </w:r>
            <w:r w:rsidRPr="009677A2">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Ежегодно,</w:t>
            </w:r>
          </w:p>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9677A2" w:rsidRPr="009677A2" w:rsidTr="003122C6">
        <w:tc>
          <w:tcPr>
            <w:tcW w:w="241" w:type="pct"/>
            <w:vMerge w:val="restart"/>
            <w:tcBorders>
              <w:top w:val="single" w:sz="6" w:space="0" w:color="000000"/>
              <w:left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2</w:t>
            </w:r>
          </w:p>
        </w:tc>
        <w:tc>
          <w:tcPr>
            <w:tcW w:w="1299" w:type="pct"/>
            <w:vMerge w:val="restart"/>
            <w:tcBorders>
              <w:top w:val="single" w:sz="6" w:space="0" w:color="000000"/>
              <w:left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Обобщение практики осуществления муниципального контроля</w:t>
            </w:r>
            <w:r w:rsidRPr="009677A2">
              <w:rPr>
                <w:rFonts w:ascii="Times New Roman" w:hAnsi="Times New Roman" w:cs="Times New Roman"/>
                <w:color w:val="000000"/>
                <w:spacing w:val="-6"/>
                <w:sz w:val="12"/>
                <w:szCs w:val="12"/>
              </w:rPr>
              <w:t xml:space="preserve"> </w:t>
            </w:r>
            <w:r w:rsidRPr="009677A2">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9677A2">
              <w:rPr>
                <w:rFonts w:ascii="Times New Roman" w:hAnsi="Times New Roman" w:cs="Times New Roman"/>
                <w:color w:val="000000"/>
                <w:spacing w:val="-6"/>
                <w:sz w:val="12"/>
                <w:szCs w:val="12"/>
              </w:rPr>
              <w:t xml:space="preserve"> </w:t>
            </w:r>
            <w:r w:rsidRPr="009677A2">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pStyle w:val="s1"/>
              <w:shd w:val="clear" w:color="auto" w:fill="FFFFFF"/>
              <w:spacing w:after="0" w:afterAutospacing="0"/>
              <w:jc w:val="center"/>
              <w:rPr>
                <w:color w:val="000000"/>
                <w:sz w:val="12"/>
                <w:szCs w:val="12"/>
              </w:rPr>
            </w:pPr>
            <w:r w:rsidRPr="009677A2">
              <w:rPr>
                <w:color w:val="000000"/>
                <w:sz w:val="12"/>
                <w:szCs w:val="12"/>
              </w:rPr>
              <w:t>Подготовка доклада</w:t>
            </w:r>
            <w:r>
              <w:rPr>
                <w:color w:val="000000"/>
                <w:sz w:val="12"/>
                <w:szCs w:val="12"/>
              </w:rPr>
              <w:t xml:space="preserve">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До 1 июня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9677A2" w:rsidRPr="009677A2" w:rsidTr="003122C6">
        <w:tc>
          <w:tcPr>
            <w:tcW w:w="241" w:type="pct"/>
            <w:vMerge/>
            <w:tcBorders>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pStyle w:val="s1"/>
              <w:shd w:val="clear" w:color="auto" w:fill="FFFFFF"/>
              <w:spacing w:after="0" w:afterAutospacing="0"/>
              <w:jc w:val="center"/>
              <w:rPr>
                <w:color w:val="000000"/>
                <w:sz w:val="12"/>
                <w:szCs w:val="12"/>
              </w:rPr>
            </w:pPr>
            <w:r w:rsidRPr="009677A2">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До 1 июля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9677A2" w:rsidRPr="009677A2" w:rsidTr="003122C6">
        <w:tc>
          <w:tcPr>
            <w:tcW w:w="241"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3</w:t>
            </w:r>
          </w:p>
        </w:tc>
        <w:tc>
          <w:tcPr>
            <w:tcW w:w="1299"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 xml:space="preserve">Объявление контролируемым лицам предостережений о недопустимости нарушения обязательных требований </w:t>
            </w:r>
            <w:r w:rsidRPr="009677A2">
              <w:rPr>
                <w:rFonts w:ascii="Times New Roman" w:hAnsi="Times New Roman" w:cs="Times New Roman"/>
                <w:color w:val="000000"/>
                <w:sz w:val="12"/>
                <w:szCs w:val="12"/>
              </w:rPr>
              <w:lastRenderedPageBreak/>
              <w:t>и предложений</w:t>
            </w:r>
            <w:r w:rsidRPr="009677A2">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9677A2">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9677A2">
              <w:rPr>
                <w:rFonts w:ascii="Times New Roman" w:hAnsi="Times New Roman" w:cs="Times New Roman"/>
                <w:color w:val="000000"/>
                <w:sz w:val="12"/>
                <w:szCs w:val="12"/>
                <w:shd w:val="clear" w:color="auto" w:fill="FFFFFF"/>
              </w:rPr>
              <w:t>или признаках нарушений обязательных требований </w:t>
            </w:r>
            <w:r w:rsidRPr="009677A2">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9677A2" w:rsidRPr="003122C6" w:rsidRDefault="009677A2" w:rsidP="003122C6">
            <w:pPr>
              <w:spacing w:after="0" w:line="240" w:lineRule="auto"/>
              <w:jc w:val="center"/>
              <w:rPr>
                <w:rFonts w:ascii="Times New Roman" w:hAnsi="Times New Roman" w:cs="Times New Roman"/>
                <w:color w:val="000000"/>
                <w:sz w:val="12"/>
                <w:szCs w:val="12"/>
                <w:shd w:val="clear" w:color="auto" w:fill="FFFFFF"/>
              </w:rPr>
            </w:pPr>
            <w:r w:rsidRPr="009677A2">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9677A2">
              <w:rPr>
                <w:rFonts w:ascii="Times New Roman" w:hAnsi="Times New Roman" w:cs="Times New Roman"/>
                <w:color w:val="000000"/>
                <w:sz w:val="12"/>
                <w:szCs w:val="12"/>
                <w:shd w:val="clear" w:color="auto" w:fill="FFFFFF"/>
              </w:rPr>
              <w:t>или признаков нарушений обязательных требований,</w:t>
            </w:r>
            <w:r w:rsidRPr="009677A2">
              <w:rPr>
                <w:rFonts w:ascii="Times New Roman" w:hAnsi="Times New Roman" w:cs="Times New Roman"/>
                <w:i/>
                <w:iCs/>
                <w:color w:val="000000"/>
                <w:sz w:val="12"/>
                <w:szCs w:val="12"/>
              </w:rPr>
              <w:t xml:space="preserve"> </w:t>
            </w:r>
            <w:r w:rsidRPr="009677A2">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9677A2" w:rsidRPr="009677A2" w:rsidRDefault="009677A2"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3122C6" w:rsidRPr="009677A2" w:rsidTr="003122C6">
        <w:tc>
          <w:tcPr>
            <w:tcW w:w="241" w:type="pct"/>
            <w:vMerge w:val="restart"/>
            <w:tcBorders>
              <w:top w:val="single" w:sz="6" w:space="0" w:color="000000"/>
              <w:left w:val="single" w:sz="6" w:space="0" w:color="000000"/>
              <w:right w:val="single" w:sz="6" w:space="0" w:color="000000"/>
            </w:tcBorders>
            <w:vAlign w:val="center"/>
          </w:tcPr>
          <w:p w:rsidR="003122C6" w:rsidRPr="009677A2" w:rsidRDefault="003122C6" w:rsidP="009677A2">
            <w:pPr>
              <w:spacing w:after="0" w:line="240" w:lineRule="auto"/>
              <w:jc w:val="center"/>
              <w:rPr>
                <w:rFonts w:ascii="Times New Roman" w:hAnsi="Times New Roman" w:cs="Times New Roman"/>
                <w:color w:val="000000"/>
                <w:sz w:val="12"/>
                <w:szCs w:val="12"/>
                <w:lang w:val="en-US"/>
              </w:rPr>
            </w:pPr>
            <w:r w:rsidRPr="009677A2">
              <w:rPr>
                <w:rFonts w:ascii="Times New Roman" w:hAnsi="Times New Roman" w:cs="Times New Roman"/>
                <w:color w:val="000000"/>
                <w:sz w:val="12"/>
                <w:szCs w:val="12"/>
              </w:rPr>
              <w:t>4</w:t>
            </w:r>
          </w:p>
        </w:tc>
        <w:tc>
          <w:tcPr>
            <w:tcW w:w="1299" w:type="pct"/>
            <w:vMerge w:val="restart"/>
            <w:tcBorders>
              <w:top w:val="single" w:sz="6" w:space="0" w:color="000000"/>
              <w:left w:val="single" w:sz="6" w:space="0" w:color="000000"/>
              <w:right w:val="single" w:sz="6" w:space="0" w:color="000000"/>
            </w:tcBorders>
            <w:vAlign w:val="center"/>
          </w:tcPr>
          <w:p w:rsidR="003122C6" w:rsidRPr="009677A2" w:rsidRDefault="003122C6" w:rsidP="009677A2">
            <w:pPr>
              <w:pStyle w:val="ConsPlusNormal"/>
              <w:ind w:firstLine="0"/>
              <w:jc w:val="center"/>
              <w:rPr>
                <w:rFonts w:ascii="Times New Roman" w:hAnsi="Times New Roman" w:cs="Times New Roman"/>
                <w:sz w:val="12"/>
                <w:szCs w:val="12"/>
              </w:rPr>
            </w:pPr>
            <w:r w:rsidRPr="009677A2">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9677A2">
              <w:rPr>
                <w:rFonts w:ascii="Times New Roman" w:hAnsi="Times New Roman" w:cs="Times New Roman"/>
                <w:color w:val="000000"/>
                <w:spacing w:val="-6"/>
                <w:sz w:val="12"/>
                <w:szCs w:val="12"/>
              </w:rPr>
              <w:t xml:space="preserve"> </w:t>
            </w:r>
            <w:r w:rsidRPr="009677A2">
              <w:rPr>
                <w:rFonts w:ascii="Times New Roman" w:hAnsi="Times New Roman" w:cs="Times New Roman"/>
                <w:color w:val="000000"/>
                <w:sz w:val="12"/>
                <w:szCs w:val="12"/>
              </w:rPr>
              <w:t>в сфере благоустройства:</w:t>
            </w:r>
          </w:p>
          <w:p w:rsidR="003122C6" w:rsidRPr="009677A2" w:rsidRDefault="003122C6" w:rsidP="009677A2">
            <w:pPr>
              <w:pStyle w:val="ConsPlusNormal"/>
              <w:ind w:firstLine="0"/>
              <w:jc w:val="center"/>
              <w:rPr>
                <w:rFonts w:ascii="Times New Roman" w:hAnsi="Times New Roman" w:cs="Times New Roman"/>
                <w:sz w:val="12"/>
                <w:szCs w:val="12"/>
              </w:rPr>
            </w:pPr>
            <w:r w:rsidRPr="009677A2">
              <w:rPr>
                <w:rFonts w:ascii="Times New Roman" w:hAnsi="Times New Roman" w:cs="Times New Roman"/>
                <w:color w:val="000000"/>
                <w:sz w:val="12"/>
                <w:szCs w:val="12"/>
              </w:rPr>
              <w:t>- организация и осуществление контроля в сфере благоустройства;</w:t>
            </w:r>
          </w:p>
          <w:p w:rsidR="003122C6" w:rsidRPr="009677A2" w:rsidRDefault="003122C6" w:rsidP="009677A2">
            <w:pPr>
              <w:pStyle w:val="ConsPlusNormal"/>
              <w:ind w:firstLine="0"/>
              <w:jc w:val="center"/>
              <w:rPr>
                <w:rFonts w:ascii="Times New Roman" w:hAnsi="Times New Roman" w:cs="Times New Roman"/>
                <w:sz w:val="12"/>
                <w:szCs w:val="12"/>
              </w:rPr>
            </w:pPr>
            <w:r w:rsidRPr="009677A2">
              <w:rPr>
                <w:rFonts w:ascii="Times New Roman" w:hAnsi="Times New Roman" w:cs="Times New Roman"/>
                <w:color w:val="000000"/>
                <w:sz w:val="12"/>
                <w:szCs w:val="12"/>
              </w:rPr>
              <w:t>- порядок осуществления контрольных мероприятий;</w:t>
            </w:r>
          </w:p>
          <w:p w:rsidR="003122C6" w:rsidRPr="009677A2" w:rsidRDefault="003122C6" w:rsidP="009677A2">
            <w:pPr>
              <w:pStyle w:val="ConsPlusNormal"/>
              <w:ind w:firstLine="0"/>
              <w:jc w:val="center"/>
              <w:rPr>
                <w:rFonts w:ascii="Times New Roman" w:hAnsi="Times New Roman" w:cs="Times New Roman"/>
                <w:sz w:val="12"/>
                <w:szCs w:val="12"/>
              </w:rPr>
            </w:pPr>
            <w:r w:rsidRPr="009677A2">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3122C6" w:rsidRPr="009677A2" w:rsidRDefault="003122C6" w:rsidP="003122C6">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w:t>
            </w:r>
            <w:r>
              <w:rPr>
                <w:rFonts w:ascii="Times New Roman" w:hAnsi="Times New Roman" w:cs="Times New Roman"/>
                <w:color w:val="000000"/>
                <w:sz w:val="12"/>
                <w:szCs w:val="12"/>
              </w:rPr>
              <w:t xml:space="preserve"> рамках контрольных мероприятий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3122C6" w:rsidRPr="009677A2" w:rsidRDefault="003122C6" w:rsidP="009677A2">
            <w:pPr>
              <w:pStyle w:val="s1"/>
              <w:shd w:val="clear" w:color="auto" w:fill="FFFFFF"/>
              <w:spacing w:before="0" w:beforeAutospacing="0" w:after="0" w:afterAutospacing="0"/>
              <w:jc w:val="center"/>
              <w:rPr>
                <w:color w:val="000000"/>
                <w:sz w:val="12"/>
                <w:szCs w:val="12"/>
              </w:rPr>
            </w:pPr>
            <w:r w:rsidRPr="009677A2">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3122C6" w:rsidRPr="003122C6" w:rsidRDefault="003122C6" w:rsidP="003122C6">
            <w:pPr>
              <w:spacing w:after="0" w:line="240" w:lineRule="auto"/>
              <w:jc w:val="center"/>
              <w:rPr>
                <w:rFonts w:ascii="Times New Roman" w:hAnsi="Times New Roman" w:cs="Times New Roman"/>
                <w:color w:val="000000"/>
                <w:sz w:val="12"/>
                <w:szCs w:val="12"/>
                <w:shd w:val="clear" w:color="auto" w:fill="FFFFFF"/>
              </w:rPr>
            </w:pPr>
            <w:r w:rsidRPr="009677A2">
              <w:rPr>
                <w:rFonts w:ascii="Times New Roman" w:hAnsi="Times New Roman" w:cs="Times New Roman"/>
                <w:color w:val="000000"/>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3122C6" w:rsidRPr="009677A2" w:rsidRDefault="003122C6"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3122C6" w:rsidRPr="009677A2" w:rsidTr="003122C6">
        <w:tc>
          <w:tcPr>
            <w:tcW w:w="241" w:type="pct"/>
            <w:vMerge/>
            <w:tcBorders>
              <w:left w:val="single" w:sz="6" w:space="0" w:color="000000"/>
              <w:right w:val="single" w:sz="6" w:space="0" w:color="000000"/>
            </w:tcBorders>
            <w:vAlign w:val="center"/>
          </w:tcPr>
          <w:p w:rsidR="003122C6" w:rsidRPr="009677A2" w:rsidRDefault="003122C6" w:rsidP="009677A2">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3122C6" w:rsidRPr="009677A2" w:rsidRDefault="003122C6" w:rsidP="009677A2">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3122C6" w:rsidRPr="009677A2" w:rsidRDefault="003122C6" w:rsidP="009677A2">
            <w:pPr>
              <w:pStyle w:val="s1"/>
              <w:shd w:val="clear" w:color="auto" w:fill="FFFFFF"/>
              <w:spacing w:before="0" w:beforeAutospacing="0" w:after="0" w:afterAutospacing="0"/>
              <w:jc w:val="center"/>
              <w:rPr>
                <w:color w:val="000000"/>
                <w:sz w:val="12"/>
                <w:szCs w:val="12"/>
              </w:rPr>
            </w:pPr>
            <w:r w:rsidRPr="009677A2">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3122C6" w:rsidRPr="009677A2" w:rsidRDefault="003122C6" w:rsidP="009677A2">
            <w:pPr>
              <w:spacing w:after="0" w:line="240" w:lineRule="auto"/>
              <w:jc w:val="center"/>
              <w:rPr>
                <w:rFonts w:ascii="Times New Roman" w:hAnsi="Times New Roman" w:cs="Times New Roman"/>
                <w:color w:val="000000"/>
                <w:sz w:val="12"/>
                <w:szCs w:val="12"/>
                <w:shd w:val="clear" w:color="auto" w:fill="FFFFFF"/>
              </w:rPr>
            </w:pPr>
            <w:r w:rsidRPr="009677A2">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3122C6" w:rsidRPr="009677A2" w:rsidRDefault="003122C6"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3122C6" w:rsidRPr="009677A2" w:rsidTr="003122C6">
        <w:tc>
          <w:tcPr>
            <w:tcW w:w="241" w:type="pct"/>
            <w:vMerge/>
            <w:tcBorders>
              <w:left w:val="single" w:sz="6" w:space="0" w:color="000000"/>
              <w:right w:val="single" w:sz="6" w:space="0" w:color="000000"/>
            </w:tcBorders>
            <w:vAlign w:val="center"/>
          </w:tcPr>
          <w:p w:rsidR="003122C6" w:rsidRPr="009677A2" w:rsidRDefault="003122C6" w:rsidP="009677A2">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3122C6" w:rsidRPr="009677A2" w:rsidRDefault="003122C6" w:rsidP="009677A2">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3122C6" w:rsidRPr="009677A2" w:rsidRDefault="003122C6" w:rsidP="009677A2">
            <w:pPr>
              <w:pStyle w:val="s1"/>
              <w:shd w:val="clear" w:color="auto" w:fill="FFFFFF"/>
              <w:spacing w:after="0" w:afterAutospacing="0"/>
              <w:jc w:val="center"/>
              <w:rPr>
                <w:color w:val="000000"/>
                <w:sz w:val="12"/>
                <w:szCs w:val="12"/>
              </w:rPr>
            </w:pPr>
            <w:r w:rsidRPr="009677A2">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Сургут муниципального района Сергиевский</w:t>
            </w:r>
            <w:r w:rsidRPr="009677A2">
              <w:rPr>
                <w:i/>
                <w:iCs/>
                <w:color w:val="000000"/>
                <w:sz w:val="12"/>
                <w:szCs w:val="12"/>
              </w:rPr>
              <w:t xml:space="preserve"> </w:t>
            </w:r>
            <w:r w:rsidRPr="009677A2">
              <w:rPr>
                <w:color w:val="000000"/>
                <w:sz w:val="12"/>
                <w:szCs w:val="12"/>
              </w:rPr>
              <w:t>или должностным лицом, уполномоченным осуществлять муниципальный контроль</w:t>
            </w:r>
            <w:r w:rsidRPr="009677A2">
              <w:rPr>
                <w:color w:val="000000"/>
                <w:spacing w:val="-6"/>
                <w:sz w:val="12"/>
                <w:szCs w:val="12"/>
              </w:rPr>
              <w:t xml:space="preserve"> </w:t>
            </w:r>
            <w:r w:rsidRPr="009677A2">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3122C6" w:rsidRPr="009677A2" w:rsidRDefault="003122C6" w:rsidP="003122C6">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3122C6" w:rsidRPr="009677A2" w:rsidRDefault="003122C6"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3122C6" w:rsidRPr="009677A2" w:rsidTr="003122C6">
        <w:tc>
          <w:tcPr>
            <w:tcW w:w="241" w:type="pct"/>
            <w:vMerge/>
            <w:tcBorders>
              <w:left w:val="single" w:sz="6" w:space="0" w:color="000000"/>
              <w:bottom w:val="single" w:sz="4" w:space="0" w:color="auto"/>
              <w:right w:val="single" w:sz="6" w:space="0" w:color="000000"/>
            </w:tcBorders>
            <w:vAlign w:val="center"/>
          </w:tcPr>
          <w:p w:rsidR="003122C6" w:rsidRPr="009677A2" w:rsidRDefault="003122C6" w:rsidP="009677A2">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4" w:space="0" w:color="auto"/>
              <w:right w:val="single" w:sz="6" w:space="0" w:color="000000"/>
            </w:tcBorders>
            <w:vAlign w:val="center"/>
          </w:tcPr>
          <w:p w:rsidR="003122C6" w:rsidRPr="009677A2" w:rsidRDefault="003122C6" w:rsidP="009677A2">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3122C6" w:rsidRPr="009677A2" w:rsidRDefault="003122C6" w:rsidP="009677A2">
            <w:pPr>
              <w:pStyle w:val="s1"/>
              <w:shd w:val="clear" w:color="auto" w:fill="FFFFFF"/>
              <w:spacing w:after="0" w:afterAutospacing="0"/>
              <w:jc w:val="center"/>
              <w:rPr>
                <w:color w:val="000000"/>
                <w:sz w:val="12"/>
                <w:szCs w:val="12"/>
              </w:rPr>
            </w:pPr>
            <w:r w:rsidRPr="009677A2">
              <w:rPr>
                <w:color w:val="000000"/>
                <w:sz w:val="12"/>
                <w:szCs w:val="12"/>
              </w:rPr>
              <w:t>4. Консультирование контролируемых лиц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3122C6" w:rsidRPr="009677A2" w:rsidRDefault="003122C6"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9677A2">
              <w:rPr>
                <w:rFonts w:ascii="Times New Roman" w:hAnsi="Times New Roman" w:cs="Times New Roman"/>
                <w:color w:val="000000"/>
                <w:spacing w:val="-6"/>
                <w:sz w:val="12"/>
                <w:szCs w:val="12"/>
              </w:rPr>
              <w:t xml:space="preserve"> </w:t>
            </w:r>
            <w:r w:rsidRPr="009677A2">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3122C6" w:rsidRPr="009677A2" w:rsidRDefault="003122C6" w:rsidP="009677A2">
            <w:pPr>
              <w:spacing w:after="0" w:line="240" w:lineRule="auto"/>
              <w:jc w:val="center"/>
              <w:rPr>
                <w:rFonts w:ascii="Times New Roman" w:hAnsi="Times New Roman" w:cs="Times New Roman"/>
                <w:color w:val="000000"/>
                <w:sz w:val="12"/>
                <w:szCs w:val="12"/>
              </w:rPr>
            </w:pPr>
            <w:r w:rsidRPr="009677A2">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bl>
    <w:p w:rsidR="009677A2" w:rsidRDefault="009677A2" w:rsidP="009677A2">
      <w:pPr>
        <w:tabs>
          <w:tab w:val="left" w:pos="0"/>
        </w:tabs>
        <w:spacing w:after="0" w:line="240" w:lineRule="auto"/>
        <w:ind w:firstLine="284"/>
        <w:jc w:val="both"/>
        <w:rPr>
          <w:rFonts w:ascii="Times New Roman" w:hAnsi="Times New Roman" w:cs="Times New Roman"/>
          <w:sz w:val="12"/>
          <w:szCs w:val="12"/>
        </w:rPr>
      </w:pPr>
    </w:p>
    <w:p w:rsidR="003122C6" w:rsidRPr="003122C6" w:rsidRDefault="003122C6" w:rsidP="003122C6">
      <w:pPr>
        <w:tabs>
          <w:tab w:val="left" w:pos="0"/>
        </w:tabs>
        <w:spacing w:after="0" w:line="240" w:lineRule="auto"/>
        <w:ind w:firstLine="284"/>
        <w:jc w:val="center"/>
        <w:rPr>
          <w:rFonts w:ascii="Times New Roman" w:hAnsi="Times New Roman" w:cs="Times New Roman"/>
          <w:sz w:val="12"/>
          <w:szCs w:val="12"/>
        </w:rPr>
      </w:pPr>
      <w:r w:rsidRPr="003122C6">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BD1D17" w:rsidRDefault="003122C6" w:rsidP="003122C6">
      <w:pPr>
        <w:tabs>
          <w:tab w:val="left" w:pos="0"/>
        </w:tabs>
        <w:spacing w:after="0" w:line="240" w:lineRule="auto"/>
        <w:ind w:firstLine="284"/>
        <w:rPr>
          <w:rFonts w:ascii="Times New Roman" w:hAnsi="Times New Roman" w:cs="Times New Roman"/>
          <w:sz w:val="12"/>
          <w:szCs w:val="12"/>
        </w:rPr>
      </w:pPr>
      <w:r w:rsidRPr="003122C6">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378"/>
        <w:gridCol w:w="4975"/>
        <w:gridCol w:w="2376"/>
      </w:tblGrid>
      <w:tr w:rsidR="003122C6" w:rsidTr="003122C6">
        <w:tc>
          <w:tcPr>
            <w:tcW w:w="0" w:type="auto"/>
            <w:vAlign w:val="center"/>
          </w:tcPr>
          <w:p w:rsid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 xml:space="preserve">№ </w:t>
            </w:r>
          </w:p>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п/п</w:t>
            </w:r>
          </w:p>
        </w:tc>
        <w:tc>
          <w:tcPr>
            <w:tcW w:w="4975" w:type="dxa"/>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Наименование показателя</w:t>
            </w:r>
          </w:p>
        </w:tc>
        <w:tc>
          <w:tcPr>
            <w:tcW w:w="2376" w:type="dxa"/>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3122C6" w:rsidTr="003122C6">
        <w:tc>
          <w:tcPr>
            <w:tcW w:w="0" w:type="auto"/>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1.</w:t>
            </w:r>
          </w:p>
        </w:tc>
        <w:tc>
          <w:tcPr>
            <w:tcW w:w="4975" w:type="dxa"/>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100 %</w:t>
            </w:r>
          </w:p>
        </w:tc>
      </w:tr>
      <w:tr w:rsidR="003122C6" w:rsidTr="003122C6">
        <w:tc>
          <w:tcPr>
            <w:tcW w:w="0" w:type="auto"/>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2.</w:t>
            </w:r>
          </w:p>
        </w:tc>
        <w:tc>
          <w:tcPr>
            <w:tcW w:w="4975" w:type="dxa"/>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4</w:t>
            </w:r>
          </w:p>
        </w:tc>
      </w:tr>
      <w:tr w:rsidR="003122C6" w:rsidTr="003122C6">
        <w:tc>
          <w:tcPr>
            <w:tcW w:w="0" w:type="auto"/>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3.</w:t>
            </w:r>
          </w:p>
        </w:tc>
        <w:tc>
          <w:tcPr>
            <w:tcW w:w="4975" w:type="dxa"/>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 xml:space="preserve">Доля случаев объявления предостережений в общем количестве случаев </w:t>
            </w:r>
            <w:r w:rsidRPr="003122C6">
              <w:rPr>
                <w:rFonts w:ascii="Times New Roman" w:hAnsi="Times New Roman" w:cs="Times New Roman"/>
                <w:color w:val="000000"/>
                <w:sz w:val="12"/>
                <w:szCs w:val="12"/>
              </w:rPr>
              <w:t xml:space="preserve">выявления готовящихся нарушений обязательных требований </w:t>
            </w:r>
            <w:r w:rsidRPr="003122C6">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3122C6" w:rsidRPr="003122C6"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3122C6" w:rsidRPr="003122C6">
              <w:rPr>
                <w:rFonts w:ascii="Times New Roman" w:hAnsi="Times New Roman" w:cs="Times New Roman"/>
                <w:sz w:val="12"/>
                <w:szCs w:val="12"/>
              </w:rPr>
              <w:t xml:space="preserve">(если имелись случаи </w:t>
            </w:r>
            <w:r w:rsidR="003122C6" w:rsidRPr="003122C6">
              <w:rPr>
                <w:rFonts w:ascii="Times New Roman" w:hAnsi="Times New Roman" w:cs="Times New Roman"/>
                <w:color w:val="000000"/>
                <w:sz w:val="12"/>
                <w:szCs w:val="12"/>
              </w:rPr>
              <w:t xml:space="preserve">выявления готовящихся нарушений обязательных требований </w:t>
            </w:r>
            <w:r w:rsidR="003122C6" w:rsidRPr="003122C6">
              <w:rPr>
                <w:rFonts w:ascii="Times New Roman" w:hAnsi="Times New Roman" w:cs="Times New Roman"/>
                <w:color w:val="000000"/>
                <w:sz w:val="12"/>
                <w:szCs w:val="12"/>
                <w:shd w:val="clear" w:color="auto" w:fill="FFFFFF"/>
              </w:rPr>
              <w:t>или признаков нарушений обязательных требований</w:t>
            </w:r>
            <w:r w:rsidR="003122C6" w:rsidRPr="003122C6">
              <w:rPr>
                <w:rFonts w:ascii="Times New Roman" w:hAnsi="Times New Roman" w:cs="Times New Roman"/>
                <w:sz w:val="12"/>
                <w:szCs w:val="12"/>
              </w:rPr>
              <w:t>)</w:t>
            </w:r>
          </w:p>
        </w:tc>
      </w:tr>
      <w:tr w:rsidR="003122C6" w:rsidTr="003122C6">
        <w:tc>
          <w:tcPr>
            <w:tcW w:w="0" w:type="auto"/>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4.</w:t>
            </w:r>
          </w:p>
        </w:tc>
        <w:tc>
          <w:tcPr>
            <w:tcW w:w="4975" w:type="dxa"/>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color w:val="000000"/>
                <w:sz w:val="12"/>
                <w:szCs w:val="12"/>
              </w:rPr>
              <w:t xml:space="preserve">Доля случаев нарушения сроков консультирования контролируемых лиц в письменной </w:t>
            </w:r>
            <w:r w:rsidRPr="003122C6">
              <w:rPr>
                <w:rFonts w:ascii="Times New Roman" w:hAnsi="Times New Roman" w:cs="Times New Roman"/>
                <w:color w:val="000000"/>
                <w:sz w:val="12"/>
                <w:szCs w:val="12"/>
              </w:rPr>
              <w:lastRenderedPageBreak/>
              <w:t>форме</w:t>
            </w:r>
          </w:p>
        </w:tc>
        <w:tc>
          <w:tcPr>
            <w:tcW w:w="2376" w:type="dxa"/>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lastRenderedPageBreak/>
              <w:t>0%</w:t>
            </w:r>
          </w:p>
        </w:tc>
      </w:tr>
      <w:tr w:rsidR="003122C6" w:rsidTr="003122C6">
        <w:tc>
          <w:tcPr>
            <w:tcW w:w="0" w:type="auto"/>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lastRenderedPageBreak/>
              <w:t>5.</w:t>
            </w:r>
          </w:p>
        </w:tc>
        <w:tc>
          <w:tcPr>
            <w:tcW w:w="4975" w:type="dxa"/>
            <w:vAlign w:val="center"/>
          </w:tcPr>
          <w:p w:rsidR="003122C6" w:rsidRPr="003122C6" w:rsidRDefault="003122C6" w:rsidP="001C41EC">
            <w:pPr>
              <w:autoSpaceDE w:val="0"/>
              <w:autoSpaceDN w:val="0"/>
              <w:adjustRightInd w:val="0"/>
              <w:jc w:val="center"/>
              <w:rPr>
                <w:rFonts w:ascii="Times New Roman" w:hAnsi="Times New Roman" w:cs="Times New Roman"/>
                <w:color w:val="000000"/>
                <w:sz w:val="12"/>
                <w:szCs w:val="12"/>
              </w:rPr>
            </w:pPr>
            <w:r w:rsidRPr="003122C6">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3122C6">
              <w:rPr>
                <w:rFonts w:ascii="Times New Roman" w:hAnsi="Times New Roman" w:cs="Times New Roman"/>
                <w:color w:val="000000"/>
                <w:spacing w:val="-6"/>
                <w:sz w:val="12"/>
                <w:szCs w:val="12"/>
              </w:rPr>
              <w:t xml:space="preserve"> </w:t>
            </w:r>
            <w:r w:rsidRPr="003122C6">
              <w:rPr>
                <w:rFonts w:ascii="Times New Roman" w:hAnsi="Times New Roman" w:cs="Times New Roman"/>
                <w:color w:val="000000"/>
                <w:sz w:val="12"/>
                <w:szCs w:val="12"/>
              </w:rPr>
              <w:t>в сфере благоустройства</w:t>
            </w:r>
          </w:p>
        </w:tc>
        <w:tc>
          <w:tcPr>
            <w:tcW w:w="2376" w:type="dxa"/>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0%</w:t>
            </w:r>
          </w:p>
        </w:tc>
      </w:tr>
      <w:tr w:rsidR="003122C6" w:rsidTr="003122C6">
        <w:tc>
          <w:tcPr>
            <w:tcW w:w="0" w:type="auto"/>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6.</w:t>
            </w:r>
          </w:p>
        </w:tc>
        <w:tc>
          <w:tcPr>
            <w:tcW w:w="4975" w:type="dxa"/>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 xml:space="preserve">Количество </w:t>
            </w:r>
            <w:r w:rsidRPr="003122C6">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3122C6">
              <w:rPr>
                <w:rFonts w:ascii="Times New Roman" w:hAnsi="Times New Roman" w:cs="Times New Roman"/>
                <w:color w:val="000000"/>
                <w:spacing w:val="-6"/>
                <w:sz w:val="12"/>
                <w:szCs w:val="12"/>
              </w:rPr>
              <w:t xml:space="preserve"> </w:t>
            </w:r>
            <w:r w:rsidRPr="003122C6">
              <w:rPr>
                <w:rFonts w:ascii="Times New Roman" w:hAnsi="Times New Roman" w:cs="Times New Roman"/>
                <w:color w:val="000000"/>
                <w:sz w:val="12"/>
                <w:szCs w:val="12"/>
              </w:rPr>
              <w:t>в сфере благоустройства в устной форме</w:t>
            </w:r>
          </w:p>
        </w:tc>
        <w:tc>
          <w:tcPr>
            <w:tcW w:w="2376" w:type="dxa"/>
            <w:vAlign w:val="center"/>
          </w:tcPr>
          <w:p w:rsidR="003122C6" w:rsidRPr="003122C6" w:rsidRDefault="003122C6" w:rsidP="001C41EC">
            <w:pPr>
              <w:autoSpaceDE w:val="0"/>
              <w:autoSpaceDN w:val="0"/>
              <w:adjustRightInd w:val="0"/>
              <w:jc w:val="center"/>
              <w:rPr>
                <w:rFonts w:ascii="Times New Roman" w:hAnsi="Times New Roman" w:cs="Times New Roman"/>
                <w:sz w:val="12"/>
                <w:szCs w:val="12"/>
              </w:rPr>
            </w:pPr>
            <w:r w:rsidRPr="003122C6">
              <w:rPr>
                <w:rFonts w:ascii="Times New Roman" w:hAnsi="Times New Roman" w:cs="Times New Roman"/>
                <w:sz w:val="12"/>
                <w:szCs w:val="12"/>
              </w:rPr>
              <w:t>3</w:t>
            </w:r>
          </w:p>
        </w:tc>
      </w:tr>
    </w:tbl>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Сургут муниципального района Сергиевский. </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Сургут муниципального района Сергиевский. </w:t>
      </w:r>
    </w:p>
    <w:p w:rsidR="003122C6" w:rsidRDefault="003122C6" w:rsidP="00904BA8">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Сургут муниципального района Серг</w:t>
      </w:r>
      <w:r>
        <w:rPr>
          <w:rFonts w:ascii="Times New Roman" w:hAnsi="Times New Roman" w:cs="Times New Roman"/>
          <w:sz w:val="12"/>
          <w:szCs w:val="12"/>
        </w:rPr>
        <w:t xml:space="preserve">иевский </w:t>
      </w:r>
      <w:r w:rsidRPr="003122C6">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3122C6" w:rsidRDefault="003122C6" w:rsidP="003122C6">
      <w:pPr>
        <w:tabs>
          <w:tab w:val="left" w:pos="0"/>
        </w:tabs>
        <w:spacing w:after="0" w:line="240" w:lineRule="auto"/>
        <w:ind w:firstLine="284"/>
        <w:jc w:val="both"/>
        <w:rPr>
          <w:rFonts w:ascii="Times New Roman" w:hAnsi="Times New Roman" w:cs="Times New Roman"/>
          <w:sz w:val="12"/>
          <w:szCs w:val="12"/>
        </w:rPr>
      </w:pPr>
    </w:p>
    <w:p w:rsidR="003122C6" w:rsidRPr="003122C6" w:rsidRDefault="003122C6" w:rsidP="003122C6">
      <w:pPr>
        <w:tabs>
          <w:tab w:val="left" w:pos="0"/>
        </w:tabs>
        <w:spacing w:after="0" w:line="240" w:lineRule="auto"/>
        <w:ind w:firstLine="284"/>
        <w:jc w:val="center"/>
        <w:rPr>
          <w:rFonts w:ascii="Times New Roman" w:hAnsi="Times New Roman" w:cs="Times New Roman"/>
          <w:sz w:val="12"/>
          <w:szCs w:val="12"/>
        </w:rPr>
      </w:pPr>
      <w:r w:rsidRPr="003122C6">
        <w:rPr>
          <w:rFonts w:ascii="Times New Roman" w:hAnsi="Times New Roman" w:cs="Times New Roman"/>
          <w:sz w:val="12"/>
          <w:szCs w:val="12"/>
        </w:rPr>
        <w:t>Администрация</w:t>
      </w:r>
    </w:p>
    <w:p w:rsidR="003122C6" w:rsidRPr="003122C6" w:rsidRDefault="003122C6" w:rsidP="003122C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122C6">
        <w:rPr>
          <w:rFonts w:ascii="Times New Roman" w:hAnsi="Times New Roman" w:cs="Times New Roman"/>
          <w:sz w:val="12"/>
          <w:szCs w:val="12"/>
        </w:rPr>
        <w:t>Сургут</w:t>
      </w:r>
    </w:p>
    <w:p w:rsidR="003122C6" w:rsidRPr="003122C6" w:rsidRDefault="003122C6" w:rsidP="003122C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122C6">
        <w:rPr>
          <w:rFonts w:ascii="Times New Roman" w:hAnsi="Times New Roman" w:cs="Times New Roman"/>
          <w:sz w:val="12"/>
          <w:szCs w:val="12"/>
        </w:rPr>
        <w:t>Сергиевский</w:t>
      </w:r>
    </w:p>
    <w:p w:rsidR="003122C6" w:rsidRPr="003122C6" w:rsidRDefault="003122C6" w:rsidP="003122C6">
      <w:pPr>
        <w:tabs>
          <w:tab w:val="left" w:pos="0"/>
        </w:tabs>
        <w:spacing w:after="0" w:line="240" w:lineRule="auto"/>
        <w:ind w:firstLine="284"/>
        <w:jc w:val="center"/>
        <w:rPr>
          <w:rFonts w:ascii="Times New Roman" w:hAnsi="Times New Roman" w:cs="Times New Roman"/>
          <w:sz w:val="12"/>
          <w:szCs w:val="12"/>
        </w:rPr>
      </w:pPr>
      <w:r w:rsidRPr="003122C6">
        <w:rPr>
          <w:rFonts w:ascii="Times New Roman" w:hAnsi="Times New Roman" w:cs="Times New Roman"/>
          <w:sz w:val="12"/>
          <w:szCs w:val="12"/>
        </w:rPr>
        <w:t>Самарской области</w:t>
      </w:r>
    </w:p>
    <w:p w:rsidR="003122C6" w:rsidRPr="003122C6" w:rsidRDefault="003122C6" w:rsidP="003122C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декабря 2021 г.                                                                                                                                                                                                      №64</w:t>
      </w:r>
    </w:p>
    <w:p w:rsidR="003122C6" w:rsidRPr="003122C6" w:rsidRDefault="003122C6" w:rsidP="003122C6">
      <w:pPr>
        <w:tabs>
          <w:tab w:val="left" w:pos="0"/>
        </w:tabs>
        <w:spacing w:after="0" w:line="240" w:lineRule="auto"/>
        <w:ind w:firstLine="284"/>
        <w:jc w:val="center"/>
        <w:rPr>
          <w:rFonts w:ascii="Times New Roman" w:hAnsi="Times New Roman" w:cs="Times New Roman"/>
          <w:sz w:val="12"/>
          <w:szCs w:val="12"/>
        </w:rPr>
      </w:pPr>
      <w:r w:rsidRPr="003122C6">
        <w:rPr>
          <w:rFonts w:ascii="Times New Roman" w:hAnsi="Times New Roman" w:cs="Times New Roman"/>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Сургут муниципального района Сергиевский Самарской области на 2022 год</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s="Times New Roman"/>
          <w:sz w:val="12"/>
          <w:szCs w:val="12"/>
        </w:rPr>
        <w:t xml:space="preserve"> </w:t>
      </w:r>
      <w:r w:rsidRPr="003122C6">
        <w:rPr>
          <w:rFonts w:ascii="Times New Roman" w:hAnsi="Times New Roman" w:cs="Times New Roman"/>
          <w:sz w:val="12"/>
          <w:szCs w:val="12"/>
        </w:rPr>
        <w:t xml:space="preserve">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Сургут муниципального района Сергиевский Самарской области </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ПОСТАНОВЛЯЕТ:</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Сургут муниципального района Сергиевский Самарской области на 2022 год согласно приложению.</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2. Опубликовать настоящее постановление в газете «Сергиевский  вестник».</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4. Настоящее постановление вступает в силу со дня его официального опубликования.</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3122C6" w:rsidRPr="003122C6" w:rsidRDefault="003122C6" w:rsidP="003122C6">
      <w:pPr>
        <w:tabs>
          <w:tab w:val="left" w:pos="0"/>
        </w:tabs>
        <w:spacing w:after="0" w:line="240" w:lineRule="auto"/>
        <w:ind w:firstLine="284"/>
        <w:jc w:val="right"/>
        <w:rPr>
          <w:rFonts w:ascii="Times New Roman" w:hAnsi="Times New Roman" w:cs="Times New Roman"/>
          <w:sz w:val="12"/>
          <w:szCs w:val="12"/>
        </w:rPr>
      </w:pPr>
      <w:r w:rsidRPr="003122C6">
        <w:rPr>
          <w:rFonts w:ascii="Times New Roman" w:hAnsi="Times New Roman" w:cs="Times New Roman"/>
          <w:sz w:val="12"/>
          <w:szCs w:val="12"/>
        </w:rPr>
        <w:t>Глава сельского поселения Сургут</w:t>
      </w:r>
    </w:p>
    <w:p w:rsidR="003122C6" w:rsidRPr="003122C6" w:rsidRDefault="003122C6" w:rsidP="003122C6">
      <w:pPr>
        <w:tabs>
          <w:tab w:val="left" w:pos="0"/>
        </w:tabs>
        <w:spacing w:after="0" w:line="240" w:lineRule="auto"/>
        <w:ind w:firstLine="284"/>
        <w:jc w:val="right"/>
        <w:rPr>
          <w:rFonts w:ascii="Times New Roman" w:hAnsi="Times New Roman" w:cs="Times New Roman"/>
          <w:sz w:val="12"/>
          <w:szCs w:val="12"/>
        </w:rPr>
      </w:pPr>
      <w:r w:rsidRPr="003122C6">
        <w:rPr>
          <w:rFonts w:ascii="Times New Roman" w:hAnsi="Times New Roman" w:cs="Times New Roman"/>
          <w:sz w:val="12"/>
          <w:szCs w:val="12"/>
        </w:rPr>
        <w:t xml:space="preserve">муниципального района Сергиевский </w:t>
      </w:r>
    </w:p>
    <w:p w:rsidR="003122C6" w:rsidRDefault="003122C6" w:rsidP="003122C6">
      <w:pPr>
        <w:tabs>
          <w:tab w:val="left" w:pos="0"/>
        </w:tabs>
        <w:spacing w:after="0" w:line="240" w:lineRule="auto"/>
        <w:ind w:firstLine="284"/>
        <w:jc w:val="right"/>
        <w:rPr>
          <w:rFonts w:ascii="Times New Roman" w:hAnsi="Times New Roman" w:cs="Times New Roman"/>
          <w:sz w:val="12"/>
          <w:szCs w:val="12"/>
        </w:rPr>
      </w:pPr>
      <w:r w:rsidRPr="003122C6">
        <w:rPr>
          <w:rFonts w:ascii="Times New Roman" w:hAnsi="Times New Roman" w:cs="Times New Roman"/>
          <w:sz w:val="12"/>
          <w:szCs w:val="12"/>
        </w:rPr>
        <w:t xml:space="preserve">Самарской области                                                               </w:t>
      </w:r>
    </w:p>
    <w:p w:rsidR="003122C6" w:rsidRPr="003122C6" w:rsidRDefault="003122C6" w:rsidP="003122C6">
      <w:pPr>
        <w:tabs>
          <w:tab w:val="left" w:pos="0"/>
        </w:tabs>
        <w:spacing w:after="0" w:line="240" w:lineRule="auto"/>
        <w:ind w:firstLine="284"/>
        <w:jc w:val="right"/>
        <w:rPr>
          <w:rFonts w:ascii="Times New Roman" w:hAnsi="Times New Roman" w:cs="Times New Roman"/>
          <w:sz w:val="12"/>
          <w:szCs w:val="12"/>
        </w:rPr>
      </w:pPr>
      <w:r w:rsidRPr="003122C6">
        <w:rPr>
          <w:rFonts w:ascii="Times New Roman" w:hAnsi="Times New Roman" w:cs="Times New Roman"/>
          <w:sz w:val="12"/>
          <w:szCs w:val="12"/>
        </w:rPr>
        <w:t xml:space="preserve">          С.А. Содомов </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 </w:t>
      </w:r>
    </w:p>
    <w:p w:rsidR="003122C6" w:rsidRPr="003122C6" w:rsidRDefault="003122C6" w:rsidP="003122C6">
      <w:pPr>
        <w:tabs>
          <w:tab w:val="left" w:pos="0"/>
        </w:tabs>
        <w:spacing w:after="0" w:line="240" w:lineRule="auto"/>
        <w:ind w:firstLine="284"/>
        <w:jc w:val="right"/>
        <w:rPr>
          <w:rFonts w:ascii="Times New Roman" w:hAnsi="Times New Roman" w:cs="Times New Roman"/>
          <w:sz w:val="12"/>
          <w:szCs w:val="12"/>
        </w:rPr>
      </w:pPr>
      <w:r w:rsidRPr="003122C6">
        <w:rPr>
          <w:rFonts w:ascii="Times New Roman" w:hAnsi="Times New Roman" w:cs="Times New Roman"/>
          <w:sz w:val="12"/>
          <w:szCs w:val="12"/>
        </w:rPr>
        <w:t>Приложение</w:t>
      </w:r>
    </w:p>
    <w:p w:rsidR="003122C6" w:rsidRDefault="003122C6" w:rsidP="003122C6">
      <w:pPr>
        <w:tabs>
          <w:tab w:val="left" w:pos="0"/>
        </w:tabs>
        <w:spacing w:after="0" w:line="240" w:lineRule="auto"/>
        <w:ind w:firstLine="284"/>
        <w:jc w:val="right"/>
        <w:rPr>
          <w:rFonts w:ascii="Times New Roman" w:hAnsi="Times New Roman" w:cs="Times New Roman"/>
          <w:sz w:val="12"/>
          <w:szCs w:val="12"/>
        </w:rPr>
      </w:pPr>
      <w:r w:rsidRPr="003122C6">
        <w:rPr>
          <w:rFonts w:ascii="Times New Roman" w:hAnsi="Times New Roman" w:cs="Times New Roman"/>
          <w:sz w:val="12"/>
          <w:szCs w:val="12"/>
        </w:rPr>
        <w:t xml:space="preserve">к постановлению администрации </w:t>
      </w:r>
    </w:p>
    <w:p w:rsidR="003122C6" w:rsidRDefault="003122C6" w:rsidP="003122C6">
      <w:pPr>
        <w:tabs>
          <w:tab w:val="left" w:pos="0"/>
        </w:tabs>
        <w:spacing w:after="0" w:line="240" w:lineRule="auto"/>
        <w:ind w:firstLine="284"/>
        <w:jc w:val="right"/>
        <w:rPr>
          <w:rFonts w:ascii="Times New Roman" w:hAnsi="Times New Roman" w:cs="Times New Roman"/>
          <w:sz w:val="12"/>
          <w:szCs w:val="12"/>
        </w:rPr>
      </w:pPr>
      <w:r w:rsidRPr="003122C6">
        <w:rPr>
          <w:rFonts w:ascii="Times New Roman" w:hAnsi="Times New Roman" w:cs="Times New Roman"/>
          <w:sz w:val="12"/>
          <w:szCs w:val="12"/>
        </w:rPr>
        <w:t xml:space="preserve">сельского поселения Сургут </w:t>
      </w:r>
    </w:p>
    <w:p w:rsidR="003122C6" w:rsidRDefault="003122C6" w:rsidP="003122C6">
      <w:pPr>
        <w:tabs>
          <w:tab w:val="left" w:pos="0"/>
        </w:tabs>
        <w:spacing w:after="0" w:line="240" w:lineRule="auto"/>
        <w:ind w:firstLine="284"/>
        <w:jc w:val="right"/>
        <w:rPr>
          <w:rFonts w:ascii="Times New Roman" w:hAnsi="Times New Roman" w:cs="Times New Roman"/>
          <w:sz w:val="12"/>
          <w:szCs w:val="12"/>
        </w:rPr>
      </w:pPr>
      <w:r w:rsidRPr="003122C6">
        <w:rPr>
          <w:rFonts w:ascii="Times New Roman" w:hAnsi="Times New Roman" w:cs="Times New Roman"/>
          <w:sz w:val="12"/>
          <w:szCs w:val="12"/>
        </w:rPr>
        <w:t xml:space="preserve">муниципального района Сергиевский </w:t>
      </w:r>
    </w:p>
    <w:p w:rsidR="003122C6" w:rsidRDefault="003122C6" w:rsidP="003122C6">
      <w:pPr>
        <w:tabs>
          <w:tab w:val="left" w:pos="0"/>
        </w:tabs>
        <w:spacing w:after="0" w:line="240" w:lineRule="auto"/>
        <w:ind w:firstLine="284"/>
        <w:jc w:val="right"/>
        <w:rPr>
          <w:rFonts w:ascii="Times New Roman" w:hAnsi="Times New Roman" w:cs="Times New Roman"/>
          <w:sz w:val="12"/>
          <w:szCs w:val="12"/>
        </w:rPr>
      </w:pPr>
      <w:r w:rsidRPr="003122C6">
        <w:rPr>
          <w:rFonts w:ascii="Times New Roman" w:hAnsi="Times New Roman" w:cs="Times New Roman"/>
          <w:sz w:val="12"/>
          <w:szCs w:val="12"/>
        </w:rPr>
        <w:t xml:space="preserve">Самарской области </w:t>
      </w:r>
    </w:p>
    <w:p w:rsidR="003122C6" w:rsidRPr="003122C6" w:rsidRDefault="003122C6"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08.12.2021 № 64</w:t>
      </w:r>
    </w:p>
    <w:p w:rsidR="003122C6" w:rsidRPr="003122C6" w:rsidRDefault="003122C6" w:rsidP="003122C6">
      <w:pPr>
        <w:tabs>
          <w:tab w:val="left" w:pos="0"/>
        </w:tabs>
        <w:spacing w:after="0" w:line="240" w:lineRule="auto"/>
        <w:ind w:firstLine="284"/>
        <w:jc w:val="center"/>
        <w:rPr>
          <w:rFonts w:ascii="Times New Roman" w:hAnsi="Times New Roman" w:cs="Times New Roman"/>
          <w:sz w:val="12"/>
          <w:szCs w:val="12"/>
        </w:rPr>
      </w:pPr>
      <w:r w:rsidRPr="003122C6">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Сургут муниципального района Сергиевский Самарской области на 2022 год</w:t>
      </w:r>
    </w:p>
    <w:p w:rsidR="003122C6" w:rsidRPr="003122C6" w:rsidRDefault="003122C6" w:rsidP="003122C6">
      <w:pPr>
        <w:tabs>
          <w:tab w:val="left" w:pos="0"/>
        </w:tabs>
        <w:spacing w:after="0" w:line="240" w:lineRule="auto"/>
        <w:ind w:firstLine="284"/>
        <w:jc w:val="center"/>
        <w:rPr>
          <w:rFonts w:ascii="Times New Roman" w:hAnsi="Times New Roman" w:cs="Times New Roman"/>
          <w:sz w:val="12"/>
          <w:szCs w:val="12"/>
        </w:rPr>
      </w:pPr>
      <w:r w:rsidRPr="003122C6">
        <w:rPr>
          <w:rFonts w:ascii="Times New Roman" w:hAnsi="Times New Roman" w:cs="Times New Roman"/>
          <w:sz w:val="12"/>
          <w:szCs w:val="12"/>
        </w:rPr>
        <w:t>(далее также – программа профилактики)</w:t>
      </w:r>
    </w:p>
    <w:p w:rsidR="003122C6" w:rsidRPr="003122C6" w:rsidRDefault="003122C6" w:rsidP="003122C6">
      <w:pPr>
        <w:tabs>
          <w:tab w:val="left" w:pos="0"/>
        </w:tabs>
        <w:spacing w:after="0" w:line="240" w:lineRule="auto"/>
        <w:ind w:firstLine="284"/>
        <w:jc w:val="center"/>
        <w:rPr>
          <w:rFonts w:ascii="Times New Roman" w:hAnsi="Times New Roman" w:cs="Times New Roman"/>
          <w:sz w:val="12"/>
          <w:szCs w:val="12"/>
        </w:rPr>
      </w:pPr>
    </w:p>
    <w:p w:rsidR="003122C6" w:rsidRPr="003122C6" w:rsidRDefault="003122C6" w:rsidP="003122C6">
      <w:pPr>
        <w:tabs>
          <w:tab w:val="left" w:pos="0"/>
        </w:tabs>
        <w:spacing w:after="0" w:line="240" w:lineRule="auto"/>
        <w:ind w:firstLine="284"/>
        <w:jc w:val="center"/>
        <w:rPr>
          <w:rFonts w:ascii="Times New Roman" w:hAnsi="Times New Roman" w:cs="Times New Roman"/>
          <w:sz w:val="12"/>
          <w:szCs w:val="12"/>
        </w:rPr>
      </w:pPr>
      <w:r w:rsidRPr="003122C6">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1.1. Анализ текущего состояния осуществления вида контроля.</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Сургут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территории Самарской области».</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1.2. Описание текущего развития профилактической деятельности контрольного органа.</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Сургут муниципального района Сергиевский Самарской области (далее также – администрация или контрольный орган)на системной основе не осуществлялась.</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 xml:space="preserve">10) ненадлежащее содержание придорожных полос и полос </w:t>
      </w:r>
      <w:r w:rsidR="00F97167" w:rsidRPr="003122C6">
        <w:rPr>
          <w:rFonts w:ascii="Times New Roman" w:hAnsi="Times New Roman" w:cs="Times New Roman"/>
          <w:sz w:val="12"/>
          <w:szCs w:val="12"/>
        </w:rPr>
        <w:t>отвода,</w:t>
      </w:r>
      <w:r w:rsidRPr="003122C6">
        <w:rPr>
          <w:rFonts w:ascii="Times New Roman" w:hAnsi="Times New Roman" w:cs="Times New Roman"/>
          <w:sz w:val="12"/>
          <w:szCs w:val="12"/>
        </w:rPr>
        <w:t xml:space="preserve"> автомобильных дорог общего пользования местного значения;</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3122C6" w:rsidRDefault="003122C6" w:rsidP="003122C6">
      <w:pPr>
        <w:tabs>
          <w:tab w:val="left" w:pos="0"/>
        </w:tabs>
        <w:spacing w:after="0" w:line="240" w:lineRule="auto"/>
        <w:ind w:firstLine="284"/>
        <w:jc w:val="both"/>
        <w:rPr>
          <w:rFonts w:ascii="Times New Roman" w:hAnsi="Times New Roman" w:cs="Times New Roman"/>
          <w:sz w:val="12"/>
          <w:szCs w:val="12"/>
        </w:rPr>
      </w:pPr>
    </w:p>
    <w:p w:rsidR="003122C6" w:rsidRPr="003122C6" w:rsidRDefault="003122C6" w:rsidP="003122C6">
      <w:pPr>
        <w:tabs>
          <w:tab w:val="left" w:pos="0"/>
        </w:tabs>
        <w:spacing w:after="0" w:line="240" w:lineRule="auto"/>
        <w:ind w:firstLine="284"/>
        <w:jc w:val="center"/>
        <w:rPr>
          <w:rFonts w:ascii="Times New Roman" w:hAnsi="Times New Roman" w:cs="Times New Roman"/>
          <w:sz w:val="12"/>
          <w:szCs w:val="12"/>
        </w:rPr>
      </w:pPr>
      <w:r w:rsidRPr="003122C6">
        <w:rPr>
          <w:rFonts w:ascii="Times New Roman" w:hAnsi="Times New Roman" w:cs="Times New Roman"/>
          <w:sz w:val="12"/>
          <w:szCs w:val="12"/>
        </w:rPr>
        <w:t>2. Цели и задачи реализации программы профилактики</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2) оценка состояния подконтрольной среды</w:t>
      </w:r>
      <w:r w:rsidR="00F97167">
        <w:rPr>
          <w:rFonts w:ascii="Times New Roman" w:hAnsi="Times New Roman" w:cs="Times New Roman"/>
          <w:sz w:val="12"/>
          <w:szCs w:val="12"/>
        </w:rPr>
        <w:t xml:space="preserve"> </w:t>
      </w:r>
      <w:r w:rsidRPr="003122C6">
        <w:rPr>
          <w:rFonts w:ascii="Times New Roman" w:hAnsi="Times New Roman" w:cs="Times New Roman"/>
          <w:sz w:val="12"/>
          <w:szCs w:val="12"/>
        </w:rPr>
        <w:t>(оценка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3122C6" w:rsidRP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3122C6" w:rsidRDefault="003122C6" w:rsidP="003122C6">
      <w:pPr>
        <w:tabs>
          <w:tab w:val="left" w:pos="0"/>
        </w:tabs>
        <w:spacing w:after="0" w:line="240" w:lineRule="auto"/>
        <w:ind w:firstLine="284"/>
        <w:rPr>
          <w:rFonts w:ascii="Times New Roman" w:hAnsi="Times New Roman" w:cs="Times New Roman"/>
          <w:sz w:val="12"/>
          <w:szCs w:val="12"/>
        </w:rPr>
      </w:pPr>
    </w:p>
    <w:p w:rsidR="003122C6" w:rsidRPr="003122C6" w:rsidRDefault="003122C6" w:rsidP="003122C6">
      <w:pPr>
        <w:tabs>
          <w:tab w:val="left" w:pos="0"/>
        </w:tabs>
        <w:spacing w:after="0" w:line="240" w:lineRule="auto"/>
        <w:ind w:firstLine="284"/>
        <w:jc w:val="center"/>
        <w:rPr>
          <w:rFonts w:ascii="Times New Roman" w:hAnsi="Times New Roman" w:cs="Times New Roman"/>
          <w:sz w:val="12"/>
          <w:szCs w:val="12"/>
        </w:rPr>
      </w:pPr>
      <w:r w:rsidRPr="003122C6">
        <w:rPr>
          <w:rFonts w:ascii="Times New Roman" w:hAnsi="Times New Roman" w:cs="Times New Roman"/>
          <w:sz w:val="12"/>
          <w:szCs w:val="12"/>
        </w:rPr>
        <w:t>3. Перечень проф</w:t>
      </w:r>
      <w:r>
        <w:rPr>
          <w:rFonts w:ascii="Times New Roman" w:hAnsi="Times New Roman" w:cs="Times New Roman"/>
          <w:sz w:val="12"/>
          <w:szCs w:val="12"/>
        </w:rPr>
        <w:t xml:space="preserve">илактических мероприятий, </w:t>
      </w:r>
      <w:r w:rsidRPr="003122C6">
        <w:rPr>
          <w:rFonts w:ascii="Times New Roman" w:hAnsi="Times New Roman" w:cs="Times New Roman"/>
          <w:sz w:val="12"/>
          <w:szCs w:val="12"/>
        </w:rPr>
        <w:t>сроки (периодичность) их проведения</w:t>
      </w:r>
    </w:p>
    <w:p w:rsidR="003122C6" w:rsidRDefault="003122C6" w:rsidP="003122C6">
      <w:pPr>
        <w:tabs>
          <w:tab w:val="left" w:pos="0"/>
        </w:tabs>
        <w:spacing w:after="0" w:line="240" w:lineRule="auto"/>
        <w:ind w:firstLine="284"/>
        <w:jc w:val="both"/>
        <w:rPr>
          <w:rFonts w:ascii="Times New Roman" w:hAnsi="Times New Roman" w:cs="Times New Roman"/>
          <w:sz w:val="12"/>
          <w:szCs w:val="12"/>
        </w:rPr>
      </w:pPr>
      <w:r w:rsidRPr="003122C6">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00"/>
        <w:gridCol w:w="2025"/>
        <w:gridCol w:w="2228"/>
        <w:gridCol w:w="1417"/>
        <w:gridCol w:w="1573"/>
      </w:tblGrid>
      <w:tr w:rsidR="00F97167" w:rsidRPr="00F97167" w:rsidTr="00904BA8">
        <w:tc>
          <w:tcPr>
            <w:tcW w:w="198" w:type="pct"/>
            <w:tcBorders>
              <w:top w:val="single" w:sz="6" w:space="0" w:color="000000"/>
              <w:left w:val="single" w:sz="6" w:space="0" w:color="000000"/>
              <w:bottom w:val="single" w:sz="6" w:space="0" w:color="000000"/>
              <w:right w:val="single" w:sz="6" w:space="0" w:color="000000"/>
            </w:tcBorders>
            <w:vAlign w:val="center"/>
            <w:hideMark/>
          </w:tcPr>
          <w:p w:rsid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 xml:space="preserve">№ </w:t>
            </w:r>
          </w:p>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п/п</w:t>
            </w:r>
          </w:p>
        </w:tc>
        <w:tc>
          <w:tcPr>
            <w:tcW w:w="1342" w:type="pct"/>
            <w:tcBorders>
              <w:top w:val="single" w:sz="6" w:space="0" w:color="000000"/>
              <w:left w:val="single" w:sz="6" w:space="0" w:color="000000"/>
              <w:bottom w:val="single" w:sz="6" w:space="0" w:color="000000"/>
              <w:right w:val="single" w:sz="6" w:space="0" w:color="000000"/>
            </w:tcBorders>
            <w:vAlign w:val="center"/>
            <w:hideMark/>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Вид мероприятия</w:t>
            </w:r>
          </w:p>
        </w:tc>
        <w:tc>
          <w:tcPr>
            <w:tcW w:w="1477" w:type="pct"/>
            <w:tcBorders>
              <w:top w:val="single" w:sz="6" w:space="0" w:color="000000"/>
              <w:left w:val="single" w:sz="6" w:space="0" w:color="000000"/>
              <w:bottom w:val="single" w:sz="6" w:space="0" w:color="000000"/>
              <w:right w:val="single" w:sz="6" w:space="0" w:color="000000"/>
            </w:tcBorders>
            <w:vAlign w:val="center"/>
            <w:hideMark/>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Содержание мероприятия</w:t>
            </w:r>
          </w:p>
        </w:tc>
        <w:tc>
          <w:tcPr>
            <w:tcW w:w="939" w:type="pct"/>
            <w:tcBorders>
              <w:top w:val="single" w:sz="6" w:space="0" w:color="000000"/>
              <w:left w:val="single" w:sz="6" w:space="0" w:color="000000"/>
              <w:bottom w:val="single" w:sz="6" w:space="0" w:color="000000"/>
              <w:right w:val="single" w:sz="6" w:space="0" w:color="000000"/>
            </w:tcBorders>
            <w:vAlign w:val="center"/>
            <w:hideMark/>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Срок реализации мероприятия</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Ответственный за реализацию мероприятия исполнитель</w:t>
            </w:r>
          </w:p>
        </w:tc>
      </w:tr>
      <w:tr w:rsidR="00F97167" w:rsidRPr="00F97167" w:rsidTr="00904BA8">
        <w:tc>
          <w:tcPr>
            <w:tcW w:w="198" w:type="pct"/>
            <w:vMerge w:val="restart"/>
            <w:tcBorders>
              <w:top w:val="single" w:sz="6" w:space="0" w:color="000000"/>
              <w:left w:val="single" w:sz="6" w:space="0" w:color="000000"/>
              <w:right w:val="single" w:sz="6" w:space="0" w:color="000000"/>
            </w:tcBorders>
            <w:vAlign w:val="center"/>
            <w:hideMark/>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1</w:t>
            </w:r>
          </w:p>
        </w:tc>
        <w:tc>
          <w:tcPr>
            <w:tcW w:w="1342" w:type="pct"/>
            <w:vMerge w:val="restart"/>
            <w:tcBorders>
              <w:top w:val="single" w:sz="6" w:space="0" w:color="000000"/>
              <w:left w:val="single" w:sz="6" w:space="0" w:color="000000"/>
              <w:right w:val="single" w:sz="6" w:space="0" w:color="000000"/>
            </w:tcBorders>
            <w:vAlign w:val="center"/>
            <w:hideMark/>
          </w:tcPr>
          <w:p w:rsidR="00F97167" w:rsidRPr="00F97167" w:rsidRDefault="00F97167" w:rsidP="00F97167">
            <w:pPr>
              <w:shd w:val="clear" w:color="auto" w:fill="FFFFFF"/>
              <w:spacing w:after="0" w:line="240" w:lineRule="auto"/>
              <w:jc w:val="center"/>
              <w:rPr>
                <w:rFonts w:ascii="Times New Roman" w:hAnsi="Times New Roman" w:cs="Times New Roman"/>
                <w:color w:val="000000"/>
                <w:sz w:val="12"/>
                <w:szCs w:val="12"/>
              </w:rPr>
            </w:pPr>
            <w:r w:rsidRPr="00F97167">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477" w:type="pct"/>
            <w:tcBorders>
              <w:top w:val="single" w:sz="6" w:space="0" w:color="000000"/>
              <w:left w:val="single" w:sz="6" w:space="0" w:color="000000"/>
              <w:bottom w:val="single" w:sz="6" w:space="0" w:color="000000"/>
              <w:right w:val="single" w:sz="6" w:space="0" w:color="000000"/>
            </w:tcBorders>
            <w:vAlign w:val="center"/>
            <w:hideMark/>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1. Р</w:t>
            </w:r>
            <w:r w:rsidRPr="00F97167">
              <w:rPr>
                <w:rFonts w:ascii="Times New Roman" w:hAnsi="Times New Roman" w:cs="Times New Roman"/>
                <w:color w:val="000000"/>
                <w:sz w:val="12"/>
                <w:szCs w:val="12"/>
              </w:rPr>
              <w:t xml:space="preserve">азмещение сведений по вопросам соблюдения обязательных требований на официальном сайте администрации в разделе «Контрольно-надзорная </w:t>
            </w:r>
            <w:r w:rsidRPr="00F97167">
              <w:rPr>
                <w:rFonts w:ascii="Times New Roman" w:hAnsi="Times New Roman" w:cs="Times New Roman"/>
                <w:color w:val="000000"/>
                <w:sz w:val="12"/>
                <w:szCs w:val="12"/>
              </w:rPr>
              <w:lastRenderedPageBreak/>
              <w:t>деятельность»</w:t>
            </w:r>
          </w:p>
        </w:tc>
        <w:tc>
          <w:tcPr>
            <w:tcW w:w="939" w:type="pct"/>
            <w:tcBorders>
              <w:top w:val="single" w:sz="6" w:space="0" w:color="000000"/>
              <w:left w:val="single" w:sz="6" w:space="0" w:color="000000"/>
              <w:bottom w:val="single" w:sz="6" w:space="0" w:color="000000"/>
              <w:right w:val="single" w:sz="6" w:space="0" w:color="000000"/>
            </w:tcBorders>
            <w:vAlign w:val="center"/>
            <w:hideMark/>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lastRenderedPageBreak/>
              <w:t>Ежегодно,</w:t>
            </w:r>
          </w:p>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 xml:space="preserve">Администрация сельского поселения Сургут муниципального района Сергиевский Самарской </w:t>
            </w:r>
            <w:r w:rsidRPr="00F97167">
              <w:rPr>
                <w:rFonts w:ascii="Times New Roman" w:hAnsi="Times New Roman" w:cs="Times New Roman"/>
                <w:color w:val="000000" w:themeColor="text1"/>
                <w:sz w:val="12"/>
                <w:szCs w:val="12"/>
              </w:rPr>
              <w:lastRenderedPageBreak/>
              <w:t>области, заместитель главы администрации</w:t>
            </w:r>
          </w:p>
        </w:tc>
      </w:tr>
      <w:tr w:rsidR="00F97167" w:rsidRPr="00F97167" w:rsidTr="00904BA8">
        <w:tc>
          <w:tcPr>
            <w:tcW w:w="198" w:type="pct"/>
            <w:vMerge/>
            <w:tcBorders>
              <w:left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right w:val="single" w:sz="6" w:space="0" w:color="000000"/>
            </w:tcBorders>
            <w:vAlign w:val="center"/>
          </w:tcPr>
          <w:p w:rsidR="00F97167" w:rsidRPr="00F97167" w:rsidRDefault="00F97167" w:rsidP="00F97167">
            <w:pPr>
              <w:shd w:val="clear" w:color="auto" w:fill="FFFFFF"/>
              <w:spacing w:after="0" w:line="240" w:lineRule="auto"/>
              <w:ind w:firstLine="187"/>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2. Р</w:t>
            </w:r>
            <w:r w:rsidRPr="00F97167">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939"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Ежеквартально</w:t>
            </w:r>
          </w:p>
        </w:tc>
        <w:tc>
          <w:tcPr>
            <w:tcW w:w="1043"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F97167" w:rsidRPr="00F97167" w:rsidTr="00904BA8">
        <w:tc>
          <w:tcPr>
            <w:tcW w:w="198" w:type="pct"/>
            <w:vMerge/>
            <w:tcBorders>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bottom w:val="single" w:sz="6" w:space="0" w:color="000000"/>
              <w:right w:val="single" w:sz="6" w:space="0" w:color="000000"/>
            </w:tcBorders>
            <w:vAlign w:val="center"/>
          </w:tcPr>
          <w:p w:rsidR="00F97167" w:rsidRPr="00F97167" w:rsidRDefault="00F97167" w:rsidP="00F97167">
            <w:pPr>
              <w:shd w:val="clear" w:color="auto" w:fill="FFFFFF"/>
              <w:spacing w:after="0" w:line="240" w:lineRule="auto"/>
              <w:ind w:firstLine="187"/>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sz w:val="12"/>
                <w:szCs w:val="12"/>
                <w:shd w:val="clear" w:color="auto" w:fill="FFFFFF"/>
              </w:rPr>
            </w:pPr>
            <w:r w:rsidRPr="00F97167">
              <w:rPr>
                <w:rFonts w:ascii="Times New Roman" w:hAnsi="Times New Roman" w:cs="Times New Roman"/>
                <w:color w:val="000000" w:themeColor="text1"/>
                <w:sz w:val="12"/>
                <w:szCs w:val="12"/>
              </w:rPr>
              <w:t>3. Р</w:t>
            </w:r>
            <w:r w:rsidRPr="00F97167">
              <w:rPr>
                <w:rFonts w:ascii="Times New Roman" w:hAnsi="Times New Roman" w:cs="Times New Roman"/>
                <w:color w:val="000000"/>
                <w:sz w:val="12"/>
                <w:szCs w:val="12"/>
              </w:rPr>
              <w:t xml:space="preserve">азмещение сведений по вопросам соблюдения обязательных требований </w:t>
            </w:r>
            <w:r w:rsidRPr="00F97167">
              <w:rPr>
                <w:rFonts w:ascii="Times New Roman" w:hAnsi="Times New Roman" w:cs="Times New Roman"/>
                <w:color w:val="000000"/>
                <w:sz w:val="12"/>
                <w:szCs w:val="12"/>
                <w:shd w:val="clear" w:color="auto" w:fill="FFFFFF"/>
              </w:rPr>
              <w:t>в личных кабинетах контролируемых лиц в государственных информационных системах (при их наличии)</w:t>
            </w:r>
          </w:p>
        </w:tc>
        <w:tc>
          <w:tcPr>
            <w:tcW w:w="939"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Ежегодно,</w:t>
            </w:r>
          </w:p>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декабрь</w:t>
            </w:r>
          </w:p>
        </w:tc>
        <w:tc>
          <w:tcPr>
            <w:tcW w:w="1043"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F97167" w:rsidRPr="00F97167" w:rsidTr="00904BA8">
        <w:tc>
          <w:tcPr>
            <w:tcW w:w="198" w:type="pct"/>
            <w:vMerge w:val="restart"/>
            <w:tcBorders>
              <w:top w:val="single" w:sz="6" w:space="0" w:color="000000"/>
              <w:left w:val="single" w:sz="6" w:space="0" w:color="000000"/>
              <w:right w:val="single" w:sz="6" w:space="0" w:color="000000"/>
            </w:tcBorders>
            <w:vAlign w:val="center"/>
            <w:hideMark/>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2</w:t>
            </w:r>
          </w:p>
        </w:tc>
        <w:tc>
          <w:tcPr>
            <w:tcW w:w="1342" w:type="pct"/>
            <w:vMerge w:val="restart"/>
            <w:tcBorders>
              <w:top w:val="single" w:sz="6" w:space="0" w:color="000000"/>
              <w:left w:val="single" w:sz="6" w:space="0" w:color="000000"/>
              <w:right w:val="single" w:sz="6" w:space="0" w:color="000000"/>
            </w:tcBorders>
            <w:vAlign w:val="center"/>
            <w:hideMark/>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sz w:val="12"/>
                <w:szCs w:val="12"/>
              </w:rPr>
              <w:t xml:space="preserve">Обобщение практики осуществления </w:t>
            </w:r>
            <w:r w:rsidRPr="00F97167">
              <w:rPr>
                <w:rFonts w:ascii="Times New Roman" w:hAnsi="Times New Roman" w:cs="Times New Roman"/>
                <w:color w:val="000000" w:themeColor="text1"/>
                <w:sz w:val="12"/>
                <w:szCs w:val="12"/>
              </w:rPr>
              <w:t xml:space="preserve">муниципального контроля </w:t>
            </w:r>
            <w:r w:rsidRPr="00F97167">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 </w:t>
            </w:r>
            <w:r w:rsidRPr="00F97167">
              <w:rPr>
                <w:rFonts w:ascii="Times New Roman" w:hAnsi="Times New Roman" w:cs="Times New Roman"/>
                <w:color w:val="000000" w:themeColor="text1"/>
                <w:sz w:val="12"/>
                <w:szCs w:val="12"/>
              </w:rPr>
              <w:t xml:space="preserve">анализа выявленных в результате проведения муниципального контроля </w:t>
            </w:r>
            <w:r w:rsidRPr="00F97167">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F97167">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1477" w:type="pct"/>
            <w:tcBorders>
              <w:top w:val="single" w:sz="6" w:space="0" w:color="000000"/>
              <w:left w:val="single" w:sz="6" w:space="0" w:color="000000"/>
              <w:bottom w:val="single" w:sz="6" w:space="0" w:color="000000"/>
              <w:right w:val="single" w:sz="6" w:space="0" w:color="000000"/>
            </w:tcBorders>
            <w:vAlign w:val="center"/>
            <w:hideMark/>
          </w:tcPr>
          <w:p w:rsidR="00F97167" w:rsidRPr="00F97167" w:rsidRDefault="00F97167" w:rsidP="00F97167">
            <w:pPr>
              <w:pStyle w:val="s1"/>
              <w:shd w:val="clear" w:color="auto" w:fill="FFFFFF"/>
              <w:spacing w:after="0" w:afterAutospacing="0"/>
              <w:jc w:val="center"/>
              <w:rPr>
                <w:color w:val="000000" w:themeColor="text1"/>
                <w:sz w:val="12"/>
                <w:szCs w:val="12"/>
              </w:rPr>
            </w:pPr>
            <w:r w:rsidRPr="00F97167">
              <w:rPr>
                <w:color w:val="000000" w:themeColor="text1"/>
                <w:sz w:val="12"/>
                <w:szCs w:val="12"/>
              </w:rPr>
              <w:t>Подготовка доклад</w:t>
            </w:r>
            <w:r>
              <w:rPr>
                <w:color w:val="000000" w:themeColor="text1"/>
                <w:sz w:val="12"/>
                <w:szCs w:val="12"/>
              </w:rPr>
              <w:t>а о правоприменительной практике</w:t>
            </w:r>
          </w:p>
        </w:tc>
        <w:tc>
          <w:tcPr>
            <w:tcW w:w="939" w:type="pct"/>
            <w:tcBorders>
              <w:top w:val="single" w:sz="6" w:space="0" w:color="000000"/>
              <w:left w:val="single" w:sz="6" w:space="0" w:color="000000"/>
              <w:bottom w:val="single" w:sz="6" w:space="0" w:color="000000"/>
              <w:right w:val="single" w:sz="6" w:space="0" w:color="000000"/>
            </w:tcBorders>
            <w:vAlign w:val="center"/>
            <w:hideMark/>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До 1 июня 2023 года</w:t>
            </w:r>
          </w:p>
        </w:tc>
        <w:tc>
          <w:tcPr>
            <w:tcW w:w="1043" w:type="pct"/>
            <w:tcBorders>
              <w:top w:val="single" w:sz="6" w:space="0" w:color="000000"/>
              <w:left w:val="single" w:sz="6" w:space="0" w:color="000000"/>
              <w:bottom w:val="single" w:sz="6" w:space="0" w:color="000000"/>
              <w:right w:val="single" w:sz="6" w:space="0" w:color="000000"/>
            </w:tcBorders>
            <w:vAlign w:val="center"/>
            <w:hideMark/>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F97167" w:rsidRPr="00F97167" w:rsidTr="00904BA8">
        <w:tc>
          <w:tcPr>
            <w:tcW w:w="198" w:type="pct"/>
            <w:vMerge/>
            <w:tcBorders>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pStyle w:val="s1"/>
              <w:shd w:val="clear" w:color="auto" w:fill="FFFFFF"/>
              <w:spacing w:after="0" w:afterAutospacing="0"/>
              <w:jc w:val="center"/>
              <w:rPr>
                <w:color w:val="000000" w:themeColor="text1"/>
                <w:sz w:val="12"/>
                <w:szCs w:val="12"/>
              </w:rPr>
            </w:pPr>
            <w:r w:rsidRPr="00F97167">
              <w:rPr>
                <w:color w:val="000000" w:themeColor="text1"/>
                <w:sz w:val="12"/>
                <w:szCs w:val="12"/>
              </w:rPr>
              <w:t>Размещение доклада о правоприменительной практике</w:t>
            </w:r>
            <w:r w:rsidRPr="00F97167">
              <w:rPr>
                <w:color w:val="000000"/>
                <w:sz w:val="12"/>
                <w:szCs w:val="12"/>
              </w:rPr>
              <w:t xml:space="preserve"> на официальном сайте администрации в разделе «Контрольно-надзорная деятельность»</w:t>
            </w:r>
          </w:p>
        </w:tc>
        <w:tc>
          <w:tcPr>
            <w:tcW w:w="939"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До 1 июля 2023 года</w:t>
            </w:r>
          </w:p>
        </w:tc>
        <w:tc>
          <w:tcPr>
            <w:tcW w:w="1043"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F97167" w:rsidRPr="00F97167" w:rsidTr="00904BA8">
        <w:tc>
          <w:tcPr>
            <w:tcW w:w="198"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3</w:t>
            </w:r>
          </w:p>
        </w:tc>
        <w:tc>
          <w:tcPr>
            <w:tcW w:w="1342"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F97167">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F97167">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F97167">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F97167">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77"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939"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shd w:val="clear" w:color="auto" w:fill="FFFFFF"/>
              </w:rPr>
            </w:pPr>
            <w:r w:rsidRPr="00F97167">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F97167">
              <w:rPr>
                <w:rFonts w:ascii="Times New Roman" w:hAnsi="Times New Roman" w:cs="Times New Roman"/>
                <w:color w:val="000000" w:themeColor="text1"/>
                <w:sz w:val="12"/>
                <w:szCs w:val="12"/>
                <w:shd w:val="clear" w:color="auto" w:fill="FFFFFF"/>
              </w:rPr>
              <w:t xml:space="preserve">или признаков нарушений обязательных требований, </w:t>
            </w:r>
            <w:r w:rsidRPr="00F97167">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1043"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F97167" w:rsidRPr="00F97167" w:rsidTr="00904BA8">
        <w:tc>
          <w:tcPr>
            <w:tcW w:w="198" w:type="pct"/>
            <w:vMerge w:val="restart"/>
            <w:tcBorders>
              <w:top w:val="single" w:sz="6" w:space="0" w:color="000000"/>
              <w:left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lang w:val="en-US"/>
              </w:rPr>
            </w:pPr>
            <w:r w:rsidRPr="00F97167">
              <w:rPr>
                <w:rFonts w:ascii="Times New Roman" w:hAnsi="Times New Roman" w:cs="Times New Roman"/>
                <w:color w:val="000000" w:themeColor="text1"/>
                <w:sz w:val="12"/>
                <w:szCs w:val="12"/>
              </w:rPr>
              <w:t>4</w:t>
            </w:r>
          </w:p>
        </w:tc>
        <w:tc>
          <w:tcPr>
            <w:tcW w:w="1342" w:type="pct"/>
            <w:vMerge w:val="restart"/>
            <w:tcBorders>
              <w:top w:val="single" w:sz="6" w:space="0" w:color="000000"/>
              <w:left w:val="single" w:sz="6" w:space="0" w:color="000000"/>
              <w:right w:val="single" w:sz="6" w:space="0" w:color="000000"/>
            </w:tcBorders>
            <w:vAlign w:val="center"/>
          </w:tcPr>
          <w:p w:rsidR="00F97167" w:rsidRPr="00F97167" w:rsidRDefault="00F97167" w:rsidP="00F97167">
            <w:pPr>
              <w:pStyle w:val="ConsPlusNormal"/>
              <w:ind w:firstLine="0"/>
              <w:jc w:val="center"/>
              <w:rPr>
                <w:rFonts w:ascii="Times New Roman" w:hAnsi="Times New Roman" w:cs="Times New Roman"/>
                <w:sz w:val="12"/>
                <w:szCs w:val="12"/>
              </w:rPr>
            </w:pPr>
            <w:r w:rsidRPr="00F97167">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F97167">
              <w:rPr>
                <w:rFonts w:ascii="Times New Roman" w:hAnsi="Times New Roman" w:cs="Times New Roman"/>
                <w:color w:val="000000"/>
                <w:sz w:val="12"/>
                <w:szCs w:val="12"/>
              </w:rPr>
              <w:t xml:space="preserve"> по вопросам </w:t>
            </w:r>
            <w:r w:rsidRPr="00F97167">
              <w:rPr>
                <w:rFonts w:ascii="Times New Roman" w:hAnsi="Times New Roman" w:cs="Times New Roman"/>
                <w:color w:val="000000" w:themeColor="text1"/>
                <w:sz w:val="12"/>
                <w:szCs w:val="12"/>
              </w:rPr>
              <w:t xml:space="preserve">муниципального  контроля </w:t>
            </w:r>
            <w:r w:rsidRPr="00F97167">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F97167" w:rsidRPr="00F97167" w:rsidRDefault="00F97167" w:rsidP="00F97167">
            <w:pPr>
              <w:pStyle w:val="ConsPlusNormal"/>
              <w:ind w:firstLine="0"/>
              <w:jc w:val="center"/>
              <w:rPr>
                <w:rFonts w:ascii="Times New Roman" w:hAnsi="Times New Roman" w:cs="Times New Roman"/>
                <w:sz w:val="12"/>
                <w:szCs w:val="12"/>
              </w:rPr>
            </w:pPr>
            <w:r w:rsidRPr="00F97167">
              <w:rPr>
                <w:rFonts w:ascii="Times New Roman" w:hAnsi="Times New Roman" w:cs="Times New Roman"/>
                <w:color w:val="000000"/>
                <w:sz w:val="12"/>
                <w:szCs w:val="12"/>
              </w:rPr>
              <w:t>- организация и осуществление контроля;</w:t>
            </w:r>
          </w:p>
          <w:p w:rsidR="00F97167" w:rsidRPr="00F97167" w:rsidRDefault="00F97167" w:rsidP="00F97167">
            <w:pPr>
              <w:pStyle w:val="ConsPlusNormal"/>
              <w:ind w:firstLine="0"/>
              <w:jc w:val="center"/>
              <w:rPr>
                <w:rFonts w:ascii="Times New Roman" w:hAnsi="Times New Roman" w:cs="Times New Roman"/>
                <w:sz w:val="12"/>
                <w:szCs w:val="12"/>
              </w:rPr>
            </w:pPr>
            <w:r w:rsidRPr="00F97167">
              <w:rPr>
                <w:rFonts w:ascii="Times New Roman" w:hAnsi="Times New Roman" w:cs="Times New Roman"/>
                <w:color w:val="000000"/>
                <w:sz w:val="12"/>
                <w:szCs w:val="12"/>
              </w:rPr>
              <w:t>- порядок осуществления контрольных мероприятий;</w:t>
            </w:r>
          </w:p>
          <w:p w:rsidR="00F97167" w:rsidRPr="00F97167" w:rsidRDefault="00F97167" w:rsidP="00F97167">
            <w:pPr>
              <w:pStyle w:val="ConsPlusNormal"/>
              <w:ind w:firstLine="0"/>
              <w:jc w:val="center"/>
              <w:rPr>
                <w:rFonts w:ascii="Times New Roman" w:hAnsi="Times New Roman" w:cs="Times New Roman"/>
                <w:sz w:val="12"/>
                <w:szCs w:val="12"/>
              </w:rPr>
            </w:pPr>
            <w:r w:rsidRPr="00F97167">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F97167" w:rsidRPr="00F97167" w:rsidRDefault="00F97167" w:rsidP="00F97167">
            <w:pPr>
              <w:spacing w:after="0" w:line="240" w:lineRule="auto"/>
              <w:jc w:val="center"/>
              <w:rPr>
                <w:rFonts w:ascii="Times New Roman" w:hAnsi="Times New Roman" w:cs="Times New Roman"/>
                <w:color w:val="000000"/>
                <w:sz w:val="12"/>
                <w:szCs w:val="12"/>
              </w:rPr>
            </w:pPr>
            <w:r w:rsidRPr="00F97167">
              <w:rPr>
                <w:rFonts w:ascii="Times New Roman" w:hAnsi="Times New Roman" w:cs="Times New Roman"/>
                <w:color w:val="000000"/>
                <w:sz w:val="12"/>
                <w:szCs w:val="12"/>
              </w:rPr>
              <w:t xml:space="preserve">- получение информации о нормативных правовых актах (их отдельных положениях), содержащих обязательные требования, оценка </w:t>
            </w:r>
            <w:r w:rsidRPr="00F97167">
              <w:rPr>
                <w:rFonts w:ascii="Times New Roman" w:hAnsi="Times New Roman" w:cs="Times New Roman"/>
                <w:color w:val="000000"/>
                <w:sz w:val="12"/>
                <w:szCs w:val="12"/>
              </w:rPr>
              <w:lastRenderedPageBreak/>
              <w:t>соблюдения которых осуществляется администрацией в рамках контрольных мероприятий</w:t>
            </w:r>
          </w:p>
        </w:tc>
        <w:tc>
          <w:tcPr>
            <w:tcW w:w="1477"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pStyle w:val="s1"/>
              <w:shd w:val="clear" w:color="auto" w:fill="FFFFFF"/>
              <w:spacing w:before="0" w:beforeAutospacing="0" w:after="0" w:afterAutospacing="0"/>
              <w:jc w:val="center"/>
              <w:rPr>
                <w:color w:val="000000" w:themeColor="text1"/>
                <w:sz w:val="12"/>
                <w:szCs w:val="12"/>
              </w:rPr>
            </w:pPr>
            <w:r w:rsidRPr="00F97167">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939"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shd w:val="clear" w:color="auto" w:fill="FFFFFF"/>
              </w:rPr>
            </w:pPr>
            <w:r w:rsidRPr="00F97167">
              <w:rPr>
                <w:rFonts w:ascii="Times New Roman" w:hAnsi="Times New Roman" w:cs="Times New Roman"/>
                <w:color w:val="000000" w:themeColor="text1"/>
                <w:sz w:val="12"/>
                <w:szCs w:val="12"/>
              </w:rPr>
              <w:t>При обращении лица, нуждающегося в консультировании</w:t>
            </w:r>
          </w:p>
        </w:tc>
        <w:tc>
          <w:tcPr>
            <w:tcW w:w="1043"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F97167" w:rsidRPr="00F97167" w:rsidTr="00904BA8">
        <w:tc>
          <w:tcPr>
            <w:tcW w:w="198" w:type="pct"/>
            <w:vMerge/>
            <w:tcBorders>
              <w:left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pStyle w:val="s1"/>
              <w:shd w:val="clear" w:color="auto" w:fill="FFFFFF"/>
              <w:spacing w:before="0" w:beforeAutospacing="0" w:after="0" w:afterAutospacing="0"/>
              <w:jc w:val="center"/>
              <w:rPr>
                <w:color w:val="000000" w:themeColor="text1"/>
                <w:sz w:val="12"/>
                <w:szCs w:val="12"/>
              </w:rPr>
            </w:pPr>
            <w:r w:rsidRPr="00F97167">
              <w:rPr>
                <w:color w:val="000000" w:themeColor="text1"/>
                <w:sz w:val="12"/>
                <w:szCs w:val="12"/>
              </w:rPr>
              <w:t>2. Консультирование контролируемых лиц в письменной форме</w:t>
            </w:r>
          </w:p>
        </w:tc>
        <w:tc>
          <w:tcPr>
            <w:tcW w:w="939"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shd w:val="clear" w:color="auto" w:fill="FFFFFF"/>
              </w:rPr>
            </w:pPr>
            <w:r w:rsidRPr="00F97167">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043"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F97167" w:rsidRPr="00F97167" w:rsidTr="00904BA8">
        <w:tc>
          <w:tcPr>
            <w:tcW w:w="198" w:type="pct"/>
            <w:vMerge/>
            <w:tcBorders>
              <w:left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pStyle w:val="s1"/>
              <w:shd w:val="clear" w:color="auto" w:fill="FFFFFF"/>
              <w:spacing w:before="0" w:beforeAutospacing="0" w:after="0" w:afterAutospacing="0"/>
              <w:jc w:val="center"/>
              <w:rPr>
                <w:color w:val="000000"/>
                <w:sz w:val="12"/>
                <w:szCs w:val="12"/>
              </w:rPr>
            </w:pPr>
            <w:r w:rsidRPr="00F97167">
              <w:rPr>
                <w:color w:val="000000" w:themeColor="text1"/>
                <w:sz w:val="12"/>
                <w:szCs w:val="12"/>
              </w:rPr>
              <w:t xml:space="preserve">3. Консультирование контролируемых лиц путем </w:t>
            </w:r>
            <w:r w:rsidRPr="00F97167">
              <w:rPr>
                <w:color w:val="000000"/>
                <w:sz w:val="12"/>
                <w:szCs w:val="12"/>
              </w:rPr>
              <w:t xml:space="preserve">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Сургут муниципального района Сергиевский Самарской области или должностным лицом, уполномоченным осуществлять </w:t>
            </w:r>
            <w:r w:rsidRPr="00F97167">
              <w:rPr>
                <w:color w:val="000000" w:themeColor="text1"/>
                <w:sz w:val="12"/>
                <w:szCs w:val="12"/>
              </w:rPr>
              <w:t xml:space="preserve">муниципальный контроль </w:t>
            </w:r>
            <w:r w:rsidRPr="00F97167">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939"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 xml:space="preserve">В течение 30 дней со дня регистрации администрацией </w:t>
            </w:r>
            <w:r w:rsidRPr="00F97167">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1043"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F97167" w:rsidRPr="00F97167" w:rsidTr="00904BA8">
        <w:tc>
          <w:tcPr>
            <w:tcW w:w="198" w:type="pct"/>
            <w:vMerge/>
            <w:tcBorders>
              <w:left w:val="single" w:sz="6" w:space="0" w:color="000000"/>
              <w:bottom w:val="single" w:sz="4" w:space="0" w:color="auto"/>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p>
        </w:tc>
        <w:tc>
          <w:tcPr>
            <w:tcW w:w="1342" w:type="pct"/>
            <w:vMerge/>
            <w:tcBorders>
              <w:left w:val="single" w:sz="6" w:space="0" w:color="000000"/>
              <w:bottom w:val="single" w:sz="4" w:space="0" w:color="auto"/>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p>
        </w:tc>
        <w:tc>
          <w:tcPr>
            <w:tcW w:w="1477"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pStyle w:val="s1"/>
              <w:shd w:val="clear" w:color="auto" w:fill="FFFFFF"/>
              <w:spacing w:after="0" w:afterAutospacing="0"/>
              <w:jc w:val="center"/>
              <w:rPr>
                <w:color w:val="000000" w:themeColor="text1"/>
                <w:sz w:val="12"/>
                <w:szCs w:val="12"/>
              </w:rPr>
            </w:pPr>
            <w:r w:rsidRPr="00F97167">
              <w:rPr>
                <w:color w:val="000000" w:themeColor="text1"/>
                <w:sz w:val="12"/>
                <w:szCs w:val="12"/>
              </w:rPr>
              <w:t>4. Консультирование контролируемых лиц</w:t>
            </w:r>
            <w:r w:rsidRPr="00F97167">
              <w:rPr>
                <w:color w:val="000000"/>
                <w:sz w:val="12"/>
                <w:szCs w:val="12"/>
              </w:rPr>
              <w:t xml:space="preserve"> в устной форме на собраниях и конференциях граждан</w:t>
            </w:r>
          </w:p>
        </w:tc>
        <w:tc>
          <w:tcPr>
            <w:tcW w:w="939"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F97167">
              <w:rPr>
                <w:rFonts w:ascii="Times New Roman" w:hAnsi="Times New Roman" w:cs="Times New Roman"/>
                <w:color w:val="000000"/>
                <w:sz w:val="12"/>
                <w:szCs w:val="12"/>
              </w:rPr>
              <w:t xml:space="preserve"> по вопросам </w:t>
            </w:r>
            <w:r w:rsidRPr="00F97167">
              <w:rPr>
                <w:rFonts w:ascii="Times New Roman" w:hAnsi="Times New Roman" w:cs="Times New Roman"/>
                <w:color w:val="000000" w:themeColor="text1"/>
                <w:sz w:val="12"/>
                <w:szCs w:val="12"/>
              </w:rPr>
              <w:t xml:space="preserve">муниципального контроля </w:t>
            </w:r>
            <w:r w:rsidRPr="00F97167">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1043" w:type="pct"/>
            <w:tcBorders>
              <w:top w:val="single" w:sz="6" w:space="0" w:color="000000"/>
              <w:left w:val="single" w:sz="6" w:space="0" w:color="000000"/>
              <w:bottom w:val="single" w:sz="6" w:space="0" w:color="000000"/>
              <w:right w:val="single" w:sz="6" w:space="0" w:color="000000"/>
            </w:tcBorders>
            <w:vAlign w:val="center"/>
          </w:tcPr>
          <w:p w:rsidR="00F97167" w:rsidRPr="00F97167" w:rsidRDefault="00F97167" w:rsidP="00F97167">
            <w:pPr>
              <w:spacing w:after="0" w:line="240" w:lineRule="auto"/>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bl>
    <w:p w:rsidR="003122C6" w:rsidRDefault="003122C6" w:rsidP="003122C6">
      <w:pPr>
        <w:tabs>
          <w:tab w:val="left" w:pos="0"/>
        </w:tabs>
        <w:spacing w:after="0" w:line="240" w:lineRule="auto"/>
        <w:ind w:firstLine="284"/>
        <w:jc w:val="both"/>
        <w:rPr>
          <w:rFonts w:ascii="Times New Roman" w:hAnsi="Times New Roman" w:cs="Times New Roman"/>
          <w:sz w:val="12"/>
          <w:szCs w:val="12"/>
        </w:rPr>
      </w:pPr>
    </w:p>
    <w:p w:rsidR="00F97167" w:rsidRPr="00F97167" w:rsidRDefault="00F97167" w:rsidP="00F97167">
      <w:pPr>
        <w:tabs>
          <w:tab w:val="left" w:pos="0"/>
        </w:tabs>
        <w:spacing w:after="0" w:line="240" w:lineRule="auto"/>
        <w:ind w:firstLine="284"/>
        <w:jc w:val="center"/>
        <w:rPr>
          <w:rFonts w:ascii="Times New Roman" w:hAnsi="Times New Roman" w:cs="Times New Roman"/>
          <w:sz w:val="12"/>
          <w:szCs w:val="12"/>
        </w:rPr>
      </w:pPr>
      <w:r w:rsidRPr="00F97167">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F97167" w:rsidRDefault="00F97167" w:rsidP="00F97167">
      <w:pPr>
        <w:tabs>
          <w:tab w:val="left" w:pos="0"/>
        </w:tabs>
        <w:spacing w:after="0" w:line="240" w:lineRule="auto"/>
        <w:ind w:firstLine="284"/>
        <w:jc w:val="both"/>
        <w:rPr>
          <w:rFonts w:ascii="Times New Roman" w:hAnsi="Times New Roman" w:cs="Times New Roman"/>
          <w:sz w:val="12"/>
          <w:szCs w:val="12"/>
        </w:rPr>
      </w:pPr>
      <w:r w:rsidRPr="00F97167">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2"/>
        <w:gridCol w:w="4941"/>
        <w:gridCol w:w="2376"/>
      </w:tblGrid>
      <w:tr w:rsidR="00F97167" w:rsidTr="00F97167">
        <w:tc>
          <w:tcPr>
            <w:tcW w:w="0" w:type="auto"/>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 п/п</w:t>
            </w:r>
          </w:p>
        </w:tc>
        <w:tc>
          <w:tcPr>
            <w:tcW w:w="4941" w:type="dxa"/>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Наименование показателя</w:t>
            </w:r>
          </w:p>
        </w:tc>
        <w:tc>
          <w:tcPr>
            <w:tcW w:w="2376" w:type="dxa"/>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F97167" w:rsidTr="00F97167">
        <w:tc>
          <w:tcPr>
            <w:tcW w:w="0" w:type="auto"/>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1.</w:t>
            </w:r>
          </w:p>
        </w:tc>
        <w:tc>
          <w:tcPr>
            <w:tcW w:w="4941" w:type="dxa"/>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100%</w:t>
            </w:r>
          </w:p>
        </w:tc>
      </w:tr>
      <w:tr w:rsidR="00F97167" w:rsidTr="00F97167">
        <w:tc>
          <w:tcPr>
            <w:tcW w:w="0" w:type="auto"/>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2.</w:t>
            </w:r>
          </w:p>
        </w:tc>
        <w:tc>
          <w:tcPr>
            <w:tcW w:w="4941" w:type="dxa"/>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color w:val="000000" w:themeColor="text1"/>
                <w:sz w:val="12"/>
                <w:szCs w:val="12"/>
              </w:rPr>
              <w:t>Количество р</w:t>
            </w:r>
            <w:r w:rsidRPr="00F97167">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376" w:type="dxa"/>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4</w:t>
            </w:r>
          </w:p>
        </w:tc>
      </w:tr>
      <w:tr w:rsidR="00F97167" w:rsidTr="00F97167">
        <w:tc>
          <w:tcPr>
            <w:tcW w:w="0" w:type="auto"/>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3.</w:t>
            </w:r>
          </w:p>
        </w:tc>
        <w:tc>
          <w:tcPr>
            <w:tcW w:w="4941" w:type="dxa"/>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 xml:space="preserve">Доля случаев объявления предостережений в общем количестве случаев </w:t>
            </w:r>
            <w:r w:rsidRPr="00F97167">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F97167">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2376" w:type="dxa"/>
            <w:vAlign w:val="center"/>
          </w:tcPr>
          <w:p w:rsidR="00F97167" w:rsidRPr="00F97167"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F97167" w:rsidRPr="00F97167">
              <w:rPr>
                <w:rFonts w:ascii="Times New Roman" w:hAnsi="Times New Roman" w:cs="Times New Roman"/>
                <w:sz w:val="12"/>
                <w:szCs w:val="12"/>
              </w:rPr>
              <w:t xml:space="preserve">(если имелись случаи </w:t>
            </w:r>
            <w:r w:rsidR="00F97167" w:rsidRPr="00F97167">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00F97167" w:rsidRPr="00F97167">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00F97167" w:rsidRPr="00F97167">
              <w:rPr>
                <w:rFonts w:ascii="Times New Roman" w:hAnsi="Times New Roman" w:cs="Times New Roman"/>
                <w:sz w:val="12"/>
                <w:szCs w:val="12"/>
              </w:rPr>
              <w:t>)</w:t>
            </w:r>
          </w:p>
        </w:tc>
      </w:tr>
      <w:tr w:rsidR="00F97167" w:rsidTr="00F97167">
        <w:tc>
          <w:tcPr>
            <w:tcW w:w="0" w:type="auto"/>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4.</w:t>
            </w:r>
          </w:p>
        </w:tc>
        <w:tc>
          <w:tcPr>
            <w:tcW w:w="4941" w:type="dxa"/>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376" w:type="dxa"/>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0%</w:t>
            </w:r>
          </w:p>
        </w:tc>
      </w:tr>
      <w:tr w:rsidR="00F97167" w:rsidTr="00F97167">
        <w:tc>
          <w:tcPr>
            <w:tcW w:w="0" w:type="auto"/>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5.</w:t>
            </w:r>
          </w:p>
        </w:tc>
        <w:tc>
          <w:tcPr>
            <w:tcW w:w="4941" w:type="dxa"/>
            <w:vAlign w:val="center"/>
          </w:tcPr>
          <w:p w:rsidR="00F97167" w:rsidRPr="00F97167" w:rsidRDefault="00F97167" w:rsidP="00F97167">
            <w:pPr>
              <w:autoSpaceDE w:val="0"/>
              <w:autoSpaceDN w:val="0"/>
              <w:adjustRightInd w:val="0"/>
              <w:jc w:val="center"/>
              <w:rPr>
                <w:rFonts w:ascii="Times New Roman" w:hAnsi="Times New Roman" w:cs="Times New Roman"/>
                <w:color w:val="000000" w:themeColor="text1"/>
                <w:sz w:val="12"/>
                <w:szCs w:val="12"/>
              </w:rPr>
            </w:pPr>
            <w:r w:rsidRPr="00F97167">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Pr>
                <w:rFonts w:ascii="Times New Roman" w:hAnsi="Times New Roman" w:cs="Times New Roman"/>
                <w:color w:val="000000" w:themeColor="text1"/>
                <w:sz w:val="12"/>
                <w:szCs w:val="12"/>
              </w:rPr>
              <w:t xml:space="preserve"> </w:t>
            </w:r>
            <w:r w:rsidRPr="00F97167">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0%</w:t>
            </w:r>
          </w:p>
        </w:tc>
      </w:tr>
      <w:tr w:rsidR="00F97167" w:rsidTr="00F97167">
        <w:tc>
          <w:tcPr>
            <w:tcW w:w="0" w:type="auto"/>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6.</w:t>
            </w:r>
          </w:p>
        </w:tc>
        <w:tc>
          <w:tcPr>
            <w:tcW w:w="4941" w:type="dxa"/>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 xml:space="preserve">Количество </w:t>
            </w:r>
            <w:r w:rsidRPr="00F97167">
              <w:rPr>
                <w:rFonts w:ascii="Times New Roman" w:hAnsi="Times New Roman" w:cs="Times New Roman"/>
                <w:color w:val="000000"/>
                <w:sz w:val="12"/>
                <w:szCs w:val="12"/>
              </w:rPr>
              <w:t xml:space="preserve">собраний и конференций граждан, на которых </w:t>
            </w:r>
            <w:r w:rsidRPr="00F97167">
              <w:rPr>
                <w:rFonts w:ascii="Times New Roman" w:hAnsi="Times New Roman" w:cs="Times New Roman"/>
                <w:color w:val="000000" w:themeColor="text1"/>
                <w:sz w:val="12"/>
                <w:szCs w:val="12"/>
              </w:rPr>
              <w:t xml:space="preserve">осуществлялось консультирование контролируемых лиц </w:t>
            </w:r>
            <w:r w:rsidRPr="00F97167">
              <w:rPr>
                <w:rFonts w:ascii="Times New Roman" w:hAnsi="Times New Roman" w:cs="Times New Roman"/>
                <w:color w:val="000000"/>
                <w:sz w:val="12"/>
                <w:szCs w:val="12"/>
              </w:rPr>
              <w:t xml:space="preserve">по вопросам </w:t>
            </w:r>
            <w:r w:rsidRPr="00F97167">
              <w:rPr>
                <w:rFonts w:ascii="Times New Roman" w:hAnsi="Times New Roman" w:cs="Times New Roman"/>
                <w:color w:val="000000" w:themeColor="text1"/>
                <w:sz w:val="12"/>
                <w:szCs w:val="12"/>
              </w:rPr>
              <w:t xml:space="preserve">муниципального контроля </w:t>
            </w:r>
            <w:r w:rsidRPr="00F97167">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F97167" w:rsidRPr="00F97167" w:rsidRDefault="00F97167" w:rsidP="00F97167">
            <w:pPr>
              <w:autoSpaceDE w:val="0"/>
              <w:autoSpaceDN w:val="0"/>
              <w:adjustRightInd w:val="0"/>
              <w:jc w:val="center"/>
              <w:rPr>
                <w:rFonts w:ascii="Times New Roman" w:hAnsi="Times New Roman" w:cs="Times New Roman"/>
                <w:sz w:val="12"/>
                <w:szCs w:val="12"/>
              </w:rPr>
            </w:pPr>
            <w:r w:rsidRPr="00F97167">
              <w:rPr>
                <w:rFonts w:ascii="Times New Roman" w:hAnsi="Times New Roman" w:cs="Times New Roman"/>
                <w:sz w:val="12"/>
                <w:szCs w:val="12"/>
              </w:rPr>
              <w:t>3</w:t>
            </w:r>
          </w:p>
        </w:tc>
      </w:tr>
    </w:tbl>
    <w:p w:rsidR="00F97167" w:rsidRPr="00F97167" w:rsidRDefault="00F97167" w:rsidP="00F97167">
      <w:pPr>
        <w:tabs>
          <w:tab w:val="left" w:pos="0"/>
        </w:tabs>
        <w:spacing w:after="0" w:line="240" w:lineRule="auto"/>
        <w:ind w:firstLine="284"/>
        <w:jc w:val="both"/>
        <w:rPr>
          <w:rFonts w:ascii="Times New Roman" w:hAnsi="Times New Roman" w:cs="Times New Roman"/>
          <w:sz w:val="12"/>
          <w:szCs w:val="12"/>
        </w:rPr>
      </w:pPr>
      <w:r w:rsidRPr="00F97167">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F97167" w:rsidRPr="00F97167" w:rsidRDefault="00F97167" w:rsidP="00F97167">
      <w:pPr>
        <w:tabs>
          <w:tab w:val="left" w:pos="0"/>
        </w:tabs>
        <w:spacing w:after="0" w:line="240" w:lineRule="auto"/>
        <w:ind w:firstLine="284"/>
        <w:jc w:val="both"/>
        <w:rPr>
          <w:rFonts w:ascii="Times New Roman" w:hAnsi="Times New Roman" w:cs="Times New Roman"/>
          <w:sz w:val="12"/>
          <w:szCs w:val="12"/>
        </w:rPr>
      </w:pPr>
      <w:r w:rsidRPr="00F97167">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Сургут муниципального района Сергиевский Самарской области.</w:t>
      </w:r>
    </w:p>
    <w:p w:rsidR="00F97167" w:rsidRDefault="00F97167" w:rsidP="00904BA8">
      <w:pPr>
        <w:tabs>
          <w:tab w:val="left" w:pos="0"/>
        </w:tabs>
        <w:spacing w:after="0" w:line="240" w:lineRule="auto"/>
        <w:ind w:firstLine="284"/>
        <w:jc w:val="both"/>
        <w:rPr>
          <w:rFonts w:ascii="Times New Roman" w:hAnsi="Times New Roman" w:cs="Times New Roman"/>
          <w:sz w:val="12"/>
          <w:szCs w:val="12"/>
        </w:rPr>
      </w:pPr>
      <w:r w:rsidRPr="00F97167">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Сургут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Сургут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2C557A" w:rsidRPr="002C557A" w:rsidRDefault="002C557A" w:rsidP="002C557A">
      <w:pPr>
        <w:tabs>
          <w:tab w:val="left" w:pos="0"/>
        </w:tabs>
        <w:spacing w:after="0" w:line="240" w:lineRule="auto"/>
        <w:ind w:firstLine="284"/>
        <w:jc w:val="center"/>
        <w:rPr>
          <w:rFonts w:ascii="Times New Roman" w:hAnsi="Times New Roman" w:cs="Times New Roman"/>
          <w:sz w:val="12"/>
          <w:szCs w:val="12"/>
        </w:rPr>
      </w:pPr>
      <w:r w:rsidRPr="002C557A">
        <w:rPr>
          <w:rFonts w:ascii="Times New Roman" w:hAnsi="Times New Roman" w:cs="Times New Roman"/>
          <w:sz w:val="12"/>
          <w:szCs w:val="12"/>
        </w:rPr>
        <w:t>Администрация</w:t>
      </w:r>
    </w:p>
    <w:p w:rsidR="002C557A" w:rsidRPr="002C557A" w:rsidRDefault="002C557A" w:rsidP="002C557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городского поселения</w:t>
      </w:r>
      <w:r w:rsidRPr="002C557A">
        <w:rPr>
          <w:rFonts w:ascii="Times New Roman" w:hAnsi="Times New Roman" w:cs="Times New Roman"/>
          <w:sz w:val="12"/>
          <w:szCs w:val="12"/>
        </w:rPr>
        <w:t xml:space="preserve"> Суходол</w:t>
      </w:r>
    </w:p>
    <w:p w:rsidR="002C557A" w:rsidRPr="002C557A" w:rsidRDefault="002C557A" w:rsidP="002C557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C557A">
        <w:rPr>
          <w:rFonts w:ascii="Times New Roman" w:hAnsi="Times New Roman" w:cs="Times New Roman"/>
          <w:sz w:val="12"/>
          <w:szCs w:val="12"/>
        </w:rPr>
        <w:t>Сергиевский</w:t>
      </w:r>
    </w:p>
    <w:p w:rsidR="002C557A" w:rsidRPr="002C557A" w:rsidRDefault="002C557A" w:rsidP="002C557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C557A" w:rsidRPr="002C557A" w:rsidRDefault="002C557A" w:rsidP="002C557A">
      <w:pPr>
        <w:tabs>
          <w:tab w:val="left" w:pos="0"/>
        </w:tabs>
        <w:spacing w:after="0" w:line="240" w:lineRule="auto"/>
        <w:ind w:firstLine="284"/>
        <w:jc w:val="center"/>
        <w:rPr>
          <w:rFonts w:ascii="Times New Roman" w:hAnsi="Times New Roman" w:cs="Times New Roman"/>
          <w:sz w:val="12"/>
          <w:szCs w:val="12"/>
        </w:rPr>
      </w:pPr>
      <w:r w:rsidRPr="002C557A">
        <w:rPr>
          <w:rFonts w:ascii="Times New Roman" w:hAnsi="Times New Roman" w:cs="Times New Roman"/>
          <w:sz w:val="12"/>
          <w:szCs w:val="12"/>
        </w:rPr>
        <w:t>ПОСТАНОВЛЕНИЕ</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«07»  декабря 2021г.</w:t>
      </w:r>
      <w:r>
        <w:rPr>
          <w:rFonts w:ascii="Times New Roman" w:hAnsi="Times New Roman" w:cs="Times New Roman"/>
          <w:sz w:val="12"/>
          <w:szCs w:val="12"/>
        </w:rPr>
        <w:tab/>
      </w:r>
      <w:r>
        <w:rPr>
          <w:rFonts w:ascii="Times New Roman" w:hAnsi="Times New Roman" w:cs="Times New Roman"/>
          <w:sz w:val="12"/>
          <w:szCs w:val="12"/>
        </w:rPr>
        <w:tab/>
        <w:t xml:space="preserve">                                                                                                                                                                        №142</w:t>
      </w:r>
    </w:p>
    <w:p w:rsidR="002C557A" w:rsidRPr="002C557A" w:rsidRDefault="002C557A" w:rsidP="002C557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2C557A">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2C557A">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2C557A">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Pr="002C557A">
        <w:rPr>
          <w:rFonts w:ascii="Times New Roman" w:hAnsi="Times New Roman" w:cs="Times New Roman"/>
          <w:sz w:val="12"/>
          <w:szCs w:val="12"/>
        </w:rPr>
        <w:t>территории городского поселения Суходол  на 2022 год</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lastRenderedPageBreak/>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поселения Суходол  муниципального района Сергиевский </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ПОСТАНОВЛЯЕТ:</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городского поселения Суходол  муниципального района Сергиевский  на 2022 год согласно приложению.</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2. Опубликовать настоящее постановление в газете «Сергиевский  вестник».</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4. Настоящее постановление вступает в силу со дня его официального опубликования.</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2C557A" w:rsidRPr="002C557A" w:rsidRDefault="002C557A" w:rsidP="002C557A">
      <w:pPr>
        <w:tabs>
          <w:tab w:val="left" w:pos="0"/>
        </w:tabs>
        <w:spacing w:after="0" w:line="240" w:lineRule="auto"/>
        <w:ind w:firstLine="284"/>
        <w:jc w:val="right"/>
        <w:rPr>
          <w:rFonts w:ascii="Times New Roman" w:hAnsi="Times New Roman" w:cs="Times New Roman"/>
          <w:sz w:val="12"/>
          <w:szCs w:val="12"/>
        </w:rPr>
      </w:pPr>
      <w:r w:rsidRPr="002C557A">
        <w:rPr>
          <w:rFonts w:ascii="Times New Roman" w:hAnsi="Times New Roman" w:cs="Times New Roman"/>
          <w:sz w:val="12"/>
          <w:szCs w:val="12"/>
        </w:rPr>
        <w:t xml:space="preserve">Глава городского поселения Суходол  </w:t>
      </w:r>
    </w:p>
    <w:p w:rsidR="002C557A" w:rsidRDefault="002C557A" w:rsidP="002C557A">
      <w:pPr>
        <w:tabs>
          <w:tab w:val="left" w:pos="0"/>
        </w:tabs>
        <w:spacing w:after="0" w:line="240" w:lineRule="auto"/>
        <w:ind w:firstLine="284"/>
        <w:jc w:val="right"/>
        <w:rPr>
          <w:rFonts w:ascii="Times New Roman" w:hAnsi="Times New Roman" w:cs="Times New Roman"/>
          <w:sz w:val="12"/>
          <w:szCs w:val="12"/>
        </w:rPr>
      </w:pPr>
      <w:r w:rsidRPr="002C557A">
        <w:rPr>
          <w:rFonts w:ascii="Times New Roman" w:hAnsi="Times New Roman" w:cs="Times New Roman"/>
          <w:sz w:val="12"/>
          <w:szCs w:val="12"/>
        </w:rPr>
        <w:t xml:space="preserve">муниципального района Сергиевский </w:t>
      </w:r>
    </w:p>
    <w:p w:rsidR="002C557A" w:rsidRDefault="002C557A" w:rsidP="002C557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В.В.Сапрыкин</w:t>
      </w:r>
    </w:p>
    <w:p w:rsidR="002C557A" w:rsidRPr="002C557A" w:rsidRDefault="002C557A" w:rsidP="002C557A">
      <w:pPr>
        <w:tabs>
          <w:tab w:val="left" w:pos="0"/>
        </w:tabs>
        <w:spacing w:after="0" w:line="240" w:lineRule="auto"/>
        <w:ind w:firstLine="284"/>
        <w:jc w:val="right"/>
        <w:rPr>
          <w:rFonts w:ascii="Times New Roman" w:hAnsi="Times New Roman" w:cs="Times New Roman"/>
          <w:sz w:val="12"/>
          <w:szCs w:val="12"/>
        </w:rPr>
      </w:pPr>
    </w:p>
    <w:p w:rsidR="002C557A" w:rsidRPr="002C557A" w:rsidRDefault="002C557A" w:rsidP="002C557A">
      <w:pPr>
        <w:tabs>
          <w:tab w:val="left" w:pos="0"/>
        </w:tabs>
        <w:spacing w:after="0" w:line="240" w:lineRule="auto"/>
        <w:ind w:firstLine="284"/>
        <w:jc w:val="right"/>
        <w:rPr>
          <w:rFonts w:ascii="Times New Roman" w:hAnsi="Times New Roman" w:cs="Times New Roman"/>
          <w:sz w:val="12"/>
          <w:szCs w:val="12"/>
        </w:rPr>
      </w:pPr>
      <w:r w:rsidRPr="002C557A">
        <w:rPr>
          <w:rFonts w:ascii="Times New Roman" w:hAnsi="Times New Roman" w:cs="Times New Roman"/>
          <w:sz w:val="12"/>
          <w:szCs w:val="12"/>
        </w:rPr>
        <w:t>Приложение</w:t>
      </w:r>
    </w:p>
    <w:p w:rsidR="002C557A" w:rsidRPr="002C557A" w:rsidRDefault="002C557A" w:rsidP="002C557A">
      <w:pPr>
        <w:tabs>
          <w:tab w:val="left" w:pos="0"/>
        </w:tabs>
        <w:spacing w:after="0" w:line="240" w:lineRule="auto"/>
        <w:ind w:firstLine="284"/>
        <w:jc w:val="right"/>
        <w:rPr>
          <w:rFonts w:ascii="Times New Roman" w:hAnsi="Times New Roman" w:cs="Times New Roman"/>
          <w:sz w:val="12"/>
          <w:szCs w:val="12"/>
        </w:rPr>
      </w:pPr>
      <w:r w:rsidRPr="002C557A">
        <w:rPr>
          <w:rFonts w:ascii="Times New Roman" w:hAnsi="Times New Roman" w:cs="Times New Roman"/>
          <w:sz w:val="12"/>
          <w:szCs w:val="12"/>
        </w:rPr>
        <w:t xml:space="preserve">к постановлению администрации </w:t>
      </w:r>
    </w:p>
    <w:p w:rsidR="002C557A" w:rsidRPr="002C557A" w:rsidRDefault="002C557A" w:rsidP="002C557A">
      <w:pPr>
        <w:tabs>
          <w:tab w:val="left" w:pos="0"/>
        </w:tabs>
        <w:spacing w:after="0" w:line="240" w:lineRule="auto"/>
        <w:ind w:firstLine="284"/>
        <w:jc w:val="right"/>
        <w:rPr>
          <w:rFonts w:ascii="Times New Roman" w:hAnsi="Times New Roman" w:cs="Times New Roman"/>
          <w:sz w:val="12"/>
          <w:szCs w:val="12"/>
        </w:rPr>
      </w:pPr>
      <w:r w:rsidRPr="002C557A">
        <w:rPr>
          <w:rFonts w:ascii="Times New Roman" w:hAnsi="Times New Roman" w:cs="Times New Roman"/>
          <w:sz w:val="12"/>
          <w:szCs w:val="12"/>
        </w:rPr>
        <w:t xml:space="preserve">городского поселения Суходол  </w:t>
      </w:r>
    </w:p>
    <w:p w:rsidR="002C557A" w:rsidRPr="002C557A" w:rsidRDefault="002C557A" w:rsidP="002C557A">
      <w:pPr>
        <w:tabs>
          <w:tab w:val="left" w:pos="0"/>
        </w:tabs>
        <w:spacing w:after="0" w:line="240" w:lineRule="auto"/>
        <w:ind w:firstLine="284"/>
        <w:jc w:val="right"/>
        <w:rPr>
          <w:rFonts w:ascii="Times New Roman" w:hAnsi="Times New Roman" w:cs="Times New Roman"/>
          <w:sz w:val="12"/>
          <w:szCs w:val="12"/>
        </w:rPr>
      </w:pPr>
      <w:r w:rsidRPr="002C557A">
        <w:rPr>
          <w:rFonts w:ascii="Times New Roman" w:hAnsi="Times New Roman" w:cs="Times New Roman"/>
          <w:sz w:val="12"/>
          <w:szCs w:val="12"/>
        </w:rPr>
        <w:t xml:space="preserve">муниципального района Сергиевский </w:t>
      </w:r>
    </w:p>
    <w:p w:rsidR="002C557A" w:rsidRPr="002C557A" w:rsidRDefault="002C557A" w:rsidP="002C557A">
      <w:pPr>
        <w:tabs>
          <w:tab w:val="left" w:pos="0"/>
        </w:tabs>
        <w:spacing w:after="0" w:line="240" w:lineRule="auto"/>
        <w:ind w:firstLine="284"/>
        <w:jc w:val="right"/>
        <w:rPr>
          <w:rFonts w:ascii="Times New Roman" w:hAnsi="Times New Roman" w:cs="Times New Roman"/>
          <w:sz w:val="12"/>
          <w:szCs w:val="12"/>
        </w:rPr>
      </w:pPr>
      <w:r w:rsidRPr="002C557A">
        <w:rPr>
          <w:rFonts w:ascii="Times New Roman" w:hAnsi="Times New Roman" w:cs="Times New Roman"/>
          <w:sz w:val="12"/>
          <w:szCs w:val="12"/>
        </w:rPr>
        <w:t xml:space="preserve">                    </w:t>
      </w:r>
      <w:r>
        <w:rPr>
          <w:rFonts w:ascii="Times New Roman" w:hAnsi="Times New Roman" w:cs="Times New Roman"/>
          <w:sz w:val="12"/>
          <w:szCs w:val="12"/>
        </w:rPr>
        <w:t xml:space="preserve">          от 07.12.2021г. № 142</w:t>
      </w:r>
    </w:p>
    <w:p w:rsidR="002C557A" w:rsidRPr="002C557A" w:rsidRDefault="002C557A" w:rsidP="002C557A">
      <w:pPr>
        <w:tabs>
          <w:tab w:val="left" w:pos="0"/>
        </w:tabs>
        <w:spacing w:after="0" w:line="240" w:lineRule="auto"/>
        <w:ind w:firstLine="284"/>
        <w:jc w:val="center"/>
        <w:rPr>
          <w:rFonts w:ascii="Times New Roman" w:hAnsi="Times New Roman" w:cs="Times New Roman"/>
          <w:sz w:val="12"/>
          <w:szCs w:val="12"/>
        </w:rPr>
      </w:pPr>
      <w:r w:rsidRPr="002C557A">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городского поселения Суходол  муниципального района Сергиевский на 2022 год</w:t>
      </w:r>
    </w:p>
    <w:p w:rsidR="002C557A" w:rsidRPr="002C557A" w:rsidRDefault="002C557A" w:rsidP="002C557A">
      <w:pPr>
        <w:tabs>
          <w:tab w:val="left" w:pos="0"/>
        </w:tabs>
        <w:spacing w:after="0" w:line="240" w:lineRule="auto"/>
        <w:ind w:firstLine="284"/>
        <w:jc w:val="center"/>
        <w:rPr>
          <w:rFonts w:ascii="Times New Roman" w:hAnsi="Times New Roman" w:cs="Times New Roman"/>
          <w:sz w:val="12"/>
          <w:szCs w:val="12"/>
        </w:rPr>
      </w:pPr>
      <w:r w:rsidRPr="002C557A">
        <w:rPr>
          <w:rFonts w:ascii="Times New Roman" w:hAnsi="Times New Roman" w:cs="Times New Roman"/>
          <w:sz w:val="12"/>
          <w:szCs w:val="12"/>
        </w:rPr>
        <w:t>(далее также – программа профилактики)</w:t>
      </w:r>
    </w:p>
    <w:p w:rsidR="002C557A" w:rsidRPr="002C557A" w:rsidRDefault="002C557A" w:rsidP="002C557A">
      <w:pPr>
        <w:tabs>
          <w:tab w:val="left" w:pos="0"/>
        </w:tabs>
        <w:spacing w:after="0" w:line="240" w:lineRule="auto"/>
        <w:ind w:firstLine="284"/>
        <w:jc w:val="center"/>
        <w:rPr>
          <w:rFonts w:ascii="Times New Roman" w:hAnsi="Times New Roman" w:cs="Times New Roman"/>
          <w:sz w:val="12"/>
          <w:szCs w:val="12"/>
        </w:rPr>
      </w:pPr>
    </w:p>
    <w:p w:rsidR="002C557A" w:rsidRPr="002C557A" w:rsidRDefault="002C557A" w:rsidP="002C557A">
      <w:pPr>
        <w:tabs>
          <w:tab w:val="left" w:pos="0"/>
        </w:tabs>
        <w:spacing w:after="0" w:line="240" w:lineRule="auto"/>
        <w:ind w:firstLine="284"/>
        <w:jc w:val="center"/>
        <w:rPr>
          <w:rFonts w:ascii="Times New Roman" w:hAnsi="Times New Roman" w:cs="Times New Roman"/>
          <w:sz w:val="12"/>
          <w:szCs w:val="12"/>
        </w:rPr>
      </w:pPr>
      <w:r w:rsidRPr="002C557A">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 xml:space="preserve">1.1. Анализ текущего состояния осуществления вида контроля. </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городского поселения Суходол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1.2. Описание текущего развития профилактической деятельности контрольного органа.</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городского поселения Суходол  муниципального района Сергиевский (далее также – администрация или контрольный орган) на системной основе не осуществлялась.</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1) ненадлежащего содержания прилегающих территорий;</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C557A" w:rsidRDefault="002C557A" w:rsidP="002C557A">
      <w:pPr>
        <w:tabs>
          <w:tab w:val="left" w:pos="0"/>
        </w:tabs>
        <w:spacing w:after="0" w:line="240" w:lineRule="auto"/>
        <w:ind w:firstLine="284"/>
        <w:jc w:val="both"/>
        <w:rPr>
          <w:rFonts w:ascii="Times New Roman" w:hAnsi="Times New Roman" w:cs="Times New Roman"/>
          <w:sz w:val="12"/>
          <w:szCs w:val="12"/>
        </w:rPr>
      </w:pPr>
    </w:p>
    <w:p w:rsidR="002C557A" w:rsidRPr="002C557A" w:rsidRDefault="002C557A" w:rsidP="002C557A">
      <w:pPr>
        <w:tabs>
          <w:tab w:val="left" w:pos="0"/>
        </w:tabs>
        <w:spacing w:after="0" w:line="240" w:lineRule="auto"/>
        <w:ind w:firstLine="284"/>
        <w:jc w:val="center"/>
        <w:rPr>
          <w:rFonts w:ascii="Times New Roman" w:hAnsi="Times New Roman" w:cs="Times New Roman"/>
          <w:sz w:val="12"/>
          <w:szCs w:val="12"/>
        </w:rPr>
      </w:pPr>
      <w:r w:rsidRPr="002C557A">
        <w:rPr>
          <w:rFonts w:ascii="Times New Roman" w:hAnsi="Times New Roman" w:cs="Times New Roman"/>
          <w:sz w:val="12"/>
          <w:szCs w:val="12"/>
        </w:rPr>
        <w:t>2. Цели и задачи реализации программы профилактики</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lastRenderedPageBreak/>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2C557A" w:rsidRPr="002C557A" w:rsidRDefault="002C557A" w:rsidP="002C557A">
      <w:pPr>
        <w:tabs>
          <w:tab w:val="left" w:pos="0"/>
        </w:tabs>
        <w:spacing w:after="0" w:line="240" w:lineRule="auto"/>
        <w:ind w:firstLine="284"/>
        <w:jc w:val="both"/>
        <w:rPr>
          <w:rFonts w:ascii="Times New Roman" w:hAnsi="Times New Roman" w:cs="Times New Roman"/>
          <w:sz w:val="12"/>
          <w:szCs w:val="12"/>
        </w:rPr>
      </w:pPr>
    </w:p>
    <w:p w:rsidR="002C557A" w:rsidRPr="002C557A" w:rsidRDefault="002C557A" w:rsidP="002C557A">
      <w:pPr>
        <w:tabs>
          <w:tab w:val="left" w:pos="0"/>
        </w:tabs>
        <w:spacing w:after="0" w:line="240" w:lineRule="auto"/>
        <w:ind w:firstLine="284"/>
        <w:jc w:val="center"/>
        <w:rPr>
          <w:rFonts w:ascii="Times New Roman" w:hAnsi="Times New Roman" w:cs="Times New Roman"/>
          <w:sz w:val="12"/>
          <w:szCs w:val="12"/>
        </w:rPr>
      </w:pPr>
      <w:r w:rsidRPr="002C557A">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2C557A">
        <w:rPr>
          <w:rFonts w:ascii="Times New Roman" w:hAnsi="Times New Roman" w:cs="Times New Roman"/>
          <w:sz w:val="12"/>
          <w:szCs w:val="12"/>
        </w:rPr>
        <w:t>срок</w:t>
      </w:r>
      <w:r>
        <w:rPr>
          <w:rFonts w:ascii="Times New Roman" w:hAnsi="Times New Roman" w:cs="Times New Roman"/>
          <w:sz w:val="12"/>
          <w:szCs w:val="12"/>
        </w:rPr>
        <w:t>и (периодичность) их проведения</w:t>
      </w:r>
    </w:p>
    <w:p w:rsidR="002C557A" w:rsidRDefault="002C557A" w:rsidP="002C557A">
      <w:pPr>
        <w:tabs>
          <w:tab w:val="left" w:pos="0"/>
        </w:tabs>
        <w:spacing w:after="0" w:line="240" w:lineRule="auto"/>
        <w:ind w:firstLine="284"/>
        <w:jc w:val="both"/>
        <w:rPr>
          <w:rFonts w:ascii="Times New Roman" w:hAnsi="Times New Roman" w:cs="Times New Roman"/>
          <w:sz w:val="12"/>
          <w:szCs w:val="12"/>
        </w:rPr>
      </w:pPr>
      <w:r w:rsidRPr="002C557A">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63"/>
        <w:gridCol w:w="1960"/>
        <w:gridCol w:w="2313"/>
        <w:gridCol w:w="1474"/>
        <w:gridCol w:w="1433"/>
      </w:tblGrid>
      <w:tr w:rsidR="002C557A" w:rsidRPr="002C557A" w:rsidTr="002C557A">
        <w:tc>
          <w:tcPr>
            <w:tcW w:w="241" w:type="pct"/>
            <w:tcBorders>
              <w:top w:val="single" w:sz="6" w:space="0" w:color="000000"/>
              <w:left w:val="single" w:sz="6" w:space="0" w:color="000000"/>
              <w:bottom w:val="single" w:sz="6" w:space="0" w:color="000000"/>
              <w:right w:val="single" w:sz="6" w:space="0" w:color="000000"/>
            </w:tcBorders>
            <w:vAlign w:val="center"/>
          </w:tcPr>
          <w:p w:rsid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 xml:space="preserve">№ </w:t>
            </w:r>
          </w:p>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п/п</w:t>
            </w:r>
          </w:p>
        </w:tc>
        <w:tc>
          <w:tcPr>
            <w:tcW w:w="1299"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Ответственный за реализацию мероприятия исполнитель</w:t>
            </w:r>
          </w:p>
        </w:tc>
      </w:tr>
      <w:tr w:rsidR="002C557A" w:rsidRPr="002C557A" w:rsidTr="002C557A">
        <w:trPr>
          <w:trHeight w:val="50"/>
        </w:trPr>
        <w:tc>
          <w:tcPr>
            <w:tcW w:w="241" w:type="pct"/>
            <w:vMerge w:val="restart"/>
            <w:tcBorders>
              <w:top w:val="single" w:sz="6" w:space="0" w:color="000000"/>
              <w:left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1</w:t>
            </w:r>
          </w:p>
        </w:tc>
        <w:tc>
          <w:tcPr>
            <w:tcW w:w="1299" w:type="pct"/>
            <w:vMerge w:val="restart"/>
            <w:tcBorders>
              <w:top w:val="single" w:sz="6" w:space="0" w:color="000000"/>
              <w:left w:val="single" w:sz="6" w:space="0" w:color="000000"/>
              <w:right w:val="single" w:sz="6" w:space="0" w:color="000000"/>
            </w:tcBorders>
            <w:vAlign w:val="center"/>
          </w:tcPr>
          <w:p w:rsidR="002C557A" w:rsidRPr="002C557A" w:rsidRDefault="002C557A" w:rsidP="002C557A">
            <w:pPr>
              <w:shd w:val="clear" w:color="auto" w:fill="FFFFFF"/>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Ежегодно,</w:t>
            </w:r>
          </w:p>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i/>
                <w:iCs/>
                <w:color w:val="000000"/>
                <w:sz w:val="12"/>
                <w:szCs w:val="12"/>
              </w:rPr>
            </w:pPr>
            <w:r w:rsidRPr="002C557A">
              <w:rPr>
                <w:rFonts w:ascii="Times New Roman" w:hAnsi="Times New Roman" w:cs="Times New Roman"/>
                <w:color w:val="000000"/>
                <w:sz w:val="12"/>
                <w:szCs w:val="12"/>
              </w:rPr>
              <w:t>Администрация городского поселения Суходол, специалист</w:t>
            </w:r>
          </w:p>
        </w:tc>
      </w:tr>
      <w:tr w:rsidR="002C557A" w:rsidRPr="002C557A" w:rsidTr="002C557A">
        <w:tc>
          <w:tcPr>
            <w:tcW w:w="241" w:type="pct"/>
            <w:vMerge/>
            <w:tcBorders>
              <w:left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2C557A" w:rsidRPr="002C557A" w:rsidRDefault="002C557A" w:rsidP="002C557A">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i/>
                <w:iCs/>
                <w:color w:val="000000"/>
                <w:sz w:val="12"/>
                <w:szCs w:val="12"/>
              </w:rPr>
            </w:pPr>
            <w:r w:rsidRPr="002C557A">
              <w:rPr>
                <w:rFonts w:ascii="Times New Roman" w:hAnsi="Times New Roman" w:cs="Times New Roman"/>
                <w:color w:val="000000"/>
                <w:sz w:val="12"/>
                <w:szCs w:val="12"/>
              </w:rPr>
              <w:t>Администрация городского поселения Суходол, специалист</w:t>
            </w:r>
          </w:p>
        </w:tc>
      </w:tr>
      <w:tr w:rsidR="002C557A" w:rsidRPr="002C557A" w:rsidTr="002C557A">
        <w:tc>
          <w:tcPr>
            <w:tcW w:w="241" w:type="pct"/>
            <w:vMerge/>
            <w:tcBorders>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2C557A" w:rsidRPr="002C557A" w:rsidRDefault="002C557A" w:rsidP="002C557A">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shd w:val="clear" w:color="auto" w:fill="FFFFFF"/>
              </w:rPr>
            </w:pPr>
            <w:r w:rsidRPr="002C557A">
              <w:rPr>
                <w:rFonts w:ascii="Times New Roman" w:hAnsi="Times New Roman" w:cs="Times New Roman"/>
                <w:color w:val="000000"/>
                <w:sz w:val="12"/>
                <w:szCs w:val="12"/>
              </w:rPr>
              <w:t>3. Размещение сведений по вопросам соблюдения обязательных требований</w:t>
            </w:r>
            <w:r w:rsidRPr="002C557A">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Ежегодно,</w:t>
            </w:r>
          </w:p>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i/>
                <w:iCs/>
                <w:color w:val="000000"/>
                <w:sz w:val="12"/>
                <w:szCs w:val="12"/>
              </w:rPr>
            </w:pPr>
            <w:r w:rsidRPr="002C557A">
              <w:rPr>
                <w:rFonts w:ascii="Times New Roman" w:hAnsi="Times New Roman" w:cs="Times New Roman"/>
                <w:color w:val="000000"/>
                <w:sz w:val="12"/>
                <w:szCs w:val="12"/>
              </w:rPr>
              <w:t>Администрация городского поселения Суходол, специалист</w:t>
            </w:r>
          </w:p>
        </w:tc>
      </w:tr>
      <w:tr w:rsidR="002C557A" w:rsidRPr="002C557A" w:rsidTr="002C557A">
        <w:tc>
          <w:tcPr>
            <w:tcW w:w="241" w:type="pct"/>
            <w:vMerge w:val="restart"/>
            <w:tcBorders>
              <w:top w:val="single" w:sz="6" w:space="0" w:color="000000"/>
              <w:left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2</w:t>
            </w:r>
          </w:p>
        </w:tc>
        <w:tc>
          <w:tcPr>
            <w:tcW w:w="1299" w:type="pct"/>
            <w:vMerge w:val="restart"/>
            <w:tcBorders>
              <w:top w:val="single" w:sz="6" w:space="0" w:color="000000"/>
              <w:left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Обобщение практики осуществления муниципального контроля</w:t>
            </w:r>
            <w:r w:rsidRPr="002C557A">
              <w:rPr>
                <w:rFonts w:ascii="Times New Roman" w:hAnsi="Times New Roman" w:cs="Times New Roman"/>
                <w:color w:val="000000"/>
                <w:spacing w:val="-6"/>
                <w:sz w:val="12"/>
                <w:szCs w:val="12"/>
              </w:rPr>
              <w:t xml:space="preserve"> </w:t>
            </w:r>
            <w:r w:rsidRPr="002C557A">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2C557A">
              <w:rPr>
                <w:rFonts w:ascii="Times New Roman" w:hAnsi="Times New Roman" w:cs="Times New Roman"/>
                <w:color w:val="000000"/>
                <w:spacing w:val="-6"/>
                <w:sz w:val="12"/>
                <w:szCs w:val="12"/>
              </w:rPr>
              <w:t xml:space="preserve"> </w:t>
            </w:r>
            <w:r w:rsidRPr="002C557A">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pStyle w:val="s1"/>
              <w:shd w:val="clear" w:color="auto" w:fill="FFFFFF"/>
              <w:spacing w:after="0" w:afterAutospacing="0"/>
              <w:jc w:val="center"/>
              <w:rPr>
                <w:color w:val="000000"/>
                <w:sz w:val="12"/>
                <w:szCs w:val="12"/>
              </w:rPr>
            </w:pPr>
            <w:r w:rsidRPr="002C557A">
              <w:rPr>
                <w:color w:val="000000"/>
                <w:sz w:val="12"/>
                <w:szCs w:val="12"/>
              </w:rPr>
              <w:t>Подготовка доклада</w:t>
            </w:r>
            <w:r>
              <w:rPr>
                <w:color w:val="000000"/>
                <w:sz w:val="12"/>
                <w:szCs w:val="12"/>
              </w:rPr>
              <w:t xml:space="preserve">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До 1 июня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i/>
                <w:iCs/>
                <w:color w:val="000000"/>
                <w:sz w:val="12"/>
                <w:szCs w:val="12"/>
              </w:rPr>
            </w:pPr>
            <w:r w:rsidRPr="002C557A">
              <w:rPr>
                <w:rFonts w:ascii="Times New Roman" w:hAnsi="Times New Roman" w:cs="Times New Roman"/>
                <w:color w:val="000000"/>
                <w:sz w:val="12"/>
                <w:szCs w:val="12"/>
              </w:rPr>
              <w:t>Администрация городского поселения Суходол, специалист</w:t>
            </w:r>
          </w:p>
        </w:tc>
      </w:tr>
      <w:tr w:rsidR="002C557A" w:rsidRPr="002C557A" w:rsidTr="002C557A">
        <w:tc>
          <w:tcPr>
            <w:tcW w:w="241" w:type="pct"/>
            <w:vMerge/>
            <w:tcBorders>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pStyle w:val="s1"/>
              <w:shd w:val="clear" w:color="auto" w:fill="FFFFFF"/>
              <w:spacing w:after="0" w:afterAutospacing="0"/>
              <w:jc w:val="center"/>
              <w:rPr>
                <w:color w:val="000000"/>
                <w:sz w:val="12"/>
                <w:szCs w:val="12"/>
              </w:rPr>
            </w:pPr>
            <w:r w:rsidRPr="002C557A">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До 1 июля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i/>
                <w:iCs/>
                <w:color w:val="000000"/>
                <w:sz w:val="12"/>
                <w:szCs w:val="12"/>
              </w:rPr>
            </w:pPr>
            <w:r w:rsidRPr="002C557A">
              <w:rPr>
                <w:rFonts w:ascii="Times New Roman" w:hAnsi="Times New Roman" w:cs="Times New Roman"/>
                <w:color w:val="000000"/>
                <w:sz w:val="12"/>
                <w:szCs w:val="12"/>
              </w:rPr>
              <w:t>Администрация городского поселения Суходол, специалист</w:t>
            </w:r>
          </w:p>
        </w:tc>
      </w:tr>
      <w:tr w:rsidR="002C557A" w:rsidRPr="002C557A" w:rsidTr="002C557A">
        <w:tc>
          <w:tcPr>
            <w:tcW w:w="241"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3</w:t>
            </w:r>
          </w:p>
        </w:tc>
        <w:tc>
          <w:tcPr>
            <w:tcW w:w="1299"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2C557A">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2C557A">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2C557A">
              <w:rPr>
                <w:rFonts w:ascii="Times New Roman" w:hAnsi="Times New Roman" w:cs="Times New Roman"/>
                <w:color w:val="000000"/>
                <w:sz w:val="12"/>
                <w:szCs w:val="12"/>
                <w:shd w:val="clear" w:color="auto" w:fill="FFFFFF"/>
              </w:rPr>
              <w:t>или признаках нарушений обязательных требований </w:t>
            </w:r>
            <w:r w:rsidRPr="002C557A">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shd w:val="clear" w:color="auto" w:fill="FFFFFF"/>
              </w:rPr>
            </w:pPr>
            <w:r w:rsidRPr="002C557A">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2C557A">
              <w:rPr>
                <w:rFonts w:ascii="Times New Roman" w:hAnsi="Times New Roman" w:cs="Times New Roman"/>
                <w:color w:val="000000"/>
                <w:sz w:val="12"/>
                <w:szCs w:val="12"/>
                <w:shd w:val="clear" w:color="auto" w:fill="FFFFFF"/>
              </w:rPr>
              <w:t>или признаков нарушений обязательных требований,</w:t>
            </w:r>
            <w:r w:rsidRPr="002C557A">
              <w:rPr>
                <w:rFonts w:ascii="Times New Roman" w:hAnsi="Times New Roman" w:cs="Times New Roman"/>
                <w:i/>
                <w:iCs/>
                <w:color w:val="000000"/>
                <w:sz w:val="12"/>
                <w:szCs w:val="12"/>
              </w:rPr>
              <w:t xml:space="preserve"> </w:t>
            </w:r>
            <w:r w:rsidRPr="002C557A">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i/>
                <w:iCs/>
                <w:color w:val="000000"/>
                <w:sz w:val="12"/>
                <w:szCs w:val="12"/>
              </w:rPr>
            </w:pPr>
            <w:r w:rsidRPr="002C557A">
              <w:rPr>
                <w:rFonts w:ascii="Times New Roman" w:hAnsi="Times New Roman" w:cs="Times New Roman"/>
                <w:color w:val="000000"/>
                <w:sz w:val="12"/>
                <w:szCs w:val="12"/>
              </w:rPr>
              <w:t>Администрация городского поселения Суходол, специалист</w:t>
            </w:r>
          </w:p>
        </w:tc>
      </w:tr>
      <w:tr w:rsidR="002C557A" w:rsidRPr="002C557A" w:rsidTr="002C557A">
        <w:tc>
          <w:tcPr>
            <w:tcW w:w="241" w:type="pct"/>
            <w:vMerge w:val="restart"/>
            <w:tcBorders>
              <w:top w:val="single" w:sz="6" w:space="0" w:color="000000"/>
              <w:left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lang w:val="en-US"/>
              </w:rPr>
            </w:pPr>
            <w:r w:rsidRPr="002C557A">
              <w:rPr>
                <w:rFonts w:ascii="Times New Roman" w:hAnsi="Times New Roman" w:cs="Times New Roman"/>
                <w:color w:val="000000"/>
                <w:sz w:val="12"/>
                <w:szCs w:val="12"/>
              </w:rPr>
              <w:t>4</w:t>
            </w:r>
          </w:p>
        </w:tc>
        <w:tc>
          <w:tcPr>
            <w:tcW w:w="1299" w:type="pct"/>
            <w:vMerge w:val="restart"/>
            <w:tcBorders>
              <w:top w:val="single" w:sz="6" w:space="0" w:color="000000"/>
              <w:left w:val="single" w:sz="6" w:space="0" w:color="000000"/>
              <w:right w:val="single" w:sz="6" w:space="0" w:color="000000"/>
            </w:tcBorders>
            <w:vAlign w:val="center"/>
          </w:tcPr>
          <w:p w:rsidR="002C557A" w:rsidRPr="002C557A" w:rsidRDefault="002C557A" w:rsidP="002C557A">
            <w:pPr>
              <w:pStyle w:val="ConsPlusNormal"/>
              <w:ind w:firstLine="0"/>
              <w:jc w:val="center"/>
              <w:rPr>
                <w:rFonts w:ascii="Times New Roman" w:hAnsi="Times New Roman" w:cs="Times New Roman"/>
                <w:sz w:val="12"/>
                <w:szCs w:val="12"/>
              </w:rPr>
            </w:pPr>
            <w:r w:rsidRPr="002C557A">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2C557A">
              <w:rPr>
                <w:rFonts w:ascii="Times New Roman" w:hAnsi="Times New Roman" w:cs="Times New Roman"/>
                <w:color w:val="000000"/>
                <w:spacing w:val="-6"/>
                <w:sz w:val="12"/>
                <w:szCs w:val="12"/>
              </w:rPr>
              <w:t xml:space="preserve"> </w:t>
            </w:r>
            <w:r w:rsidRPr="002C557A">
              <w:rPr>
                <w:rFonts w:ascii="Times New Roman" w:hAnsi="Times New Roman" w:cs="Times New Roman"/>
                <w:color w:val="000000"/>
                <w:sz w:val="12"/>
                <w:szCs w:val="12"/>
              </w:rPr>
              <w:t>в сфере благоустройства:</w:t>
            </w:r>
          </w:p>
          <w:p w:rsidR="002C557A" w:rsidRPr="002C557A" w:rsidRDefault="002C557A" w:rsidP="002C557A">
            <w:pPr>
              <w:pStyle w:val="ConsPlusNormal"/>
              <w:ind w:firstLine="0"/>
              <w:jc w:val="center"/>
              <w:rPr>
                <w:rFonts w:ascii="Times New Roman" w:hAnsi="Times New Roman" w:cs="Times New Roman"/>
                <w:sz w:val="12"/>
                <w:szCs w:val="12"/>
              </w:rPr>
            </w:pPr>
            <w:r w:rsidRPr="002C557A">
              <w:rPr>
                <w:rFonts w:ascii="Times New Roman" w:hAnsi="Times New Roman" w:cs="Times New Roman"/>
                <w:color w:val="000000"/>
                <w:sz w:val="12"/>
                <w:szCs w:val="12"/>
              </w:rPr>
              <w:t>- организация и осуществление контроля в сфере благоустройства;</w:t>
            </w:r>
          </w:p>
          <w:p w:rsidR="002C557A" w:rsidRPr="002C557A" w:rsidRDefault="002C557A" w:rsidP="002C557A">
            <w:pPr>
              <w:pStyle w:val="ConsPlusNormal"/>
              <w:ind w:firstLine="0"/>
              <w:jc w:val="center"/>
              <w:rPr>
                <w:rFonts w:ascii="Times New Roman" w:hAnsi="Times New Roman" w:cs="Times New Roman"/>
                <w:sz w:val="12"/>
                <w:szCs w:val="12"/>
              </w:rPr>
            </w:pPr>
            <w:r w:rsidRPr="002C557A">
              <w:rPr>
                <w:rFonts w:ascii="Times New Roman" w:hAnsi="Times New Roman" w:cs="Times New Roman"/>
                <w:color w:val="000000"/>
                <w:sz w:val="12"/>
                <w:szCs w:val="12"/>
              </w:rPr>
              <w:t>- порядок осуществления контрольных мероприятий;</w:t>
            </w:r>
          </w:p>
          <w:p w:rsidR="002C557A" w:rsidRPr="002C557A" w:rsidRDefault="002C557A" w:rsidP="002C557A">
            <w:pPr>
              <w:pStyle w:val="ConsPlusNormal"/>
              <w:ind w:firstLine="0"/>
              <w:jc w:val="center"/>
              <w:rPr>
                <w:rFonts w:ascii="Times New Roman" w:hAnsi="Times New Roman" w:cs="Times New Roman"/>
                <w:sz w:val="12"/>
                <w:szCs w:val="12"/>
              </w:rPr>
            </w:pPr>
            <w:r w:rsidRPr="002C557A">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Pr="002C557A">
              <w:rPr>
                <w:rFonts w:ascii="Times New Roman" w:hAnsi="Times New Roman" w:cs="Times New Roman"/>
                <w:color w:val="000000"/>
                <w:sz w:val="12"/>
                <w:szCs w:val="12"/>
              </w:rPr>
              <w:lastRenderedPageBreak/>
              <w:t>администрацией в</w:t>
            </w:r>
            <w:r>
              <w:rPr>
                <w:rFonts w:ascii="Times New Roman" w:hAnsi="Times New Roman" w:cs="Times New Roman"/>
                <w:color w:val="000000"/>
                <w:sz w:val="12"/>
                <w:szCs w:val="12"/>
              </w:rPr>
              <w:t xml:space="preserve"> рамках контрольных мероприятий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pStyle w:val="s1"/>
              <w:shd w:val="clear" w:color="auto" w:fill="FFFFFF"/>
              <w:spacing w:before="0" w:beforeAutospacing="0" w:after="0" w:afterAutospacing="0"/>
              <w:jc w:val="center"/>
              <w:rPr>
                <w:color w:val="000000"/>
                <w:sz w:val="12"/>
                <w:szCs w:val="12"/>
              </w:rPr>
            </w:pPr>
            <w:r w:rsidRPr="002C557A">
              <w:rPr>
                <w:color w:val="000000"/>
                <w:sz w:val="12"/>
                <w:szCs w:val="12"/>
              </w:rPr>
              <w:lastRenderedPageBreak/>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shd w:val="clear" w:color="auto" w:fill="FFFFFF"/>
              </w:rPr>
            </w:pPr>
            <w:r w:rsidRPr="002C557A">
              <w:rPr>
                <w:rFonts w:ascii="Times New Roman" w:hAnsi="Times New Roman" w:cs="Times New Roman"/>
                <w:color w:val="000000"/>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i/>
                <w:iCs/>
                <w:color w:val="000000"/>
                <w:sz w:val="12"/>
                <w:szCs w:val="12"/>
              </w:rPr>
            </w:pPr>
            <w:r w:rsidRPr="002C557A">
              <w:rPr>
                <w:rFonts w:ascii="Times New Roman" w:hAnsi="Times New Roman" w:cs="Times New Roman"/>
                <w:color w:val="000000"/>
                <w:sz w:val="12"/>
                <w:szCs w:val="12"/>
              </w:rPr>
              <w:t>Администрация городского поселения Суходол, специалист</w:t>
            </w:r>
          </w:p>
        </w:tc>
      </w:tr>
      <w:tr w:rsidR="002C557A" w:rsidRPr="002C557A" w:rsidTr="002C557A">
        <w:tc>
          <w:tcPr>
            <w:tcW w:w="241" w:type="pct"/>
            <w:vMerge/>
            <w:tcBorders>
              <w:left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pStyle w:val="s1"/>
              <w:shd w:val="clear" w:color="auto" w:fill="FFFFFF"/>
              <w:spacing w:before="0" w:beforeAutospacing="0" w:after="0" w:afterAutospacing="0"/>
              <w:jc w:val="center"/>
              <w:rPr>
                <w:color w:val="000000"/>
                <w:sz w:val="12"/>
                <w:szCs w:val="12"/>
              </w:rPr>
            </w:pPr>
            <w:r w:rsidRPr="002C557A">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shd w:val="clear" w:color="auto" w:fill="FFFFFF"/>
              </w:rPr>
            </w:pPr>
            <w:r w:rsidRPr="002C557A">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i/>
                <w:iCs/>
                <w:color w:val="000000"/>
                <w:sz w:val="12"/>
                <w:szCs w:val="12"/>
              </w:rPr>
            </w:pPr>
            <w:r w:rsidRPr="002C557A">
              <w:rPr>
                <w:rFonts w:ascii="Times New Roman" w:hAnsi="Times New Roman" w:cs="Times New Roman"/>
                <w:color w:val="000000"/>
                <w:sz w:val="12"/>
                <w:szCs w:val="12"/>
              </w:rPr>
              <w:t>Администрация городского поселения Суходол, специалист</w:t>
            </w:r>
          </w:p>
        </w:tc>
      </w:tr>
      <w:tr w:rsidR="002C557A" w:rsidRPr="002C557A" w:rsidTr="002C557A">
        <w:tc>
          <w:tcPr>
            <w:tcW w:w="241" w:type="pct"/>
            <w:vMerge/>
            <w:tcBorders>
              <w:left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pStyle w:val="s1"/>
              <w:shd w:val="clear" w:color="auto" w:fill="FFFFFF"/>
              <w:spacing w:after="0" w:afterAutospacing="0"/>
              <w:jc w:val="center"/>
              <w:rPr>
                <w:color w:val="000000"/>
                <w:sz w:val="12"/>
                <w:szCs w:val="12"/>
              </w:rPr>
            </w:pPr>
            <w:r w:rsidRPr="002C557A">
              <w:rPr>
                <w:color w:val="000000"/>
                <w:sz w:val="12"/>
                <w:szCs w:val="12"/>
              </w:rPr>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w:t>
            </w:r>
            <w:r w:rsidRPr="002C557A">
              <w:rPr>
                <w:color w:val="000000"/>
                <w:sz w:val="12"/>
                <w:szCs w:val="12"/>
              </w:rPr>
              <w:lastRenderedPageBreak/>
              <w:t>сельского поселения ____ муниципального района Сергиевский</w:t>
            </w:r>
            <w:r w:rsidRPr="002C557A">
              <w:rPr>
                <w:i/>
                <w:iCs/>
                <w:color w:val="000000"/>
                <w:sz w:val="12"/>
                <w:szCs w:val="12"/>
              </w:rPr>
              <w:t xml:space="preserve"> </w:t>
            </w:r>
            <w:r w:rsidRPr="002C557A">
              <w:rPr>
                <w:color w:val="000000"/>
                <w:sz w:val="12"/>
                <w:szCs w:val="12"/>
              </w:rPr>
              <w:t>или должностным лицом, уполномоченным осуществлять муниципальный контроль</w:t>
            </w:r>
            <w:r w:rsidRPr="002C557A">
              <w:rPr>
                <w:color w:val="000000"/>
                <w:spacing w:val="-6"/>
                <w:sz w:val="12"/>
                <w:szCs w:val="12"/>
              </w:rPr>
              <w:t xml:space="preserve"> </w:t>
            </w:r>
            <w:r w:rsidRPr="002C557A">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lastRenderedPageBreak/>
              <w:t xml:space="preserve">В течение 30 дней со дня регистрации администрацией пятого однотипного обращения контролируемых лиц и их </w:t>
            </w:r>
            <w:r w:rsidRPr="002C557A">
              <w:rPr>
                <w:rFonts w:ascii="Times New Roman" w:hAnsi="Times New Roman" w:cs="Times New Roman"/>
                <w:color w:val="000000"/>
                <w:sz w:val="12"/>
                <w:szCs w:val="12"/>
              </w:rPr>
              <w:lastRenderedPageBreak/>
              <w:t>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i/>
                <w:iCs/>
                <w:color w:val="000000"/>
                <w:sz w:val="12"/>
                <w:szCs w:val="12"/>
              </w:rPr>
            </w:pPr>
            <w:r w:rsidRPr="002C557A">
              <w:rPr>
                <w:rFonts w:ascii="Times New Roman" w:hAnsi="Times New Roman" w:cs="Times New Roman"/>
                <w:color w:val="000000"/>
                <w:sz w:val="12"/>
                <w:szCs w:val="12"/>
              </w:rPr>
              <w:lastRenderedPageBreak/>
              <w:t>Администрация городского поселения Суходол, специалист</w:t>
            </w:r>
          </w:p>
        </w:tc>
      </w:tr>
      <w:tr w:rsidR="002C557A" w:rsidRPr="002C557A" w:rsidTr="002C557A">
        <w:tc>
          <w:tcPr>
            <w:tcW w:w="241" w:type="pct"/>
            <w:vMerge/>
            <w:tcBorders>
              <w:left w:val="single" w:sz="6" w:space="0" w:color="000000"/>
              <w:bottom w:val="single" w:sz="4" w:space="0" w:color="auto"/>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4" w:space="0" w:color="auto"/>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pStyle w:val="s1"/>
              <w:shd w:val="clear" w:color="auto" w:fill="FFFFFF"/>
              <w:spacing w:after="0" w:afterAutospacing="0"/>
              <w:jc w:val="center"/>
              <w:rPr>
                <w:color w:val="000000"/>
                <w:sz w:val="12"/>
                <w:szCs w:val="12"/>
              </w:rPr>
            </w:pPr>
            <w:r w:rsidRPr="002C557A">
              <w:rPr>
                <w:color w:val="000000"/>
                <w:sz w:val="12"/>
                <w:szCs w:val="12"/>
              </w:rPr>
              <w:t>4. Консультирование контролируемых лиц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color w:val="000000"/>
                <w:sz w:val="12"/>
                <w:szCs w:val="12"/>
              </w:rPr>
            </w:pPr>
            <w:r w:rsidRPr="002C557A">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2C557A">
              <w:rPr>
                <w:rFonts w:ascii="Times New Roman" w:hAnsi="Times New Roman" w:cs="Times New Roman"/>
                <w:color w:val="000000"/>
                <w:spacing w:val="-6"/>
                <w:sz w:val="12"/>
                <w:szCs w:val="12"/>
              </w:rPr>
              <w:t xml:space="preserve"> </w:t>
            </w:r>
            <w:r w:rsidRPr="002C557A">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2C557A" w:rsidRPr="002C557A" w:rsidRDefault="002C557A" w:rsidP="002C557A">
            <w:pPr>
              <w:spacing w:after="0" w:line="240" w:lineRule="auto"/>
              <w:jc w:val="center"/>
              <w:rPr>
                <w:rFonts w:ascii="Times New Roman" w:hAnsi="Times New Roman" w:cs="Times New Roman"/>
                <w:i/>
                <w:iCs/>
                <w:color w:val="000000"/>
                <w:sz w:val="12"/>
                <w:szCs w:val="12"/>
              </w:rPr>
            </w:pPr>
            <w:r w:rsidRPr="002C557A">
              <w:rPr>
                <w:rFonts w:ascii="Times New Roman" w:hAnsi="Times New Roman" w:cs="Times New Roman"/>
                <w:color w:val="000000"/>
                <w:sz w:val="12"/>
                <w:szCs w:val="12"/>
              </w:rPr>
              <w:t>Администрация городского поселения Суходол, специалист</w:t>
            </w:r>
          </w:p>
        </w:tc>
      </w:tr>
    </w:tbl>
    <w:p w:rsidR="002C557A" w:rsidRDefault="002C557A" w:rsidP="002C557A">
      <w:pPr>
        <w:tabs>
          <w:tab w:val="left" w:pos="0"/>
        </w:tabs>
        <w:spacing w:after="0" w:line="240" w:lineRule="auto"/>
        <w:ind w:firstLine="284"/>
        <w:jc w:val="both"/>
        <w:rPr>
          <w:rFonts w:ascii="Times New Roman" w:hAnsi="Times New Roman" w:cs="Times New Roman"/>
          <w:sz w:val="12"/>
          <w:szCs w:val="12"/>
        </w:rPr>
      </w:pPr>
    </w:p>
    <w:p w:rsidR="00984B9B" w:rsidRPr="00984B9B" w:rsidRDefault="00984B9B" w:rsidP="00984B9B">
      <w:pPr>
        <w:tabs>
          <w:tab w:val="left" w:pos="0"/>
        </w:tabs>
        <w:spacing w:after="0" w:line="240" w:lineRule="auto"/>
        <w:ind w:firstLine="284"/>
        <w:jc w:val="center"/>
        <w:rPr>
          <w:rFonts w:ascii="Times New Roman" w:hAnsi="Times New Roman" w:cs="Times New Roman"/>
          <w:sz w:val="12"/>
          <w:szCs w:val="12"/>
        </w:rPr>
      </w:pPr>
      <w:r w:rsidRPr="00984B9B">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F97167"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417"/>
        <w:gridCol w:w="4936"/>
        <w:gridCol w:w="2376"/>
      </w:tblGrid>
      <w:tr w:rsidR="00984B9B" w:rsidTr="00984B9B">
        <w:tc>
          <w:tcPr>
            <w:tcW w:w="0" w:type="auto"/>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 п/п</w:t>
            </w:r>
          </w:p>
        </w:tc>
        <w:tc>
          <w:tcPr>
            <w:tcW w:w="4936" w:type="dxa"/>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Наименование показателя</w:t>
            </w:r>
          </w:p>
        </w:tc>
        <w:tc>
          <w:tcPr>
            <w:tcW w:w="2376" w:type="dxa"/>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984B9B" w:rsidTr="00984B9B">
        <w:tc>
          <w:tcPr>
            <w:tcW w:w="0" w:type="auto"/>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1.</w:t>
            </w:r>
          </w:p>
        </w:tc>
        <w:tc>
          <w:tcPr>
            <w:tcW w:w="4936" w:type="dxa"/>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100 %</w:t>
            </w:r>
          </w:p>
        </w:tc>
      </w:tr>
      <w:tr w:rsidR="00984B9B" w:rsidTr="00984B9B">
        <w:tc>
          <w:tcPr>
            <w:tcW w:w="0" w:type="auto"/>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2.</w:t>
            </w:r>
          </w:p>
        </w:tc>
        <w:tc>
          <w:tcPr>
            <w:tcW w:w="4936" w:type="dxa"/>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4</w:t>
            </w:r>
          </w:p>
        </w:tc>
      </w:tr>
      <w:tr w:rsidR="00984B9B" w:rsidTr="00984B9B">
        <w:tc>
          <w:tcPr>
            <w:tcW w:w="0" w:type="auto"/>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3.</w:t>
            </w:r>
          </w:p>
        </w:tc>
        <w:tc>
          <w:tcPr>
            <w:tcW w:w="4936" w:type="dxa"/>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 xml:space="preserve">Доля случаев объявления предостережений в общем количестве случаев </w:t>
            </w:r>
            <w:r w:rsidRPr="00984B9B">
              <w:rPr>
                <w:rFonts w:ascii="Times New Roman" w:hAnsi="Times New Roman" w:cs="Times New Roman"/>
                <w:color w:val="000000"/>
                <w:sz w:val="12"/>
                <w:szCs w:val="12"/>
              </w:rPr>
              <w:t xml:space="preserve">выявления готовящихся нарушений обязательных требований </w:t>
            </w:r>
            <w:r w:rsidRPr="00984B9B">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984B9B" w:rsidRPr="00984B9B"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984B9B" w:rsidRPr="00984B9B">
              <w:rPr>
                <w:rFonts w:ascii="Times New Roman" w:hAnsi="Times New Roman" w:cs="Times New Roman"/>
                <w:sz w:val="12"/>
                <w:szCs w:val="12"/>
              </w:rPr>
              <w:t xml:space="preserve">(если имелись случаи </w:t>
            </w:r>
            <w:r w:rsidR="00984B9B" w:rsidRPr="00984B9B">
              <w:rPr>
                <w:rFonts w:ascii="Times New Roman" w:hAnsi="Times New Roman" w:cs="Times New Roman"/>
                <w:color w:val="000000"/>
                <w:sz w:val="12"/>
                <w:szCs w:val="12"/>
              </w:rPr>
              <w:t xml:space="preserve">выявления готовящихся нарушений обязательных требований </w:t>
            </w:r>
            <w:r w:rsidR="00984B9B" w:rsidRPr="00984B9B">
              <w:rPr>
                <w:rFonts w:ascii="Times New Roman" w:hAnsi="Times New Roman" w:cs="Times New Roman"/>
                <w:color w:val="000000"/>
                <w:sz w:val="12"/>
                <w:szCs w:val="12"/>
                <w:shd w:val="clear" w:color="auto" w:fill="FFFFFF"/>
              </w:rPr>
              <w:t>или признаков нарушений обязательных требований</w:t>
            </w:r>
            <w:r w:rsidR="00984B9B" w:rsidRPr="00984B9B">
              <w:rPr>
                <w:rFonts w:ascii="Times New Roman" w:hAnsi="Times New Roman" w:cs="Times New Roman"/>
                <w:sz w:val="12"/>
                <w:szCs w:val="12"/>
              </w:rPr>
              <w:t>)</w:t>
            </w:r>
          </w:p>
        </w:tc>
      </w:tr>
      <w:tr w:rsidR="00984B9B" w:rsidTr="00984B9B">
        <w:tc>
          <w:tcPr>
            <w:tcW w:w="0" w:type="auto"/>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4.</w:t>
            </w:r>
          </w:p>
        </w:tc>
        <w:tc>
          <w:tcPr>
            <w:tcW w:w="4936" w:type="dxa"/>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0%</w:t>
            </w:r>
          </w:p>
        </w:tc>
      </w:tr>
      <w:tr w:rsidR="00984B9B" w:rsidTr="00984B9B">
        <w:tc>
          <w:tcPr>
            <w:tcW w:w="0" w:type="auto"/>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5.</w:t>
            </w:r>
          </w:p>
        </w:tc>
        <w:tc>
          <w:tcPr>
            <w:tcW w:w="4936" w:type="dxa"/>
            <w:vAlign w:val="center"/>
          </w:tcPr>
          <w:p w:rsidR="00984B9B" w:rsidRPr="00984B9B" w:rsidRDefault="00984B9B" w:rsidP="00984B9B">
            <w:pPr>
              <w:autoSpaceDE w:val="0"/>
              <w:autoSpaceDN w:val="0"/>
              <w:adjustRightInd w:val="0"/>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984B9B">
              <w:rPr>
                <w:rFonts w:ascii="Times New Roman" w:hAnsi="Times New Roman" w:cs="Times New Roman"/>
                <w:color w:val="000000"/>
                <w:spacing w:val="-6"/>
                <w:sz w:val="12"/>
                <w:szCs w:val="12"/>
              </w:rPr>
              <w:t xml:space="preserve"> </w:t>
            </w:r>
            <w:r w:rsidRPr="00984B9B">
              <w:rPr>
                <w:rFonts w:ascii="Times New Roman" w:hAnsi="Times New Roman" w:cs="Times New Roman"/>
                <w:color w:val="000000"/>
                <w:sz w:val="12"/>
                <w:szCs w:val="12"/>
              </w:rPr>
              <w:t>в сфере благоустройства</w:t>
            </w:r>
          </w:p>
        </w:tc>
        <w:tc>
          <w:tcPr>
            <w:tcW w:w="2376" w:type="dxa"/>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0%</w:t>
            </w:r>
          </w:p>
        </w:tc>
      </w:tr>
      <w:tr w:rsidR="00984B9B" w:rsidTr="00984B9B">
        <w:tc>
          <w:tcPr>
            <w:tcW w:w="0" w:type="auto"/>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6.</w:t>
            </w:r>
          </w:p>
        </w:tc>
        <w:tc>
          <w:tcPr>
            <w:tcW w:w="4936" w:type="dxa"/>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 xml:space="preserve">Количество </w:t>
            </w:r>
            <w:r w:rsidRPr="00984B9B">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984B9B">
              <w:rPr>
                <w:rFonts w:ascii="Times New Roman" w:hAnsi="Times New Roman" w:cs="Times New Roman"/>
                <w:color w:val="000000"/>
                <w:spacing w:val="-6"/>
                <w:sz w:val="12"/>
                <w:szCs w:val="12"/>
              </w:rPr>
              <w:t xml:space="preserve"> </w:t>
            </w:r>
            <w:r w:rsidRPr="00984B9B">
              <w:rPr>
                <w:rFonts w:ascii="Times New Roman" w:hAnsi="Times New Roman" w:cs="Times New Roman"/>
                <w:color w:val="000000"/>
                <w:sz w:val="12"/>
                <w:szCs w:val="12"/>
              </w:rPr>
              <w:t>в сфере благоустройства в устной форме</w:t>
            </w:r>
          </w:p>
        </w:tc>
        <w:tc>
          <w:tcPr>
            <w:tcW w:w="2376" w:type="dxa"/>
            <w:vAlign w:val="center"/>
          </w:tcPr>
          <w:p w:rsidR="00984B9B" w:rsidRPr="00984B9B" w:rsidRDefault="00984B9B" w:rsidP="00984B9B">
            <w:pPr>
              <w:autoSpaceDE w:val="0"/>
              <w:autoSpaceDN w:val="0"/>
              <w:adjustRightInd w:val="0"/>
              <w:jc w:val="center"/>
              <w:rPr>
                <w:rFonts w:ascii="Times New Roman" w:hAnsi="Times New Roman" w:cs="Times New Roman"/>
                <w:sz w:val="12"/>
                <w:szCs w:val="12"/>
              </w:rPr>
            </w:pPr>
            <w:r w:rsidRPr="00984B9B">
              <w:rPr>
                <w:rFonts w:ascii="Times New Roman" w:hAnsi="Times New Roman" w:cs="Times New Roman"/>
                <w:sz w:val="12"/>
                <w:szCs w:val="12"/>
              </w:rPr>
              <w:t>3</w:t>
            </w:r>
          </w:p>
        </w:tc>
      </w:tr>
    </w:tbl>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городского поселения Суходол  муниципального района Сергиевский. </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городского поселения Суходол муниципального района Сергиевский. </w:t>
      </w:r>
    </w:p>
    <w:p w:rsidR="00984B9B" w:rsidRDefault="00984B9B" w:rsidP="00904BA8">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городского поселения Суходол мун</w:t>
      </w:r>
      <w:r>
        <w:rPr>
          <w:rFonts w:ascii="Times New Roman" w:hAnsi="Times New Roman" w:cs="Times New Roman"/>
          <w:sz w:val="12"/>
          <w:szCs w:val="12"/>
        </w:rPr>
        <w:t xml:space="preserve">иципального района Сергиевский </w:t>
      </w:r>
      <w:r w:rsidRPr="00984B9B">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984B9B" w:rsidRPr="00984B9B" w:rsidRDefault="00984B9B" w:rsidP="00984B9B">
      <w:pPr>
        <w:tabs>
          <w:tab w:val="left" w:pos="0"/>
        </w:tabs>
        <w:spacing w:after="0" w:line="240" w:lineRule="auto"/>
        <w:ind w:firstLine="284"/>
        <w:jc w:val="center"/>
        <w:rPr>
          <w:rFonts w:ascii="Times New Roman" w:hAnsi="Times New Roman" w:cs="Times New Roman"/>
          <w:sz w:val="12"/>
          <w:szCs w:val="12"/>
        </w:rPr>
      </w:pPr>
    </w:p>
    <w:p w:rsidR="00984B9B" w:rsidRPr="00984B9B" w:rsidRDefault="00984B9B" w:rsidP="00984B9B">
      <w:pPr>
        <w:tabs>
          <w:tab w:val="left" w:pos="0"/>
        </w:tabs>
        <w:spacing w:after="0" w:line="240" w:lineRule="auto"/>
        <w:ind w:firstLine="284"/>
        <w:jc w:val="center"/>
        <w:rPr>
          <w:rFonts w:ascii="Times New Roman" w:hAnsi="Times New Roman" w:cs="Times New Roman"/>
          <w:sz w:val="12"/>
          <w:szCs w:val="12"/>
        </w:rPr>
      </w:pPr>
      <w:r w:rsidRPr="00984B9B">
        <w:rPr>
          <w:rFonts w:ascii="Times New Roman" w:hAnsi="Times New Roman" w:cs="Times New Roman"/>
          <w:sz w:val="12"/>
          <w:szCs w:val="12"/>
        </w:rPr>
        <w:t>Администрация</w:t>
      </w:r>
    </w:p>
    <w:p w:rsidR="00984B9B" w:rsidRPr="00984B9B" w:rsidRDefault="00984B9B" w:rsidP="00984B9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984B9B">
        <w:rPr>
          <w:rFonts w:ascii="Times New Roman" w:hAnsi="Times New Roman" w:cs="Times New Roman"/>
          <w:sz w:val="12"/>
          <w:szCs w:val="12"/>
        </w:rPr>
        <w:t>Суходол</w:t>
      </w:r>
    </w:p>
    <w:p w:rsidR="00984B9B" w:rsidRPr="00984B9B" w:rsidRDefault="00984B9B" w:rsidP="00984B9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84B9B">
        <w:rPr>
          <w:rFonts w:ascii="Times New Roman" w:hAnsi="Times New Roman" w:cs="Times New Roman"/>
          <w:sz w:val="12"/>
          <w:szCs w:val="12"/>
        </w:rPr>
        <w:t>Сергиевский</w:t>
      </w:r>
    </w:p>
    <w:p w:rsidR="00984B9B" w:rsidRPr="00984B9B" w:rsidRDefault="00984B9B" w:rsidP="00984B9B">
      <w:pPr>
        <w:tabs>
          <w:tab w:val="left" w:pos="0"/>
        </w:tabs>
        <w:spacing w:after="0" w:line="240" w:lineRule="auto"/>
        <w:ind w:firstLine="284"/>
        <w:jc w:val="center"/>
        <w:rPr>
          <w:rFonts w:ascii="Times New Roman" w:hAnsi="Times New Roman" w:cs="Times New Roman"/>
          <w:sz w:val="12"/>
          <w:szCs w:val="12"/>
        </w:rPr>
      </w:pPr>
      <w:r w:rsidRPr="00984B9B">
        <w:rPr>
          <w:rFonts w:ascii="Times New Roman" w:hAnsi="Times New Roman" w:cs="Times New Roman"/>
          <w:sz w:val="12"/>
          <w:szCs w:val="12"/>
        </w:rPr>
        <w:t>Самарской области</w:t>
      </w:r>
    </w:p>
    <w:p w:rsidR="00984B9B" w:rsidRPr="00984B9B" w:rsidRDefault="00984B9B" w:rsidP="00984B9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84B9B" w:rsidRPr="00984B9B" w:rsidRDefault="00984B9B" w:rsidP="00984B9B">
      <w:pPr>
        <w:tabs>
          <w:tab w:val="left" w:pos="0"/>
        </w:tabs>
        <w:spacing w:after="0" w:line="240" w:lineRule="auto"/>
        <w:ind w:firstLine="284"/>
        <w:rPr>
          <w:rFonts w:ascii="Times New Roman" w:hAnsi="Times New Roman" w:cs="Times New Roman"/>
          <w:sz w:val="12"/>
          <w:szCs w:val="12"/>
        </w:rPr>
      </w:pPr>
      <w:r w:rsidRPr="00984B9B">
        <w:rPr>
          <w:rFonts w:ascii="Times New Roman" w:hAnsi="Times New Roman" w:cs="Times New Roman"/>
          <w:sz w:val="12"/>
          <w:szCs w:val="12"/>
        </w:rPr>
        <w:t>«07» декабря  2021 г.</w:t>
      </w:r>
      <w:r>
        <w:rPr>
          <w:rFonts w:ascii="Times New Roman" w:hAnsi="Times New Roman" w:cs="Times New Roman"/>
          <w:sz w:val="12"/>
          <w:szCs w:val="12"/>
        </w:rPr>
        <w:t xml:space="preserve">                                                                                                                                                                                                   №</w:t>
      </w:r>
      <w:r w:rsidRPr="00984B9B">
        <w:rPr>
          <w:rFonts w:ascii="Times New Roman" w:hAnsi="Times New Roman" w:cs="Times New Roman"/>
          <w:sz w:val="12"/>
          <w:szCs w:val="12"/>
        </w:rPr>
        <w:t>143</w:t>
      </w:r>
    </w:p>
    <w:p w:rsidR="00984B9B" w:rsidRDefault="00984B9B" w:rsidP="00984B9B">
      <w:pPr>
        <w:tabs>
          <w:tab w:val="left" w:pos="0"/>
        </w:tabs>
        <w:spacing w:after="0" w:line="240" w:lineRule="auto"/>
        <w:ind w:firstLine="284"/>
        <w:jc w:val="center"/>
        <w:rPr>
          <w:rFonts w:ascii="Times New Roman" w:hAnsi="Times New Roman" w:cs="Times New Roman"/>
          <w:sz w:val="12"/>
          <w:szCs w:val="12"/>
        </w:rPr>
      </w:pPr>
      <w:r w:rsidRPr="00984B9B">
        <w:rPr>
          <w:rFonts w:ascii="Times New Roman" w:hAnsi="Times New Roman" w:cs="Times New Roman"/>
          <w:sz w:val="12"/>
          <w:szCs w:val="12"/>
        </w:rPr>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Суходол муниципального района Сергиевский Самарской области на 2022 год </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поселения Суходол муниципального района Сергиевский Самарской области </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ПОСТАНОВЛЯЕТ:</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Суходол муниципального района Сергиевский Самарской области на 2022 год согласно приложению.</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2. Опубликовать настоящее постановление в газете «Сергиевский  вестник».</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lastRenderedPageBreak/>
        <w:t>4. Настоящее постановление вступает в силу со дня его официального опубликования.</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984B9B" w:rsidRPr="00984B9B" w:rsidRDefault="00984B9B" w:rsidP="00984B9B">
      <w:pPr>
        <w:tabs>
          <w:tab w:val="left" w:pos="0"/>
        </w:tabs>
        <w:spacing w:after="0" w:line="240" w:lineRule="auto"/>
        <w:ind w:firstLine="284"/>
        <w:jc w:val="right"/>
        <w:rPr>
          <w:rFonts w:ascii="Times New Roman" w:hAnsi="Times New Roman" w:cs="Times New Roman"/>
          <w:sz w:val="12"/>
          <w:szCs w:val="12"/>
        </w:rPr>
      </w:pPr>
      <w:r w:rsidRPr="00984B9B">
        <w:rPr>
          <w:rFonts w:ascii="Times New Roman" w:hAnsi="Times New Roman" w:cs="Times New Roman"/>
          <w:sz w:val="12"/>
          <w:szCs w:val="12"/>
        </w:rPr>
        <w:t>Глава городского поселения Суходол</w:t>
      </w:r>
    </w:p>
    <w:p w:rsidR="00984B9B" w:rsidRPr="00984B9B" w:rsidRDefault="00984B9B" w:rsidP="00984B9B">
      <w:pPr>
        <w:tabs>
          <w:tab w:val="left" w:pos="0"/>
        </w:tabs>
        <w:spacing w:after="0" w:line="240" w:lineRule="auto"/>
        <w:ind w:firstLine="284"/>
        <w:jc w:val="right"/>
        <w:rPr>
          <w:rFonts w:ascii="Times New Roman" w:hAnsi="Times New Roman" w:cs="Times New Roman"/>
          <w:sz w:val="12"/>
          <w:szCs w:val="12"/>
        </w:rPr>
      </w:pPr>
      <w:r w:rsidRPr="00984B9B">
        <w:rPr>
          <w:rFonts w:ascii="Times New Roman" w:hAnsi="Times New Roman" w:cs="Times New Roman"/>
          <w:sz w:val="12"/>
          <w:szCs w:val="12"/>
        </w:rPr>
        <w:t xml:space="preserve">муниципального района Сергиевский </w:t>
      </w:r>
    </w:p>
    <w:p w:rsidR="00984B9B" w:rsidRDefault="00984B9B" w:rsidP="00984B9B">
      <w:pPr>
        <w:tabs>
          <w:tab w:val="left" w:pos="0"/>
        </w:tabs>
        <w:spacing w:after="0" w:line="240" w:lineRule="auto"/>
        <w:ind w:firstLine="284"/>
        <w:jc w:val="right"/>
        <w:rPr>
          <w:rFonts w:ascii="Times New Roman" w:hAnsi="Times New Roman" w:cs="Times New Roman"/>
          <w:sz w:val="12"/>
          <w:szCs w:val="12"/>
        </w:rPr>
      </w:pPr>
      <w:r w:rsidRPr="00984B9B">
        <w:rPr>
          <w:rFonts w:ascii="Times New Roman" w:hAnsi="Times New Roman" w:cs="Times New Roman"/>
          <w:sz w:val="12"/>
          <w:szCs w:val="12"/>
        </w:rPr>
        <w:t xml:space="preserve">Самарской области                                              </w:t>
      </w:r>
    </w:p>
    <w:p w:rsidR="00984B9B" w:rsidRPr="00984B9B" w:rsidRDefault="00984B9B" w:rsidP="00984B9B">
      <w:pPr>
        <w:tabs>
          <w:tab w:val="left" w:pos="0"/>
        </w:tabs>
        <w:spacing w:after="0" w:line="240" w:lineRule="auto"/>
        <w:ind w:firstLine="284"/>
        <w:jc w:val="right"/>
        <w:rPr>
          <w:rFonts w:ascii="Times New Roman" w:hAnsi="Times New Roman" w:cs="Times New Roman"/>
          <w:sz w:val="12"/>
          <w:szCs w:val="12"/>
        </w:rPr>
      </w:pPr>
      <w:r w:rsidRPr="00984B9B">
        <w:rPr>
          <w:rFonts w:ascii="Times New Roman" w:hAnsi="Times New Roman" w:cs="Times New Roman"/>
          <w:sz w:val="12"/>
          <w:szCs w:val="12"/>
        </w:rPr>
        <w:t xml:space="preserve">                       В.В.Сапрыкин</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p>
    <w:p w:rsidR="00984B9B" w:rsidRPr="00984B9B" w:rsidRDefault="00984B9B" w:rsidP="00984B9B">
      <w:pPr>
        <w:tabs>
          <w:tab w:val="left" w:pos="0"/>
        </w:tabs>
        <w:spacing w:after="0" w:line="240" w:lineRule="auto"/>
        <w:ind w:firstLine="284"/>
        <w:jc w:val="right"/>
        <w:rPr>
          <w:rFonts w:ascii="Times New Roman" w:hAnsi="Times New Roman" w:cs="Times New Roman"/>
          <w:sz w:val="12"/>
          <w:szCs w:val="12"/>
        </w:rPr>
      </w:pPr>
      <w:r w:rsidRPr="00984B9B">
        <w:rPr>
          <w:rFonts w:ascii="Times New Roman" w:hAnsi="Times New Roman" w:cs="Times New Roman"/>
          <w:sz w:val="12"/>
          <w:szCs w:val="12"/>
        </w:rPr>
        <w:t>Приложение</w:t>
      </w:r>
    </w:p>
    <w:p w:rsidR="00984B9B" w:rsidRDefault="00984B9B" w:rsidP="00984B9B">
      <w:pPr>
        <w:tabs>
          <w:tab w:val="left" w:pos="0"/>
        </w:tabs>
        <w:spacing w:after="0" w:line="240" w:lineRule="auto"/>
        <w:ind w:firstLine="284"/>
        <w:jc w:val="right"/>
        <w:rPr>
          <w:rFonts w:ascii="Times New Roman" w:hAnsi="Times New Roman" w:cs="Times New Roman"/>
          <w:sz w:val="12"/>
          <w:szCs w:val="12"/>
        </w:rPr>
      </w:pPr>
      <w:r w:rsidRPr="00984B9B">
        <w:rPr>
          <w:rFonts w:ascii="Times New Roman" w:hAnsi="Times New Roman" w:cs="Times New Roman"/>
          <w:sz w:val="12"/>
          <w:szCs w:val="12"/>
        </w:rPr>
        <w:t xml:space="preserve">к постановлению администрации </w:t>
      </w:r>
    </w:p>
    <w:p w:rsidR="00984B9B" w:rsidRDefault="00984B9B" w:rsidP="00984B9B">
      <w:pPr>
        <w:tabs>
          <w:tab w:val="left" w:pos="0"/>
        </w:tabs>
        <w:spacing w:after="0" w:line="240" w:lineRule="auto"/>
        <w:ind w:firstLine="284"/>
        <w:jc w:val="right"/>
        <w:rPr>
          <w:rFonts w:ascii="Times New Roman" w:hAnsi="Times New Roman" w:cs="Times New Roman"/>
          <w:sz w:val="12"/>
          <w:szCs w:val="12"/>
        </w:rPr>
      </w:pPr>
      <w:r w:rsidRPr="00984B9B">
        <w:rPr>
          <w:rFonts w:ascii="Times New Roman" w:hAnsi="Times New Roman" w:cs="Times New Roman"/>
          <w:sz w:val="12"/>
          <w:szCs w:val="12"/>
        </w:rPr>
        <w:t>городского поселения Суходол</w:t>
      </w:r>
    </w:p>
    <w:p w:rsidR="00984B9B" w:rsidRDefault="00984B9B" w:rsidP="00984B9B">
      <w:pPr>
        <w:tabs>
          <w:tab w:val="left" w:pos="0"/>
        </w:tabs>
        <w:spacing w:after="0" w:line="240" w:lineRule="auto"/>
        <w:ind w:firstLine="284"/>
        <w:jc w:val="right"/>
        <w:rPr>
          <w:rFonts w:ascii="Times New Roman" w:hAnsi="Times New Roman" w:cs="Times New Roman"/>
          <w:sz w:val="12"/>
          <w:szCs w:val="12"/>
        </w:rPr>
      </w:pPr>
      <w:r w:rsidRPr="00984B9B">
        <w:rPr>
          <w:rFonts w:ascii="Times New Roman" w:hAnsi="Times New Roman" w:cs="Times New Roman"/>
          <w:sz w:val="12"/>
          <w:szCs w:val="12"/>
        </w:rPr>
        <w:t xml:space="preserve"> муниципального района Сергиевский</w:t>
      </w:r>
    </w:p>
    <w:p w:rsidR="00984B9B" w:rsidRPr="00984B9B" w:rsidRDefault="00984B9B" w:rsidP="00984B9B">
      <w:pPr>
        <w:tabs>
          <w:tab w:val="left" w:pos="0"/>
        </w:tabs>
        <w:spacing w:after="0" w:line="240" w:lineRule="auto"/>
        <w:ind w:firstLine="284"/>
        <w:jc w:val="right"/>
        <w:rPr>
          <w:rFonts w:ascii="Times New Roman" w:hAnsi="Times New Roman" w:cs="Times New Roman"/>
          <w:sz w:val="12"/>
          <w:szCs w:val="12"/>
        </w:rPr>
      </w:pPr>
      <w:r w:rsidRPr="00984B9B">
        <w:rPr>
          <w:rFonts w:ascii="Times New Roman" w:hAnsi="Times New Roman" w:cs="Times New Roman"/>
          <w:sz w:val="12"/>
          <w:szCs w:val="12"/>
        </w:rPr>
        <w:t xml:space="preserve"> Самарской области </w:t>
      </w:r>
    </w:p>
    <w:p w:rsidR="00984B9B" w:rsidRPr="00984B9B" w:rsidRDefault="00984B9B" w:rsidP="00984B9B">
      <w:pPr>
        <w:tabs>
          <w:tab w:val="left" w:pos="0"/>
        </w:tabs>
        <w:spacing w:after="0" w:line="240" w:lineRule="auto"/>
        <w:ind w:firstLine="284"/>
        <w:jc w:val="right"/>
        <w:rPr>
          <w:rFonts w:ascii="Times New Roman" w:hAnsi="Times New Roman" w:cs="Times New Roman"/>
          <w:sz w:val="12"/>
          <w:szCs w:val="12"/>
        </w:rPr>
      </w:pPr>
      <w:r w:rsidRPr="00984B9B">
        <w:rPr>
          <w:rFonts w:ascii="Times New Roman" w:hAnsi="Times New Roman" w:cs="Times New Roman"/>
          <w:sz w:val="12"/>
          <w:szCs w:val="12"/>
        </w:rPr>
        <w:t xml:space="preserve">                                                                                                             </w:t>
      </w:r>
      <w:r>
        <w:rPr>
          <w:rFonts w:ascii="Times New Roman" w:hAnsi="Times New Roman" w:cs="Times New Roman"/>
          <w:sz w:val="12"/>
          <w:szCs w:val="12"/>
        </w:rPr>
        <w:t xml:space="preserve">           от 07.12. 2021 № 143</w:t>
      </w:r>
    </w:p>
    <w:p w:rsidR="00984B9B" w:rsidRPr="00984B9B" w:rsidRDefault="00984B9B" w:rsidP="00984B9B">
      <w:pPr>
        <w:tabs>
          <w:tab w:val="left" w:pos="0"/>
        </w:tabs>
        <w:spacing w:after="0" w:line="240" w:lineRule="auto"/>
        <w:ind w:firstLine="284"/>
        <w:jc w:val="center"/>
        <w:rPr>
          <w:rFonts w:ascii="Times New Roman" w:hAnsi="Times New Roman" w:cs="Times New Roman"/>
          <w:sz w:val="12"/>
          <w:szCs w:val="12"/>
        </w:rPr>
      </w:pPr>
      <w:r w:rsidRPr="00984B9B">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Суходол муниципального района Сергиевский Самарской области на 2022 год</w:t>
      </w:r>
    </w:p>
    <w:p w:rsidR="00984B9B" w:rsidRPr="00984B9B" w:rsidRDefault="00984B9B" w:rsidP="00984B9B">
      <w:pPr>
        <w:tabs>
          <w:tab w:val="left" w:pos="0"/>
        </w:tabs>
        <w:spacing w:after="0" w:line="240" w:lineRule="auto"/>
        <w:ind w:firstLine="284"/>
        <w:jc w:val="center"/>
        <w:rPr>
          <w:rFonts w:ascii="Times New Roman" w:hAnsi="Times New Roman" w:cs="Times New Roman"/>
          <w:sz w:val="12"/>
          <w:szCs w:val="12"/>
        </w:rPr>
      </w:pPr>
      <w:r w:rsidRPr="00984B9B">
        <w:rPr>
          <w:rFonts w:ascii="Times New Roman" w:hAnsi="Times New Roman" w:cs="Times New Roman"/>
          <w:sz w:val="12"/>
          <w:szCs w:val="12"/>
        </w:rPr>
        <w:t>(далее также – программа профилактики)</w:t>
      </w:r>
    </w:p>
    <w:p w:rsidR="00984B9B" w:rsidRPr="00984B9B" w:rsidRDefault="00984B9B" w:rsidP="00984B9B">
      <w:pPr>
        <w:tabs>
          <w:tab w:val="left" w:pos="0"/>
        </w:tabs>
        <w:spacing w:after="0" w:line="240" w:lineRule="auto"/>
        <w:ind w:firstLine="284"/>
        <w:jc w:val="center"/>
        <w:rPr>
          <w:rFonts w:ascii="Times New Roman" w:hAnsi="Times New Roman" w:cs="Times New Roman"/>
          <w:sz w:val="12"/>
          <w:szCs w:val="12"/>
        </w:rPr>
      </w:pPr>
    </w:p>
    <w:p w:rsidR="00984B9B" w:rsidRPr="00984B9B" w:rsidRDefault="00984B9B" w:rsidP="00984B9B">
      <w:pPr>
        <w:tabs>
          <w:tab w:val="left" w:pos="0"/>
        </w:tabs>
        <w:spacing w:after="0" w:line="240" w:lineRule="auto"/>
        <w:ind w:firstLine="284"/>
        <w:jc w:val="center"/>
        <w:rPr>
          <w:rFonts w:ascii="Times New Roman" w:hAnsi="Times New Roman" w:cs="Times New Roman"/>
          <w:sz w:val="12"/>
          <w:szCs w:val="12"/>
        </w:rPr>
      </w:pPr>
      <w:r w:rsidRPr="00984B9B">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 xml:space="preserve">1.1. Анализ текущего состояния осуществления вида контроля. </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городского поселения Суходол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w:t>
      </w:r>
      <w:r>
        <w:rPr>
          <w:rFonts w:ascii="Times New Roman" w:hAnsi="Times New Roman" w:cs="Times New Roman"/>
          <w:sz w:val="12"/>
          <w:szCs w:val="12"/>
        </w:rPr>
        <w:t xml:space="preserve">территории Самарской области». </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1.2. Описание текущего развития профилактической деятельности контрольного органа.</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городского поселения Суходол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lastRenderedPageBreak/>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984B9B" w:rsidRDefault="00984B9B" w:rsidP="00984B9B">
      <w:pPr>
        <w:tabs>
          <w:tab w:val="left" w:pos="0"/>
        </w:tabs>
        <w:spacing w:after="0" w:line="240" w:lineRule="auto"/>
        <w:ind w:firstLine="284"/>
        <w:jc w:val="both"/>
        <w:rPr>
          <w:rFonts w:ascii="Times New Roman" w:hAnsi="Times New Roman" w:cs="Times New Roman"/>
          <w:sz w:val="12"/>
          <w:szCs w:val="12"/>
        </w:rPr>
      </w:pPr>
    </w:p>
    <w:p w:rsidR="00984B9B" w:rsidRPr="00984B9B" w:rsidRDefault="00984B9B" w:rsidP="00984B9B">
      <w:pPr>
        <w:tabs>
          <w:tab w:val="left" w:pos="0"/>
        </w:tabs>
        <w:spacing w:after="0" w:line="240" w:lineRule="auto"/>
        <w:ind w:firstLine="284"/>
        <w:jc w:val="center"/>
        <w:rPr>
          <w:rFonts w:ascii="Times New Roman" w:hAnsi="Times New Roman" w:cs="Times New Roman"/>
          <w:sz w:val="12"/>
          <w:szCs w:val="12"/>
        </w:rPr>
      </w:pPr>
      <w:r w:rsidRPr="00984B9B">
        <w:rPr>
          <w:rFonts w:ascii="Times New Roman" w:hAnsi="Times New Roman" w:cs="Times New Roman"/>
          <w:sz w:val="12"/>
          <w:szCs w:val="12"/>
        </w:rPr>
        <w:t>2. Цели и задачи реализации программы профилактики</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984B9B" w:rsidRDefault="00984B9B" w:rsidP="00984B9B">
      <w:pPr>
        <w:tabs>
          <w:tab w:val="left" w:pos="0"/>
        </w:tabs>
        <w:spacing w:after="0" w:line="240" w:lineRule="auto"/>
        <w:ind w:firstLine="284"/>
        <w:jc w:val="center"/>
        <w:rPr>
          <w:rFonts w:ascii="Times New Roman" w:hAnsi="Times New Roman" w:cs="Times New Roman"/>
          <w:sz w:val="12"/>
          <w:szCs w:val="12"/>
        </w:rPr>
      </w:pPr>
    </w:p>
    <w:p w:rsidR="00984B9B" w:rsidRPr="00984B9B" w:rsidRDefault="00984B9B" w:rsidP="00984B9B">
      <w:pPr>
        <w:tabs>
          <w:tab w:val="left" w:pos="0"/>
        </w:tabs>
        <w:spacing w:after="0" w:line="240" w:lineRule="auto"/>
        <w:ind w:firstLine="284"/>
        <w:jc w:val="center"/>
        <w:rPr>
          <w:rFonts w:ascii="Times New Roman" w:hAnsi="Times New Roman" w:cs="Times New Roman"/>
          <w:sz w:val="12"/>
          <w:szCs w:val="12"/>
        </w:rPr>
      </w:pPr>
      <w:r w:rsidRPr="00984B9B">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984B9B">
        <w:rPr>
          <w:rFonts w:ascii="Times New Roman" w:hAnsi="Times New Roman" w:cs="Times New Roman"/>
          <w:sz w:val="12"/>
          <w:szCs w:val="12"/>
        </w:rPr>
        <w:t>сроки (периодичность) их проведения</w:t>
      </w:r>
    </w:p>
    <w:p w:rsidR="00984B9B" w:rsidRDefault="00984B9B" w:rsidP="00984B9B">
      <w:pPr>
        <w:tabs>
          <w:tab w:val="left" w:pos="0"/>
        </w:tabs>
        <w:spacing w:after="0" w:line="240" w:lineRule="auto"/>
        <w:ind w:firstLine="284"/>
        <w:jc w:val="both"/>
        <w:rPr>
          <w:rFonts w:ascii="Times New Roman" w:hAnsi="Times New Roman" w:cs="Times New Roman"/>
          <w:sz w:val="12"/>
          <w:szCs w:val="12"/>
        </w:rPr>
      </w:pPr>
      <w:r w:rsidRPr="00984B9B">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0A0" w:firstRow="1" w:lastRow="0" w:firstColumn="1" w:lastColumn="0" w:noHBand="0" w:noVBand="0"/>
      </w:tblPr>
      <w:tblGrid>
        <w:gridCol w:w="299"/>
        <w:gridCol w:w="2279"/>
        <w:gridCol w:w="2200"/>
        <w:gridCol w:w="1401"/>
        <w:gridCol w:w="1364"/>
      </w:tblGrid>
      <w:tr w:rsidR="00984B9B" w:rsidRPr="00984B9B" w:rsidTr="00476291">
        <w:tc>
          <w:tcPr>
            <w:tcW w:w="198" w:type="pct"/>
            <w:tcBorders>
              <w:top w:val="single" w:sz="6" w:space="0" w:color="000000"/>
              <w:left w:val="single" w:sz="6" w:space="0" w:color="000000"/>
              <w:bottom w:val="single" w:sz="6" w:space="0" w:color="000000"/>
              <w:right w:val="single" w:sz="6" w:space="0" w:color="000000"/>
            </w:tcBorders>
            <w:vAlign w:val="center"/>
          </w:tcPr>
          <w:p w:rsid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 xml:space="preserve">№ </w:t>
            </w:r>
          </w:p>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п/п</w:t>
            </w:r>
          </w:p>
        </w:tc>
        <w:tc>
          <w:tcPr>
            <w:tcW w:w="1511"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Вид мероприятия</w:t>
            </w:r>
          </w:p>
        </w:tc>
        <w:tc>
          <w:tcPr>
            <w:tcW w:w="1458"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Содержание мероприятия</w:t>
            </w:r>
          </w:p>
        </w:tc>
        <w:tc>
          <w:tcPr>
            <w:tcW w:w="929"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Срок реализации мероприятия</w:t>
            </w:r>
          </w:p>
        </w:tc>
        <w:tc>
          <w:tcPr>
            <w:tcW w:w="904"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Ответственный за реализацию мероприятия исполнитель</w:t>
            </w:r>
          </w:p>
        </w:tc>
      </w:tr>
      <w:tr w:rsidR="00984B9B" w:rsidRPr="00984B9B" w:rsidTr="00476291">
        <w:tc>
          <w:tcPr>
            <w:tcW w:w="198" w:type="pct"/>
            <w:vMerge w:val="restart"/>
            <w:tcBorders>
              <w:top w:val="single" w:sz="6" w:space="0" w:color="000000"/>
              <w:left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1</w:t>
            </w:r>
          </w:p>
        </w:tc>
        <w:tc>
          <w:tcPr>
            <w:tcW w:w="1511" w:type="pct"/>
            <w:vMerge w:val="restart"/>
            <w:tcBorders>
              <w:top w:val="single" w:sz="6" w:space="0" w:color="000000"/>
              <w:left w:val="single" w:sz="6" w:space="0" w:color="000000"/>
              <w:right w:val="single" w:sz="6" w:space="0" w:color="000000"/>
            </w:tcBorders>
            <w:vAlign w:val="center"/>
          </w:tcPr>
          <w:p w:rsidR="00984B9B" w:rsidRPr="00984B9B" w:rsidRDefault="00984B9B" w:rsidP="00984B9B">
            <w:pPr>
              <w:shd w:val="clear" w:color="auto" w:fill="FFFFFF"/>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458"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29"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Ежегодно,</w:t>
            </w:r>
          </w:p>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декабрь</w:t>
            </w:r>
          </w:p>
        </w:tc>
        <w:tc>
          <w:tcPr>
            <w:tcW w:w="904"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Администрация городского поселения Суходол муниципального района Сергиевский Самарской области, Заместитель Главы</w:t>
            </w:r>
          </w:p>
        </w:tc>
      </w:tr>
      <w:tr w:rsidR="00984B9B" w:rsidRPr="00984B9B" w:rsidTr="00476291">
        <w:tc>
          <w:tcPr>
            <w:tcW w:w="198" w:type="pct"/>
            <w:vMerge/>
            <w:tcBorders>
              <w:left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p>
        </w:tc>
        <w:tc>
          <w:tcPr>
            <w:tcW w:w="1511" w:type="pct"/>
            <w:vMerge/>
            <w:tcBorders>
              <w:left w:val="single" w:sz="6" w:space="0" w:color="000000"/>
              <w:right w:val="single" w:sz="6" w:space="0" w:color="000000"/>
            </w:tcBorders>
            <w:vAlign w:val="center"/>
          </w:tcPr>
          <w:p w:rsidR="00984B9B" w:rsidRPr="00984B9B" w:rsidRDefault="00984B9B" w:rsidP="00984B9B">
            <w:pPr>
              <w:shd w:val="clear" w:color="auto" w:fill="FFFFFF"/>
              <w:spacing w:after="0" w:line="240" w:lineRule="auto"/>
              <w:ind w:firstLine="187"/>
              <w:jc w:val="center"/>
              <w:rPr>
                <w:rFonts w:ascii="Times New Roman" w:hAnsi="Times New Roman" w:cs="Times New Roman"/>
                <w:color w:val="000000"/>
                <w:sz w:val="12"/>
                <w:szCs w:val="12"/>
              </w:rPr>
            </w:pPr>
          </w:p>
        </w:tc>
        <w:tc>
          <w:tcPr>
            <w:tcW w:w="1458"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29"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Ежеквартально</w:t>
            </w:r>
          </w:p>
        </w:tc>
        <w:tc>
          <w:tcPr>
            <w:tcW w:w="904"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Администрация городского поселения Суходол муниципального района Сергиевский Самарской области, Заместитель Главы</w:t>
            </w:r>
          </w:p>
        </w:tc>
      </w:tr>
      <w:tr w:rsidR="00984B9B" w:rsidRPr="00984B9B" w:rsidTr="00476291">
        <w:tc>
          <w:tcPr>
            <w:tcW w:w="198" w:type="pct"/>
            <w:vMerge/>
            <w:tcBorders>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p>
        </w:tc>
        <w:tc>
          <w:tcPr>
            <w:tcW w:w="1511" w:type="pct"/>
            <w:vMerge/>
            <w:tcBorders>
              <w:left w:val="single" w:sz="6" w:space="0" w:color="000000"/>
              <w:bottom w:val="single" w:sz="6" w:space="0" w:color="000000"/>
              <w:right w:val="single" w:sz="6" w:space="0" w:color="000000"/>
            </w:tcBorders>
            <w:vAlign w:val="center"/>
          </w:tcPr>
          <w:p w:rsidR="00984B9B" w:rsidRPr="00984B9B" w:rsidRDefault="00984B9B" w:rsidP="00984B9B">
            <w:pPr>
              <w:shd w:val="clear" w:color="auto" w:fill="FFFFFF"/>
              <w:spacing w:after="0" w:line="240" w:lineRule="auto"/>
              <w:ind w:firstLine="187"/>
              <w:jc w:val="center"/>
              <w:rPr>
                <w:rFonts w:ascii="Times New Roman" w:hAnsi="Times New Roman" w:cs="Times New Roman"/>
                <w:color w:val="000000"/>
                <w:sz w:val="12"/>
                <w:szCs w:val="12"/>
              </w:rPr>
            </w:pPr>
          </w:p>
        </w:tc>
        <w:tc>
          <w:tcPr>
            <w:tcW w:w="1458"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shd w:val="clear" w:color="auto" w:fill="FFFFFF"/>
              </w:rPr>
            </w:pPr>
            <w:r w:rsidRPr="00984B9B">
              <w:rPr>
                <w:rFonts w:ascii="Times New Roman" w:hAnsi="Times New Roman" w:cs="Times New Roman"/>
                <w:color w:val="000000"/>
                <w:sz w:val="12"/>
                <w:szCs w:val="12"/>
              </w:rPr>
              <w:t>3. Размещение сведений по вопросам соблюдения обязательных требований</w:t>
            </w:r>
            <w:r w:rsidRPr="00984B9B">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29"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Ежегодно,</w:t>
            </w:r>
          </w:p>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декабрь</w:t>
            </w:r>
          </w:p>
        </w:tc>
        <w:tc>
          <w:tcPr>
            <w:tcW w:w="904"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Администрация городского поселения Суходол муниципального района Сергиевский Самарской области, Заместитель Главы</w:t>
            </w:r>
          </w:p>
        </w:tc>
      </w:tr>
      <w:tr w:rsidR="00984B9B" w:rsidRPr="00984B9B" w:rsidTr="00476291">
        <w:tc>
          <w:tcPr>
            <w:tcW w:w="198" w:type="pct"/>
            <w:vMerge w:val="restart"/>
            <w:tcBorders>
              <w:top w:val="single" w:sz="6" w:space="0" w:color="000000"/>
              <w:left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2</w:t>
            </w:r>
          </w:p>
        </w:tc>
        <w:tc>
          <w:tcPr>
            <w:tcW w:w="1511" w:type="pct"/>
            <w:vMerge w:val="restart"/>
            <w:tcBorders>
              <w:top w:val="single" w:sz="6" w:space="0" w:color="000000"/>
              <w:left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Обобщение практики осуществления муниципального контроля</w:t>
            </w:r>
            <w:r w:rsidRPr="00984B9B">
              <w:rPr>
                <w:rFonts w:ascii="Times New Roman" w:hAnsi="Times New Roman" w:cs="Times New Roman"/>
                <w:color w:val="000000"/>
                <w:spacing w:val="-6"/>
                <w:sz w:val="12"/>
                <w:szCs w:val="12"/>
              </w:rPr>
              <w:t xml:space="preserve"> </w:t>
            </w:r>
            <w:r w:rsidRPr="00984B9B">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984B9B">
              <w:rPr>
                <w:rFonts w:ascii="Times New Roman" w:hAnsi="Times New Roman" w:cs="Times New Roman"/>
                <w:color w:val="000000"/>
                <w:spacing w:val="-6"/>
                <w:sz w:val="12"/>
                <w:szCs w:val="12"/>
              </w:rPr>
              <w:t xml:space="preserve"> </w:t>
            </w:r>
            <w:r w:rsidRPr="00984B9B">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нарушений обязательных требований контролируемыми лицами</w:t>
            </w:r>
          </w:p>
        </w:tc>
        <w:tc>
          <w:tcPr>
            <w:tcW w:w="1458"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476291">
            <w:pPr>
              <w:pStyle w:val="s1"/>
              <w:shd w:val="clear" w:color="auto" w:fill="FFFFFF"/>
              <w:spacing w:after="0" w:afterAutospacing="0"/>
              <w:jc w:val="center"/>
              <w:rPr>
                <w:color w:val="000000"/>
                <w:sz w:val="12"/>
                <w:szCs w:val="12"/>
              </w:rPr>
            </w:pPr>
            <w:r w:rsidRPr="00984B9B">
              <w:rPr>
                <w:color w:val="000000"/>
                <w:sz w:val="12"/>
                <w:szCs w:val="12"/>
              </w:rPr>
              <w:t>Подготовка доклада о правоприменительной практике</w:t>
            </w:r>
          </w:p>
        </w:tc>
        <w:tc>
          <w:tcPr>
            <w:tcW w:w="929"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До 1 июня 2023 года</w:t>
            </w:r>
          </w:p>
        </w:tc>
        <w:tc>
          <w:tcPr>
            <w:tcW w:w="904"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Администрация городского поселения Суходол муниципального района Сергиевский Самарской области, Заместитель Главы</w:t>
            </w:r>
          </w:p>
        </w:tc>
      </w:tr>
      <w:tr w:rsidR="00984B9B" w:rsidRPr="00984B9B" w:rsidTr="00476291">
        <w:tc>
          <w:tcPr>
            <w:tcW w:w="198" w:type="pct"/>
            <w:vMerge/>
            <w:tcBorders>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p>
        </w:tc>
        <w:tc>
          <w:tcPr>
            <w:tcW w:w="1511" w:type="pct"/>
            <w:vMerge/>
            <w:tcBorders>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p>
        </w:tc>
        <w:tc>
          <w:tcPr>
            <w:tcW w:w="1458"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pStyle w:val="s1"/>
              <w:shd w:val="clear" w:color="auto" w:fill="FFFFFF"/>
              <w:spacing w:after="0" w:afterAutospacing="0"/>
              <w:jc w:val="center"/>
              <w:rPr>
                <w:color w:val="000000"/>
                <w:sz w:val="12"/>
                <w:szCs w:val="12"/>
              </w:rPr>
            </w:pPr>
            <w:r w:rsidRPr="00984B9B">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29"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До 1 июля 2023 года</w:t>
            </w:r>
          </w:p>
        </w:tc>
        <w:tc>
          <w:tcPr>
            <w:tcW w:w="904"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Администрация городского поселения Суходол муниципального района Сергиевский Самарской области, Заместитель Главы</w:t>
            </w:r>
          </w:p>
        </w:tc>
      </w:tr>
      <w:tr w:rsidR="00984B9B" w:rsidRPr="00984B9B" w:rsidTr="00476291">
        <w:tc>
          <w:tcPr>
            <w:tcW w:w="198"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3</w:t>
            </w:r>
          </w:p>
        </w:tc>
        <w:tc>
          <w:tcPr>
            <w:tcW w:w="1511"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984B9B">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984B9B">
              <w:rPr>
                <w:rFonts w:ascii="Times New Roman" w:hAnsi="Times New Roman" w:cs="Times New Roman"/>
                <w:color w:val="000000"/>
                <w:sz w:val="12"/>
                <w:szCs w:val="12"/>
              </w:rPr>
              <w:t xml:space="preserve"> в случае наличия у администрации сведений о готовящихся </w:t>
            </w:r>
            <w:r w:rsidRPr="00984B9B">
              <w:rPr>
                <w:rFonts w:ascii="Times New Roman" w:hAnsi="Times New Roman" w:cs="Times New Roman"/>
                <w:color w:val="000000"/>
                <w:sz w:val="12"/>
                <w:szCs w:val="12"/>
              </w:rPr>
              <w:lastRenderedPageBreak/>
              <w:t xml:space="preserve">нарушениях обязательных требований </w:t>
            </w:r>
            <w:r w:rsidRPr="00984B9B">
              <w:rPr>
                <w:rFonts w:ascii="Times New Roman" w:hAnsi="Times New Roman" w:cs="Times New Roman"/>
                <w:color w:val="000000"/>
                <w:sz w:val="12"/>
                <w:szCs w:val="12"/>
                <w:shd w:val="clear" w:color="auto" w:fill="FFFFFF"/>
              </w:rPr>
              <w:t>или признаках нарушений обязательных требований </w:t>
            </w:r>
            <w:r w:rsidRPr="00984B9B">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58"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Подготовка и объявление контролируемым лицам предостережений</w:t>
            </w:r>
          </w:p>
        </w:tc>
        <w:tc>
          <w:tcPr>
            <w:tcW w:w="929" w:type="pct"/>
            <w:tcBorders>
              <w:top w:val="single" w:sz="6" w:space="0" w:color="000000"/>
              <w:left w:val="single" w:sz="6" w:space="0" w:color="000000"/>
              <w:bottom w:val="single" w:sz="6" w:space="0" w:color="000000"/>
              <w:right w:val="single" w:sz="6" w:space="0" w:color="000000"/>
            </w:tcBorders>
            <w:vAlign w:val="center"/>
          </w:tcPr>
          <w:p w:rsidR="00984B9B" w:rsidRPr="00476291" w:rsidRDefault="00984B9B" w:rsidP="00476291">
            <w:pPr>
              <w:spacing w:after="0" w:line="240" w:lineRule="auto"/>
              <w:jc w:val="center"/>
              <w:rPr>
                <w:rFonts w:ascii="Times New Roman" w:hAnsi="Times New Roman" w:cs="Times New Roman"/>
                <w:color w:val="000000"/>
                <w:sz w:val="12"/>
                <w:szCs w:val="12"/>
                <w:shd w:val="clear" w:color="auto" w:fill="FFFFFF"/>
              </w:rPr>
            </w:pPr>
            <w:r w:rsidRPr="00984B9B">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984B9B">
              <w:rPr>
                <w:rFonts w:ascii="Times New Roman" w:hAnsi="Times New Roman" w:cs="Times New Roman"/>
                <w:color w:val="000000"/>
                <w:sz w:val="12"/>
                <w:szCs w:val="12"/>
                <w:shd w:val="clear" w:color="auto" w:fill="FFFFFF"/>
              </w:rPr>
              <w:t>или признаков нарушений обязательных требований,</w:t>
            </w:r>
            <w:r w:rsidRPr="00984B9B">
              <w:rPr>
                <w:rFonts w:ascii="Times New Roman" w:hAnsi="Times New Roman" w:cs="Times New Roman"/>
                <w:i/>
                <w:iCs/>
                <w:color w:val="000000"/>
                <w:sz w:val="12"/>
                <w:szCs w:val="12"/>
              </w:rPr>
              <w:t xml:space="preserve"> </w:t>
            </w:r>
            <w:r w:rsidRPr="00984B9B">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04" w:type="pct"/>
            <w:tcBorders>
              <w:top w:val="single" w:sz="6" w:space="0" w:color="000000"/>
              <w:left w:val="single" w:sz="6" w:space="0" w:color="000000"/>
              <w:bottom w:val="single" w:sz="6" w:space="0" w:color="000000"/>
              <w:right w:val="single" w:sz="6" w:space="0" w:color="000000"/>
            </w:tcBorders>
            <w:vAlign w:val="center"/>
          </w:tcPr>
          <w:p w:rsidR="00984B9B" w:rsidRPr="00984B9B" w:rsidRDefault="00984B9B"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Администрация городского поселения Суходол муниципального района Сергиевский Самарской области, Заместитель Главы</w:t>
            </w:r>
          </w:p>
        </w:tc>
      </w:tr>
      <w:tr w:rsidR="00476291" w:rsidRPr="00984B9B" w:rsidTr="00476291">
        <w:tc>
          <w:tcPr>
            <w:tcW w:w="198" w:type="pct"/>
            <w:vMerge w:val="restart"/>
            <w:tcBorders>
              <w:top w:val="single" w:sz="6" w:space="0" w:color="000000"/>
              <w:left w:val="single" w:sz="6" w:space="0" w:color="000000"/>
              <w:right w:val="single" w:sz="6" w:space="0" w:color="000000"/>
            </w:tcBorders>
            <w:vAlign w:val="center"/>
          </w:tcPr>
          <w:p w:rsidR="00476291" w:rsidRPr="00984B9B" w:rsidRDefault="00476291" w:rsidP="00984B9B">
            <w:pPr>
              <w:spacing w:after="0" w:line="240" w:lineRule="auto"/>
              <w:jc w:val="center"/>
              <w:rPr>
                <w:rFonts w:ascii="Times New Roman" w:hAnsi="Times New Roman" w:cs="Times New Roman"/>
                <w:color w:val="000000"/>
                <w:sz w:val="12"/>
                <w:szCs w:val="12"/>
                <w:lang w:val="en-US"/>
              </w:rPr>
            </w:pPr>
            <w:r w:rsidRPr="00984B9B">
              <w:rPr>
                <w:rFonts w:ascii="Times New Roman" w:hAnsi="Times New Roman" w:cs="Times New Roman"/>
                <w:color w:val="000000"/>
                <w:sz w:val="12"/>
                <w:szCs w:val="12"/>
              </w:rPr>
              <w:t>4</w:t>
            </w:r>
          </w:p>
        </w:tc>
        <w:tc>
          <w:tcPr>
            <w:tcW w:w="1511" w:type="pct"/>
            <w:vMerge w:val="restart"/>
            <w:tcBorders>
              <w:top w:val="single" w:sz="6" w:space="0" w:color="000000"/>
              <w:left w:val="single" w:sz="6" w:space="0" w:color="000000"/>
              <w:right w:val="single" w:sz="6" w:space="0" w:color="000000"/>
            </w:tcBorders>
            <w:vAlign w:val="center"/>
          </w:tcPr>
          <w:p w:rsidR="00476291" w:rsidRPr="00984B9B" w:rsidRDefault="00476291" w:rsidP="00984B9B">
            <w:pPr>
              <w:pStyle w:val="ConsPlusNormal"/>
              <w:ind w:firstLine="0"/>
              <w:jc w:val="center"/>
              <w:rPr>
                <w:rFonts w:ascii="Times New Roman" w:hAnsi="Times New Roman" w:cs="Times New Roman"/>
                <w:sz w:val="12"/>
                <w:szCs w:val="12"/>
              </w:rPr>
            </w:pPr>
            <w:r w:rsidRPr="00984B9B">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984B9B">
              <w:rPr>
                <w:rFonts w:ascii="Times New Roman" w:hAnsi="Times New Roman" w:cs="Times New Roman"/>
                <w:color w:val="000000"/>
                <w:spacing w:val="-6"/>
                <w:sz w:val="12"/>
                <w:szCs w:val="12"/>
              </w:rPr>
              <w:t xml:space="preserve"> </w:t>
            </w:r>
            <w:r w:rsidRPr="00984B9B">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476291" w:rsidRPr="00984B9B" w:rsidRDefault="00476291" w:rsidP="00984B9B">
            <w:pPr>
              <w:pStyle w:val="ConsPlusNormal"/>
              <w:ind w:firstLine="0"/>
              <w:jc w:val="center"/>
              <w:rPr>
                <w:rFonts w:ascii="Times New Roman" w:hAnsi="Times New Roman" w:cs="Times New Roman"/>
                <w:sz w:val="12"/>
                <w:szCs w:val="12"/>
              </w:rPr>
            </w:pPr>
            <w:r w:rsidRPr="00984B9B">
              <w:rPr>
                <w:rFonts w:ascii="Times New Roman" w:hAnsi="Times New Roman" w:cs="Times New Roman"/>
                <w:color w:val="000000"/>
                <w:sz w:val="12"/>
                <w:szCs w:val="12"/>
              </w:rPr>
              <w:t>- организация и осуществление контроля;</w:t>
            </w:r>
          </w:p>
          <w:p w:rsidR="00476291" w:rsidRPr="00984B9B" w:rsidRDefault="00476291" w:rsidP="00984B9B">
            <w:pPr>
              <w:pStyle w:val="ConsPlusNormal"/>
              <w:ind w:firstLine="0"/>
              <w:jc w:val="center"/>
              <w:rPr>
                <w:rFonts w:ascii="Times New Roman" w:hAnsi="Times New Roman" w:cs="Times New Roman"/>
                <w:sz w:val="12"/>
                <w:szCs w:val="12"/>
              </w:rPr>
            </w:pPr>
            <w:r w:rsidRPr="00984B9B">
              <w:rPr>
                <w:rFonts w:ascii="Times New Roman" w:hAnsi="Times New Roman" w:cs="Times New Roman"/>
                <w:color w:val="000000"/>
                <w:sz w:val="12"/>
                <w:szCs w:val="12"/>
              </w:rPr>
              <w:t>- порядок осуществления контрольных мероприятий;</w:t>
            </w:r>
          </w:p>
          <w:p w:rsidR="00476291" w:rsidRPr="00984B9B" w:rsidRDefault="00476291" w:rsidP="00984B9B">
            <w:pPr>
              <w:pStyle w:val="ConsPlusNormal"/>
              <w:ind w:firstLine="0"/>
              <w:jc w:val="center"/>
              <w:rPr>
                <w:rFonts w:ascii="Times New Roman" w:hAnsi="Times New Roman" w:cs="Times New Roman"/>
                <w:sz w:val="12"/>
                <w:szCs w:val="12"/>
              </w:rPr>
            </w:pPr>
            <w:r w:rsidRPr="00984B9B">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476291" w:rsidRPr="00984B9B" w:rsidRDefault="00476291" w:rsidP="00476291">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458" w:type="pct"/>
            <w:tcBorders>
              <w:top w:val="single" w:sz="6" w:space="0" w:color="000000"/>
              <w:left w:val="single" w:sz="6" w:space="0" w:color="000000"/>
              <w:bottom w:val="single" w:sz="6" w:space="0" w:color="000000"/>
              <w:right w:val="single" w:sz="6" w:space="0" w:color="000000"/>
            </w:tcBorders>
            <w:vAlign w:val="center"/>
          </w:tcPr>
          <w:p w:rsidR="00476291" w:rsidRPr="00984B9B" w:rsidRDefault="00476291" w:rsidP="00476291">
            <w:pPr>
              <w:pStyle w:val="s1"/>
              <w:shd w:val="clear" w:color="auto" w:fill="FFFFFF"/>
              <w:spacing w:before="0" w:beforeAutospacing="0" w:after="0" w:afterAutospacing="0"/>
              <w:jc w:val="center"/>
              <w:rPr>
                <w:color w:val="000000"/>
                <w:sz w:val="12"/>
                <w:szCs w:val="12"/>
              </w:rPr>
            </w:pPr>
            <w:r w:rsidRPr="00984B9B">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929" w:type="pct"/>
            <w:tcBorders>
              <w:top w:val="single" w:sz="6" w:space="0" w:color="000000"/>
              <w:left w:val="single" w:sz="6" w:space="0" w:color="000000"/>
              <w:bottom w:val="single" w:sz="6" w:space="0" w:color="000000"/>
              <w:right w:val="single" w:sz="6" w:space="0" w:color="000000"/>
            </w:tcBorders>
            <w:vAlign w:val="center"/>
          </w:tcPr>
          <w:p w:rsidR="00476291" w:rsidRPr="00476291" w:rsidRDefault="00476291" w:rsidP="00476291">
            <w:pPr>
              <w:spacing w:after="0" w:line="240" w:lineRule="auto"/>
              <w:jc w:val="center"/>
              <w:rPr>
                <w:rFonts w:ascii="Times New Roman" w:hAnsi="Times New Roman" w:cs="Times New Roman"/>
                <w:color w:val="000000"/>
                <w:sz w:val="12"/>
                <w:szCs w:val="12"/>
                <w:shd w:val="clear" w:color="auto" w:fill="FFFFFF"/>
              </w:rPr>
            </w:pPr>
            <w:r w:rsidRPr="00984B9B">
              <w:rPr>
                <w:rFonts w:ascii="Times New Roman" w:hAnsi="Times New Roman" w:cs="Times New Roman"/>
                <w:color w:val="000000"/>
                <w:sz w:val="12"/>
                <w:szCs w:val="12"/>
              </w:rPr>
              <w:t>При обращении лица, нуждающегося в консультировании</w:t>
            </w:r>
          </w:p>
        </w:tc>
        <w:tc>
          <w:tcPr>
            <w:tcW w:w="904" w:type="pct"/>
            <w:tcBorders>
              <w:top w:val="single" w:sz="6" w:space="0" w:color="000000"/>
              <w:left w:val="single" w:sz="6" w:space="0" w:color="000000"/>
              <w:bottom w:val="single" w:sz="6" w:space="0" w:color="000000"/>
              <w:right w:val="single" w:sz="6" w:space="0" w:color="000000"/>
            </w:tcBorders>
            <w:vAlign w:val="center"/>
          </w:tcPr>
          <w:p w:rsidR="00476291" w:rsidRPr="00984B9B" w:rsidRDefault="00476291"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Администрация городского поселения Суходол муниципального района Сергиевский Самарской области, Заместитель Главы</w:t>
            </w:r>
          </w:p>
        </w:tc>
      </w:tr>
      <w:tr w:rsidR="00476291" w:rsidRPr="00984B9B" w:rsidTr="00476291">
        <w:tc>
          <w:tcPr>
            <w:tcW w:w="198" w:type="pct"/>
            <w:vMerge/>
            <w:tcBorders>
              <w:left w:val="single" w:sz="6" w:space="0" w:color="000000"/>
              <w:right w:val="single" w:sz="6" w:space="0" w:color="000000"/>
            </w:tcBorders>
            <w:vAlign w:val="center"/>
          </w:tcPr>
          <w:p w:rsidR="00476291" w:rsidRPr="00984B9B" w:rsidRDefault="00476291" w:rsidP="00984B9B">
            <w:pPr>
              <w:spacing w:after="0" w:line="240" w:lineRule="auto"/>
              <w:jc w:val="center"/>
              <w:rPr>
                <w:rFonts w:ascii="Times New Roman" w:hAnsi="Times New Roman" w:cs="Times New Roman"/>
                <w:color w:val="000000"/>
                <w:sz w:val="12"/>
                <w:szCs w:val="12"/>
              </w:rPr>
            </w:pPr>
          </w:p>
        </w:tc>
        <w:tc>
          <w:tcPr>
            <w:tcW w:w="1511" w:type="pct"/>
            <w:vMerge/>
            <w:tcBorders>
              <w:left w:val="single" w:sz="6" w:space="0" w:color="000000"/>
              <w:right w:val="single" w:sz="6" w:space="0" w:color="000000"/>
            </w:tcBorders>
            <w:vAlign w:val="center"/>
          </w:tcPr>
          <w:p w:rsidR="00476291" w:rsidRPr="00984B9B" w:rsidRDefault="00476291" w:rsidP="00984B9B">
            <w:pPr>
              <w:spacing w:after="0" w:line="240" w:lineRule="auto"/>
              <w:jc w:val="center"/>
              <w:rPr>
                <w:rFonts w:ascii="Times New Roman" w:hAnsi="Times New Roman" w:cs="Times New Roman"/>
                <w:color w:val="000000"/>
                <w:sz w:val="12"/>
                <w:szCs w:val="12"/>
              </w:rPr>
            </w:pPr>
          </w:p>
        </w:tc>
        <w:tc>
          <w:tcPr>
            <w:tcW w:w="1458" w:type="pct"/>
            <w:tcBorders>
              <w:top w:val="single" w:sz="6" w:space="0" w:color="000000"/>
              <w:left w:val="single" w:sz="6" w:space="0" w:color="000000"/>
              <w:bottom w:val="single" w:sz="6" w:space="0" w:color="000000"/>
              <w:right w:val="single" w:sz="6" w:space="0" w:color="000000"/>
            </w:tcBorders>
            <w:vAlign w:val="center"/>
          </w:tcPr>
          <w:p w:rsidR="00476291" w:rsidRPr="00984B9B" w:rsidRDefault="00476291" w:rsidP="00984B9B">
            <w:pPr>
              <w:pStyle w:val="s1"/>
              <w:shd w:val="clear" w:color="auto" w:fill="FFFFFF"/>
              <w:spacing w:before="0" w:beforeAutospacing="0" w:after="0" w:afterAutospacing="0"/>
              <w:jc w:val="center"/>
              <w:rPr>
                <w:color w:val="000000"/>
                <w:sz w:val="12"/>
                <w:szCs w:val="12"/>
              </w:rPr>
            </w:pPr>
            <w:r w:rsidRPr="00984B9B">
              <w:rPr>
                <w:color w:val="000000"/>
                <w:sz w:val="12"/>
                <w:szCs w:val="12"/>
              </w:rPr>
              <w:t>2. Консультирование контролируемых лиц в письменной форме</w:t>
            </w:r>
          </w:p>
        </w:tc>
        <w:tc>
          <w:tcPr>
            <w:tcW w:w="929" w:type="pct"/>
            <w:tcBorders>
              <w:top w:val="single" w:sz="6" w:space="0" w:color="000000"/>
              <w:left w:val="single" w:sz="6" w:space="0" w:color="000000"/>
              <w:bottom w:val="single" w:sz="6" w:space="0" w:color="000000"/>
              <w:right w:val="single" w:sz="6" w:space="0" w:color="000000"/>
            </w:tcBorders>
            <w:vAlign w:val="center"/>
          </w:tcPr>
          <w:p w:rsidR="00476291" w:rsidRPr="00984B9B" w:rsidRDefault="00476291" w:rsidP="00984B9B">
            <w:pPr>
              <w:spacing w:after="0" w:line="240" w:lineRule="auto"/>
              <w:jc w:val="center"/>
              <w:rPr>
                <w:rFonts w:ascii="Times New Roman" w:hAnsi="Times New Roman" w:cs="Times New Roman"/>
                <w:color w:val="000000"/>
                <w:sz w:val="12"/>
                <w:szCs w:val="12"/>
                <w:shd w:val="clear" w:color="auto" w:fill="FFFFFF"/>
              </w:rPr>
            </w:pPr>
            <w:r w:rsidRPr="00984B9B">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04" w:type="pct"/>
            <w:tcBorders>
              <w:top w:val="single" w:sz="6" w:space="0" w:color="000000"/>
              <w:left w:val="single" w:sz="6" w:space="0" w:color="000000"/>
              <w:bottom w:val="single" w:sz="6" w:space="0" w:color="000000"/>
              <w:right w:val="single" w:sz="6" w:space="0" w:color="000000"/>
            </w:tcBorders>
            <w:vAlign w:val="center"/>
          </w:tcPr>
          <w:p w:rsidR="00476291" w:rsidRPr="00984B9B" w:rsidRDefault="00476291"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Администрация городского поселения Суходол муниципального района Сергиевский Самарской области, Заместитель Главы</w:t>
            </w:r>
          </w:p>
        </w:tc>
      </w:tr>
      <w:tr w:rsidR="00476291" w:rsidRPr="00984B9B" w:rsidTr="00476291">
        <w:tc>
          <w:tcPr>
            <w:tcW w:w="198" w:type="pct"/>
            <w:vMerge/>
            <w:tcBorders>
              <w:left w:val="single" w:sz="6" w:space="0" w:color="000000"/>
              <w:right w:val="single" w:sz="6" w:space="0" w:color="000000"/>
            </w:tcBorders>
            <w:vAlign w:val="center"/>
          </w:tcPr>
          <w:p w:rsidR="00476291" w:rsidRPr="00984B9B" w:rsidRDefault="00476291" w:rsidP="00984B9B">
            <w:pPr>
              <w:spacing w:after="0" w:line="240" w:lineRule="auto"/>
              <w:jc w:val="center"/>
              <w:rPr>
                <w:rFonts w:ascii="Times New Roman" w:hAnsi="Times New Roman" w:cs="Times New Roman"/>
                <w:color w:val="000000"/>
                <w:sz w:val="12"/>
                <w:szCs w:val="12"/>
              </w:rPr>
            </w:pPr>
          </w:p>
        </w:tc>
        <w:tc>
          <w:tcPr>
            <w:tcW w:w="1511" w:type="pct"/>
            <w:vMerge/>
            <w:tcBorders>
              <w:left w:val="single" w:sz="6" w:space="0" w:color="000000"/>
              <w:right w:val="single" w:sz="6" w:space="0" w:color="000000"/>
            </w:tcBorders>
            <w:vAlign w:val="center"/>
          </w:tcPr>
          <w:p w:rsidR="00476291" w:rsidRPr="00984B9B" w:rsidRDefault="00476291" w:rsidP="00984B9B">
            <w:pPr>
              <w:spacing w:after="0" w:line="240" w:lineRule="auto"/>
              <w:jc w:val="center"/>
              <w:rPr>
                <w:rFonts w:ascii="Times New Roman" w:hAnsi="Times New Roman" w:cs="Times New Roman"/>
                <w:color w:val="000000"/>
                <w:sz w:val="12"/>
                <w:szCs w:val="12"/>
              </w:rPr>
            </w:pPr>
          </w:p>
        </w:tc>
        <w:tc>
          <w:tcPr>
            <w:tcW w:w="1458" w:type="pct"/>
            <w:tcBorders>
              <w:top w:val="single" w:sz="6" w:space="0" w:color="000000"/>
              <w:left w:val="single" w:sz="6" w:space="0" w:color="000000"/>
              <w:bottom w:val="single" w:sz="6" w:space="0" w:color="000000"/>
              <w:right w:val="single" w:sz="6" w:space="0" w:color="000000"/>
            </w:tcBorders>
            <w:vAlign w:val="center"/>
          </w:tcPr>
          <w:p w:rsidR="00476291" w:rsidRPr="00984B9B" w:rsidRDefault="00476291" w:rsidP="00984B9B">
            <w:pPr>
              <w:pStyle w:val="s1"/>
              <w:shd w:val="clear" w:color="auto" w:fill="FFFFFF"/>
              <w:spacing w:before="0" w:beforeAutospacing="0" w:after="0" w:afterAutospacing="0"/>
              <w:jc w:val="center"/>
              <w:rPr>
                <w:color w:val="000000"/>
                <w:sz w:val="12"/>
                <w:szCs w:val="12"/>
              </w:rPr>
            </w:pPr>
            <w:r w:rsidRPr="00984B9B">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___________ муниципального района Сергиевский Самарской области</w:t>
            </w:r>
            <w:r w:rsidRPr="00984B9B">
              <w:rPr>
                <w:i/>
                <w:iCs/>
                <w:color w:val="000000"/>
                <w:sz w:val="12"/>
                <w:szCs w:val="12"/>
              </w:rPr>
              <w:t xml:space="preserve"> </w:t>
            </w:r>
            <w:r w:rsidRPr="00984B9B">
              <w:rPr>
                <w:color w:val="000000"/>
                <w:sz w:val="12"/>
                <w:szCs w:val="12"/>
              </w:rPr>
              <w:t>или должностным лицом, уполномоченным осуществлять муниципальный контроль</w:t>
            </w:r>
            <w:r w:rsidRPr="00984B9B">
              <w:rPr>
                <w:color w:val="000000"/>
                <w:spacing w:val="-6"/>
                <w:sz w:val="12"/>
                <w:szCs w:val="12"/>
              </w:rPr>
              <w:t xml:space="preserve"> </w:t>
            </w:r>
            <w:r w:rsidRPr="00984B9B">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929" w:type="pct"/>
            <w:tcBorders>
              <w:top w:val="single" w:sz="6" w:space="0" w:color="000000"/>
              <w:left w:val="single" w:sz="6" w:space="0" w:color="000000"/>
              <w:bottom w:val="single" w:sz="6" w:space="0" w:color="000000"/>
              <w:right w:val="single" w:sz="6" w:space="0" w:color="000000"/>
            </w:tcBorders>
            <w:vAlign w:val="center"/>
          </w:tcPr>
          <w:p w:rsidR="00476291" w:rsidRPr="00984B9B" w:rsidRDefault="00476291" w:rsidP="00476291">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04" w:type="pct"/>
            <w:tcBorders>
              <w:top w:val="single" w:sz="6" w:space="0" w:color="000000"/>
              <w:left w:val="single" w:sz="6" w:space="0" w:color="000000"/>
              <w:bottom w:val="single" w:sz="6" w:space="0" w:color="000000"/>
              <w:right w:val="single" w:sz="6" w:space="0" w:color="000000"/>
            </w:tcBorders>
            <w:vAlign w:val="center"/>
          </w:tcPr>
          <w:p w:rsidR="00476291" w:rsidRPr="00984B9B" w:rsidRDefault="00476291"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Администрация городского поселения Суходол муниципального района Сергиевский Самарской области, Заместитель Главы</w:t>
            </w:r>
          </w:p>
        </w:tc>
      </w:tr>
      <w:tr w:rsidR="00476291" w:rsidRPr="00984B9B" w:rsidTr="00476291">
        <w:tc>
          <w:tcPr>
            <w:tcW w:w="198" w:type="pct"/>
            <w:vMerge/>
            <w:tcBorders>
              <w:left w:val="single" w:sz="6" w:space="0" w:color="000000"/>
              <w:bottom w:val="single" w:sz="4" w:space="0" w:color="auto"/>
              <w:right w:val="single" w:sz="6" w:space="0" w:color="000000"/>
            </w:tcBorders>
            <w:vAlign w:val="center"/>
          </w:tcPr>
          <w:p w:rsidR="00476291" w:rsidRPr="00984B9B" w:rsidRDefault="00476291" w:rsidP="00984B9B">
            <w:pPr>
              <w:spacing w:after="0" w:line="240" w:lineRule="auto"/>
              <w:jc w:val="center"/>
              <w:rPr>
                <w:rFonts w:ascii="Times New Roman" w:hAnsi="Times New Roman" w:cs="Times New Roman"/>
                <w:color w:val="000000"/>
                <w:sz w:val="12"/>
                <w:szCs w:val="12"/>
              </w:rPr>
            </w:pPr>
          </w:p>
        </w:tc>
        <w:tc>
          <w:tcPr>
            <w:tcW w:w="1511" w:type="pct"/>
            <w:vMerge/>
            <w:tcBorders>
              <w:left w:val="single" w:sz="6" w:space="0" w:color="000000"/>
              <w:bottom w:val="single" w:sz="4" w:space="0" w:color="auto"/>
              <w:right w:val="single" w:sz="6" w:space="0" w:color="000000"/>
            </w:tcBorders>
            <w:vAlign w:val="center"/>
          </w:tcPr>
          <w:p w:rsidR="00476291" w:rsidRPr="00984B9B" w:rsidRDefault="00476291" w:rsidP="00984B9B">
            <w:pPr>
              <w:spacing w:after="0" w:line="240" w:lineRule="auto"/>
              <w:jc w:val="center"/>
              <w:rPr>
                <w:rFonts w:ascii="Times New Roman" w:hAnsi="Times New Roman" w:cs="Times New Roman"/>
                <w:color w:val="000000"/>
                <w:sz w:val="12"/>
                <w:szCs w:val="12"/>
              </w:rPr>
            </w:pPr>
          </w:p>
        </w:tc>
        <w:tc>
          <w:tcPr>
            <w:tcW w:w="1458" w:type="pct"/>
            <w:tcBorders>
              <w:top w:val="single" w:sz="6" w:space="0" w:color="000000"/>
              <w:left w:val="single" w:sz="6" w:space="0" w:color="000000"/>
              <w:bottom w:val="single" w:sz="6" w:space="0" w:color="000000"/>
              <w:right w:val="single" w:sz="6" w:space="0" w:color="000000"/>
            </w:tcBorders>
            <w:vAlign w:val="center"/>
          </w:tcPr>
          <w:p w:rsidR="00476291" w:rsidRPr="00984B9B" w:rsidRDefault="00476291" w:rsidP="00984B9B">
            <w:pPr>
              <w:pStyle w:val="s1"/>
              <w:shd w:val="clear" w:color="auto" w:fill="FFFFFF"/>
              <w:spacing w:after="0" w:afterAutospacing="0"/>
              <w:jc w:val="center"/>
              <w:rPr>
                <w:color w:val="000000"/>
                <w:sz w:val="12"/>
                <w:szCs w:val="12"/>
              </w:rPr>
            </w:pPr>
            <w:r w:rsidRPr="00984B9B">
              <w:rPr>
                <w:color w:val="000000"/>
                <w:sz w:val="12"/>
                <w:szCs w:val="12"/>
              </w:rPr>
              <w:t>4. Консультирование контролируемых лиц в устной форме на собраниях и конференциях граждан</w:t>
            </w:r>
          </w:p>
        </w:tc>
        <w:tc>
          <w:tcPr>
            <w:tcW w:w="929" w:type="pct"/>
            <w:tcBorders>
              <w:top w:val="single" w:sz="6" w:space="0" w:color="000000"/>
              <w:left w:val="single" w:sz="6" w:space="0" w:color="000000"/>
              <w:bottom w:val="single" w:sz="6" w:space="0" w:color="000000"/>
              <w:right w:val="single" w:sz="6" w:space="0" w:color="000000"/>
            </w:tcBorders>
            <w:vAlign w:val="center"/>
          </w:tcPr>
          <w:p w:rsidR="00476291" w:rsidRPr="00984B9B" w:rsidRDefault="00476291"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984B9B">
              <w:rPr>
                <w:rFonts w:ascii="Times New Roman" w:hAnsi="Times New Roman" w:cs="Times New Roman"/>
                <w:color w:val="000000"/>
                <w:spacing w:val="-6"/>
                <w:sz w:val="12"/>
                <w:szCs w:val="12"/>
              </w:rPr>
              <w:t xml:space="preserve"> </w:t>
            </w:r>
            <w:r w:rsidRPr="00984B9B">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904" w:type="pct"/>
            <w:tcBorders>
              <w:top w:val="single" w:sz="6" w:space="0" w:color="000000"/>
              <w:left w:val="single" w:sz="6" w:space="0" w:color="000000"/>
              <w:bottom w:val="single" w:sz="6" w:space="0" w:color="000000"/>
              <w:right w:val="single" w:sz="6" w:space="0" w:color="000000"/>
            </w:tcBorders>
            <w:vAlign w:val="center"/>
          </w:tcPr>
          <w:p w:rsidR="00476291" w:rsidRPr="00984B9B" w:rsidRDefault="00476291" w:rsidP="00984B9B">
            <w:pPr>
              <w:spacing w:after="0" w:line="240" w:lineRule="auto"/>
              <w:jc w:val="center"/>
              <w:rPr>
                <w:rFonts w:ascii="Times New Roman" w:hAnsi="Times New Roman" w:cs="Times New Roman"/>
                <w:color w:val="000000"/>
                <w:sz w:val="12"/>
                <w:szCs w:val="12"/>
              </w:rPr>
            </w:pPr>
            <w:r w:rsidRPr="00984B9B">
              <w:rPr>
                <w:rFonts w:ascii="Times New Roman" w:hAnsi="Times New Roman" w:cs="Times New Roman"/>
                <w:color w:val="000000"/>
                <w:sz w:val="12"/>
                <w:szCs w:val="12"/>
              </w:rPr>
              <w:t>Администрация городского поселения Суходол муниципального района Сергиевский Самарской области, Заместитель Главы</w:t>
            </w:r>
          </w:p>
        </w:tc>
      </w:tr>
    </w:tbl>
    <w:p w:rsidR="00984B9B" w:rsidRPr="00984B9B" w:rsidRDefault="00984B9B" w:rsidP="00984B9B">
      <w:pPr>
        <w:tabs>
          <w:tab w:val="left" w:pos="0"/>
        </w:tabs>
        <w:spacing w:after="0" w:line="240" w:lineRule="auto"/>
        <w:ind w:firstLine="284"/>
        <w:jc w:val="both"/>
        <w:rPr>
          <w:rFonts w:ascii="Times New Roman" w:hAnsi="Times New Roman" w:cs="Times New Roman"/>
          <w:sz w:val="12"/>
          <w:szCs w:val="12"/>
        </w:rPr>
      </w:pPr>
    </w:p>
    <w:p w:rsidR="00476291" w:rsidRPr="00476291" w:rsidRDefault="00476291" w:rsidP="00476291">
      <w:pPr>
        <w:tabs>
          <w:tab w:val="left" w:pos="0"/>
        </w:tabs>
        <w:spacing w:after="0" w:line="240" w:lineRule="auto"/>
        <w:ind w:firstLine="284"/>
        <w:jc w:val="center"/>
        <w:rPr>
          <w:rFonts w:ascii="Times New Roman" w:hAnsi="Times New Roman" w:cs="Times New Roman"/>
          <w:sz w:val="12"/>
          <w:szCs w:val="12"/>
        </w:rPr>
      </w:pPr>
      <w:r w:rsidRPr="00476291">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984B9B" w:rsidRDefault="00476291" w:rsidP="00476291">
      <w:pPr>
        <w:tabs>
          <w:tab w:val="left" w:pos="0"/>
        </w:tabs>
        <w:spacing w:after="0" w:line="240" w:lineRule="auto"/>
        <w:ind w:firstLine="284"/>
        <w:rPr>
          <w:rFonts w:ascii="Times New Roman" w:hAnsi="Times New Roman" w:cs="Times New Roman"/>
          <w:sz w:val="12"/>
          <w:szCs w:val="12"/>
        </w:rPr>
      </w:pPr>
      <w:r w:rsidRPr="00476291">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378"/>
        <w:gridCol w:w="4975"/>
        <w:gridCol w:w="2376"/>
      </w:tblGrid>
      <w:tr w:rsidR="00476291" w:rsidTr="00476291">
        <w:tc>
          <w:tcPr>
            <w:tcW w:w="0" w:type="auto"/>
            <w:vAlign w:val="center"/>
          </w:tcPr>
          <w:p w:rsid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w:t>
            </w:r>
          </w:p>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п/п</w:t>
            </w:r>
          </w:p>
        </w:tc>
        <w:tc>
          <w:tcPr>
            <w:tcW w:w="4975" w:type="dxa"/>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Наименование показателя</w:t>
            </w:r>
          </w:p>
        </w:tc>
        <w:tc>
          <w:tcPr>
            <w:tcW w:w="2376" w:type="dxa"/>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476291" w:rsidTr="00476291">
        <w:tc>
          <w:tcPr>
            <w:tcW w:w="0" w:type="auto"/>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1.</w:t>
            </w:r>
          </w:p>
        </w:tc>
        <w:tc>
          <w:tcPr>
            <w:tcW w:w="4975" w:type="dxa"/>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100 %</w:t>
            </w:r>
          </w:p>
        </w:tc>
      </w:tr>
      <w:tr w:rsidR="00476291" w:rsidTr="00476291">
        <w:tc>
          <w:tcPr>
            <w:tcW w:w="0" w:type="auto"/>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2.</w:t>
            </w:r>
          </w:p>
        </w:tc>
        <w:tc>
          <w:tcPr>
            <w:tcW w:w="4975" w:type="dxa"/>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4</w:t>
            </w:r>
          </w:p>
        </w:tc>
      </w:tr>
      <w:tr w:rsidR="00476291" w:rsidTr="00476291">
        <w:tc>
          <w:tcPr>
            <w:tcW w:w="0" w:type="auto"/>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3.</w:t>
            </w:r>
          </w:p>
        </w:tc>
        <w:tc>
          <w:tcPr>
            <w:tcW w:w="4975" w:type="dxa"/>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 xml:space="preserve">Доля случаев объявления предостережений в общем количестве случаев </w:t>
            </w:r>
            <w:r w:rsidRPr="00476291">
              <w:rPr>
                <w:rFonts w:ascii="Times New Roman" w:hAnsi="Times New Roman" w:cs="Times New Roman"/>
                <w:color w:val="000000"/>
                <w:sz w:val="12"/>
                <w:szCs w:val="12"/>
              </w:rPr>
              <w:t xml:space="preserve">выявления готовящихся нарушений обязательных требований </w:t>
            </w:r>
            <w:r w:rsidRPr="00476291">
              <w:rPr>
                <w:rFonts w:ascii="Times New Roman" w:hAnsi="Times New Roman" w:cs="Times New Roman"/>
                <w:color w:val="000000"/>
                <w:sz w:val="12"/>
                <w:szCs w:val="12"/>
                <w:shd w:val="clear" w:color="auto" w:fill="FFFFFF"/>
              </w:rPr>
              <w:t xml:space="preserve">или признаков нарушений обязательных </w:t>
            </w:r>
            <w:r w:rsidRPr="00476291">
              <w:rPr>
                <w:rFonts w:ascii="Times New Roman" w:hAnsi="Times New Roman" w:cs="Times New Roman"/>
                <w:color w:val="000000"/>
                <w:sz w:val="12"/>
                <w:szCs w:val="12"/>
                <w:shd w:val="clear" w:color="auto" w:fill="FFFFFF"/>
              </w:rPr>
              <w:lastRenderedPageBreak/>
              <w:t>требований</w:t>
            </w:r>
          </w:p>
        </w:tc>
        <w:tc>
          <w:tcPr>
            <w:tcW w:w="2376" w:type="dxa"/>
            <w:vAlign w:val="center"/>
          </w:tcPr>
          <w:p w:rsidR="00476291" w:rsidRPr="00476291"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lastRenderedPageBreak/>
              <w:t xml:space="preserve">100 % </w:t>
            </w:r>
            <w:r w:rsidR="00476291" w:rsidRPr="00476291">
              <w:rPr>
                <w:rFonts w:ascii="Times New Roman" w:hAnsi="Times New Roman" w:cs="Times New Roman"/>
                <w:sz w:val="12"/>
                <w:szCs w:val="12"/>
              </w:rPr>
              <w:t xml:space="preserve">(если имелись случаи </w:t>
            </w:r>
            <w:r w:rsidR="00476291" w:rsidRPr="00476291">
              <w:rPr>
                <w:rFonts w:ascii="Times New Roman" w:hAnsi="Times New Roman" w:cs="Times New Roman"/>
                <w:color w:val="000000"/>
                <w:sz w:val="12"/>
                <w:szCs w:val="12"/>
              </w:rPr>
              <w:t xml:space="preserve">выявления готовящихся нарушений обязательных </w:t>
            </w:r>
            <w:r w:rsidR="00476291" w:rsidRPr="00476291">
              <w:rPr>
                <w:rFonts w:ascii="Times New Roman" w:hAnsi="Times New Roman" w:cs="Times New Roman"/>
                <w:color w:val="000000"/>
                <w:sz w:val="12"/>
                <w:szCs w:val="12"/>
              </w:rPr>
              <w:lastRenderedPageBreak/>
              <w:t xml:space="preserve">требований </w:t>
            </w:r>
            <w:r w:rsidR="00476291" w:rsidRPr="00476291">
              <w:rPr>
                <w:rFonts w:ascii="Times New Roman" w:hAnsi="Times New Roman" w:cs="Times New Roman"/>
                <w:color w:val="000000"/>
                <w:sz w:val="12"/>
                <w:szCs w:val="12"/>
                <w:shd w:val="clear" w:color="auto" w:fill="FFFFFF"/>
              </w:rPr>
              <w:t>или признаков нарушений обязательных требований</w:t>
            </w:r>
            <w:r w:rsidR="00476291" w:rsidRPr="00476291">
              <w:rPr>
                <w:rFonts w:ascii="Times New Roman" w:hAnsi="Times New Roman" w:cs="Times New Roman"/>
                <w:sz w:val="12"/>
                <w:szCs w:val="12"/>
              </w:rPr>
              <w:t>)</w:t>
            </w:r>
          </w:p>
        </w:tc>
      </w:tr>
      <w:tr w:rsidR="00476291" w:rsidTr="00476291">
        <w:tc>
          <w:tcPr>
            <w:tcW w:w="0" w:type="auto"/>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lastRenderedPageBreak/>
              <w:t>4.</w:t>
            </w:r>
          </w:p>
        </w:tc>
        <w:tc>
          <w:tcPr>
            <w:tcW w:w="4975" w:type="dxa"/>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0%</w:t>
            </w:r>
          </w:p>
        </w:tc>
      </w:tr>
      <w:tr w:rsidR="00476291" w:rsidTr="00476291">
        <w:tc>
          <w:tcPr>
            <w:tcW w:w="0" w:type="auto"/>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5.</w:t>
            </w:r>
          </w:p>
        </w:tc>
        <w:tc>
          <w:tcPr>
            <w:tcW w:w="4975" w:type="dxa"/>
            <w:vAlign w:val="center"/>
          </w:tcPr>
          <w:p w:rsidR="00476291" w:rsidRPr="00476291" w:rsidRDefault="00476291" w:rsidP="00476291">
            <w:pPr>
              <w:autoSpaceDE w:val="0"/>
              <w:autoSpaceDN w:val="0"/>
              <w:adjustRightInd w:val="0"/>
              <w:jc w:val="center"/>
              <w:rPr>
                <w:rFonts w:ascii="Times New Roman" w:hAnsi="Times New Roman" w:cs="Times New Roman"/>
                <w:color w:val="000000"/>
                <w:sz w:val="12"/>
                <w:szCs w:val="12"/>
              </w:rPr>
            </w:pPr>
            <w:r w:rsidRPr="00476291">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476291">
              <w:rPr>
                <w:rFonts w:ascii="Times New Roman" w:hAnsi="Times New Roman" w:cs="Times New Roman"/>
                <w:color w:val="000000"/>
                <w:spacing w:val="-6"/>
                <w:sz w:val="12"/>
                <w:szCs w:val="12"/>
              </w:rPr>
              <w:t xml:space="preserve"> </w:t>
            </w:r>
            <w:r w:rsidRPr="00476291">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0%</w:t>
            </w:r>
          </w:p>
        </w:tc>
      </w:tr>
      <w:tr w:rsidR="00476291" w:rsidTr="00476291">
        <w:tc>
          <w:tcPr>
            <w:tcW w:w="0" w:type="auto"/>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6.</w:t>
            </w:r>
          </w:p>
        </w:tc>
        <w:tc>
          <w:tcPr>
            <w:tcW w:w="4975" w:type="dxa"/>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 xml:space="preserve">Количество </w:t>
            </w:r>
            <w:r w:rsidRPr="00476291">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476291">
              <w:rPr>
                <w:rFonts w:ascii="Times New Roman" w:hAnsi="Times New Roman" w:cs="Times New Roman"/>
                <w:color w:val="000000"/>
                <w:spacing w:val="-6"/>
                <w:sz w:val="12"/>
                <w:szCs w:val="12"/>
              </w:rPr>
              <w:t xml:space="preserve"> </w:t>
            </w:r>
            <w:r w:rsidRPr="00476291">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476291" w:rsidRPr="00476291" w:rsidRDefault="00476291" w:rsidP="00476291">
            <w:pPr>
              <w:autoSpaceDE w:val="0"/>
              <w:autoSpaceDN w:val="0"/>
              <w:adjustRightInd w:val="0"/>
              <w:jc w:val="center"/>
              <w:rPr>
                <w:rFonts w:ascii="Times New Roman" w:hAnsi="Times New Roman" w:cs="Times New Roman"/>
                <w:sz w:val="12"/>
                <w:szCs w:val="12"/>
              </w:rPr>
            </w:pPr>
            <w:r w:rsidRPr="00476291">
              <w:rPr>
                <w:rFonts w:ascii="Times New Roman" w:hAnsi="Times New Roman" w:cs="Times New Roman"/>
                <w:sz w:val="12"/>
                <w:szCs w:val="12"/>
              </w:rPr>
              <w:t>3</w:t>
            </w:r>
          </w:p>
        </w:tc>
      </w:tr>
    </w:tbl>
    <w:p w:rsidR="00476291" w:rsidRPr="00476291" w:rsidRDefault="00476291" w:rsidP="00476291">
      <w:pPr>
        <w:tabs>
          <w:tab w:val="left" w:pos="0"/>
        </w:tabs>
        <w:spacing w:after="0" w:line="240" w:lineRule="auto"/>
        <w:ind w:firstLine="284"/>
        <w:jc w:val="both"/>
        <w:rPr>
          <w:rFonts w:ascii="Times New Roman" w:hAnsi="Times New Roman" w:cs="Times New Roman"/>
          <w:sz w:val="12"/>
          <w:szCs w:val="12"/>
        </w:rPr>
      </w:pPr>
      <w:r w:rsidRPr="00476291">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476291" w:rsidRPr="00476291" w:rsidRDefault="00476291" w:rsidP="00476291">
      <w:pPr>
        <w:tabs>
          <w:tab w:val="left" w:pos="0"/>
        </w:tabs>
        <w:spacing w:after="0" w:line="240" w:lineRule="auto"/>
        <w:ind w:firstLine="284"/>
        <w:jc w:val="both"/>
        <w:rPr>
          <w:rFonts w:ascii="Times New Roman" w:hAnsi="Times New Roman" w:cs="Times New Roman"/>
          <w:sz w:val="12"/>
          <w:szCs w:val="12"/>
        </w:rPr>
      </w:pPr>
      <w:r w:rsidRPr="00476291">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городского поселения Суходол  муниципального района Сергиевский Самарской области.</w:t>
      </w:r>
    </w:p>
    <w:p w:rsidR="00476291" w:rsidRDefault="00476291" w:rsidP="00904BA8">
      <w:pPr>
        <w:tabs>
          <w:tab w:val="left" w:pos="0"/>
        </w:tabs>
        <w:spacing w:after="0" w:line="240" w:lineRule="auto"/>
        <w:ind w:firstLine="284"/>
        <w:jc w:val="both"/>
        <w:rPr>
          <w:rFonts w:ascii="Times New Roman" w:hAnsi="Times New Roman" w:cs="Times New Roman"/>
          <w:sz w:val="12"/>
          <w:szCs w:val="12"/>
        </w:rPr>
      </w:pPr>
      <w:r w:rsidRPr="00476291">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w:t>
      </w:r>
      <w:r>
        <w:rPr>
          <w:rFonts w:ascii="Times New Roman" w:hAnsi="Times New Roman" w:cs="Times New Roman"/>
          <w:sz w:val="12"/>
          <w:szCs w:val="12"/>
        </w:rPr>
        <w:t>ей городского поселения Суходол</w:t>
      </w:r>
      <w:r w:rsidRPr="00476291">
        <w:rPr>
          <w:rFonts w:ascii="Times New Roman" w:hAnsi="Times New Roman" w:cs="Times New Roman"/>
          <w:sz w:val="12"/>
          <w:szCs w:val="12"/>
        </w:rPr>
        <w:t xml:space="preserve">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городского поселения Суходол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807116" w:rsidRPr="00807116" w:rsidRDefault="00807116" w:rsidP="00807116">
      <w:pPr>
        <w:tabs>
          <w:tab w:val="left" w:pos="0"/>
        </w:tabs>
        <w:spacing w:after="0" w:line="240" w:lineRule="auto"/>
        <w:ind w:firstLine="284"/>
        <w:jc w:val="center"/>
        <w:rPr>
          <w:rFonts w:ascii="Times New Roman" w:hAnsi="Times New Roman" w:cs="Times New Roman"/>
          <w:sz w:val="12"/>
          <w:szCs w:val="12"/>
        </w:rPr>
      </w:pPr>
      <w:r w:rsidRPr="00807116">
        <w:rPr>
          <w:rFonts w:ascii="Times New Roman" w:hAnsi="Times New Roman" w:cs="Times New Roman"/>
          <w:sz w:val="12"/>
          <w:szCs w:val="12"/>
        </w:rPr>
        <w:t xml:space="preserve">Администрация </w:t>
      </w:r>
    </w:p>
    <w:p w:rsidR="00807116" w:rsidRPr="00807116" w:rsidRDefault="00807116" w:rsidP="00807116">
      <w:pPr>
        <w:tabs>
          <w:tab w:val="left" w:pos="0"/>
        </w:tabs>
        <w:spacing w:after="0" w:line="240" w:lineRule="auto"/>
        <w:ind w:firstLine="284"/>
        <w:jc w:val="center"/>
        <w:rPr>
          <w:rFonts w:ascii="Times New Roman" w:hAnsi="Times New Roman" w:cs="Times New Roman"/>
          <w:sz w:val="12"/>
          <w:szCs w:val="12"/>
        </w:rPr>
      </w:pPr>
      <w:r w:rsidRPr="00807116">
        <w:rPr>
          <w:rFonts w:ascii="Times New Roman" w:hAnsi="Times New Roman" w:cs="Times New Roman"/>
          <w:sz w:val="12"/>
          <w:szCs w:val="12"/>
        </w:rPr>
        <w:t>сельского поселения Черновка</w:t>
      </w:r>
    </w:p>
    <w:p w:rsidR="00807116" w:rsidRPr="00807116" w:rsidRDefault="00807116" w:rsidP="00807116">
      <w:pPr>
        <w:tabs>
          <w:tab w:val="left" w:pos="0"/>
        </w:tabs>
        <w:spacing w:after="0" w:line="240" w:lineRule="auto"/>
        <w:ind w:firstLine="284"/>
        <w:jc w:val="center"/>
        <w:rPr>
          <w:rFonts w:ascii="Times New Roman" w:hAnsi="Times New Roman" w:cs="Times New Roman"/>
          <w:sz w:val="12"/>
          <w:szCs w:val="12"/>
        </w:rPr>
      </w:pPr>
      <w:r w:rsidRPr="00807116">
        <w:rPr>
          <w:rFonts w:ascii="Times New Roman" w:hAnsi="Times New Roman" w:cs="Times New Roman"/>
          <w:sz w:val="12"/>
          <w:szCs w:val="12"/>
        </w:rPr>
        <w:t>муниципального района Сергиевский</w:t>
      </w:r>
    </w:p>
    <w:p w:rsidR="00807116" w:rsidRPr="00807116" w:rsidRDefault="00807116" w:rsidP="0080711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07116" w:rsidRPr="00807116" w:rsidRDefault="00807116" w:rsidP="0080711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07116" w:rsidRDefault="00807116" w:rsidP="00807116">
      <w:pPr>
        <w:tabs>
          <w:tab w:val="left" w:pos="0"/>
        </w:tabs>
        <w:spacing w:after="0" w:line="240" w:lineRule="auto"/>
        <w:ind w:firstLine="284"/>
        <w:rPr>
          <w:rFonts w:ascii="Times New Roman" w:hAnsi="Times New Roman" w:cs="Times New Roman"/>
          <w:sz w:val="12"/>
          <w:szCs w:val="12"/>
        </w:rPr>
      </w:pPr>
      <w:r w:rsidRPr="00807116">
        <w:rPr>
          <w:rFonts w:ascii="Times New Roman" w:hAnsi="Times New Roman" w:cs="Times New Roman"/>
          <w:sz w:val="12"/>
          <w:szCs w:val="12"/>
        </w:rPr>
        <w:t>«07» декабря 2021 г</w:t>
      </w:r>
      <w:r>
        <w:rPr>
          <w:rFonts w:ascii="Times New Roman" w:hAnsi="Times New Roman" w:cs="Times New Roman"/>
          <w:sz w:val="12"/>
          <w:szCs w:val="12"/>
        </w:rPr>
        <w:t xml:space="preserve">                                                                                                                                                                                                       №</w:t>
      </w:r>
      <w:r w:rsidRPr="00807116">
        <w:rPr>
          <w:rFonts w:ascii="Times New Roman" w:hAnsi="Times New Roman" w:cs="Times New Roman"/>
          <w:sz w:val="12"/>
          <w:szCs w:val="12"/>
        </w:rPr>
        <w:t>56</w:t>
      </w:r>
    </w:p>
    <w:p w:rsidR="00807116" w:rsidRPr="00807116" w:rsidRDefault="00807116" w:rsidP="0080711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807116">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807116">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807116">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Pr="00807116">
        <w:rPr>
          <w:rFonts w:ascii="Times New Roman" w:hAnsi="Times New Roman" w:cs="Times New Roman"/>
          <w:sz w:val="12"/>
          <w:szCs w:val="12"/>
        </w:rPr>
        <w:t>территории сельского поселения Черновка  на 2022 год</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Черновка муниципального района Сергиевский </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ПОСТАНОВЛЯЕТ:</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Черновка муниципального района Сергиевский  на 2022 год согласно приложению.</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2. Опубликовать настоящее постановление в газете «Сергиевский  вестник».</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4. Настоящее постановление вступает в силу со дня его официального опубликования.</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807116" w:rsidRPr="00807116" w:rsidRDefault="00807116" w:rsidP="00807116">
      <w:pPr>
        <w:tabs>
          <w:tab w:val="left" w:pos="0"/>
        </w:tabs>
        <w:spacing w:after="0" w:line="240" w:lineRule="auto"/>
        <w:ind w:firstLine="284"/>
        <w:jc w:val="right"/>
        <w:rPr>
          <w:rFonts w:ascii="Times New Roman" w:hAnsi="Times New Roman" w:cs="Times New Roman"/>
          <w:sz w:val="12"/>
          <w:szCs w:val="12"/>
        </w:rPr>
      </w:pPr>
      <w:r w:rsidRPr="00807116">
        <w:rPr>
          <w:rFonts w:ascii="Times New Roman" w:hAnsi="Times New Roman" w:cs="Times New Roman"/>
          <w:sz w:val="12"/>
          <w:szCs w:val="12"/>
        </w:rPr>
        <w:t xml:space="preserve">Глава сельского поселения Черновка </w:t>
      </w:r>
    </w:p>
    <w:p w:rsidR="00807116" w:rsidRDefault="00807116" w:rsidP="00807116">
      <w:pPr>
        <w:tabs>
          <w:tab w:val="left" w:pos="0"/>
        </w:tabs>
        <w:spacing w:after="0" w:line="240" w:lineRule="auto"/>
        <w:ind w:firstLine="284"/>
        <w:jc w:val="right"/>
        <w:rPr>
          <w:rFonts w:ascii="Times New Roman" w:hAnsi="Times New Roman" w:cs="Times New Roman"/>
          <w:sz w:val="12"/>
          <w:szCs w:val="12"/>
        </w:rPr>
      </w:pPr>
      <w:r w:rsidRPr="00807116">
        <w:rPr>
          <w:rFonts w:ascii="Times New Roman" w:hAnsi="Times New Roman" w:cs="Times New Roman"/>
          <w:sz w:val="12"/>
          <w:szCs w:val="12"/>
        </w:rPr>
        <w:t>муниципального</w:t>
      </w:r>
      <w:r>
        <w:rPr>
          <w:rFonts w:ascii="Times New Roman" w:hAnsi="Times New Roman" w:cs="Times New Roman"/>
          <w:sz w:val="12"/>
          <w:szCs w:val="12"/>
        </w:rPr>
        <w:t xml:space="preserve"> района Сергиевский </w:t>
      </w:r>
    </w:p>
    <w:p w:rsidR="00807116" w:rsidRDefault="00807116" w:rsidP="0080711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К.Л.Григорьев</w:t>
      </w:r>
    </w:p>
    <w:p w:rsidR="00807116" w:rsidRPr="00807116" w:rsidRDefault="00807116" w:rsidP="00807116">
      <w:pPr>
        <w:tabs>
          <w:tab w:val="left" w:pos="0"/>
        </w:tabs>
        <w:spacing w:after="0" w:line="240" w:lineRule="auto"/>
        <w:ind w:firstLine="284"/>
        <w:jc w:val="right"/>
        <w:rPr>
          <w:rFonts w:ascii="Times New Roman" w:hAnsi="Times New Roman" w:cs="Times New Roman"/>
          <w:sz w:val="12"/>
          <w:szCs w:val="12"/>
        </w:rPr>
      </w:pPr>
    </w:p>
    <w:p w:rsidR="00807116" w:rsidRPr="00807116" w:rsidRDefault="00807116" w:rsidP="00807116">
      <w:pPr>
        <w:tabs>
          <w:tab w:val="left" w:pos="0"/>
        </w:tabs>
        <w:spacing w:after="0" w:line="240" w:lineRule="auto"/>
        <w:ind w:firstLine="284"/>
        <w:jc w:val="right"/>
        <w:rPr>
          <w:rFonts w:ascii="Times New Roman" w:hAnsi="Times New Roman" w:cs="Times New Roman"/>
          <w:sz w:val="12"/>
          <w:szCs w:val="12"/>
        </w:rPr>
      </w:pPr>
      <w:r w:rsidRPr="00807116">
        <w:rPr>
          <w:rFonts w:ascii="Times New Roman" w:hAnsi="Times New Roman" w:cs="Times New Roman"/>
          <w:sz w:val="12"/>
          <w:szCs w:val="12"/>
        </w:rPr>
        <w:t>Приложение</w:t>
      </w:r>
    </w:p>
    <w:p w:rsidR="00807116" w:rsidRPr="00807116" w:rsidRDefault="00807116" w:rsidP="00807116">
      <w:pPr>
        <w:tabs>
          <w:tab w:val="left" w:pos="0"/>
        </w:tabs>
        <w:spacing w:after="0" w:line="240" w:lineRule="auto"/>
        <w:ind w:firstLine="284"/>
        <w:jc w:val="right"/>
        <w:rPr>
          <w:rFonts w:ascii="Times New Roman" w:hAnsi="Times New Roman" w:cs="Times New Roman"/>
          <w:sz w:val="12"/>
          <w:szCs w:val="12"/>
        </w:rPr>
      </w:pPr>
      <w:r w:rsidRPr="00807116">
        <w:rPr>
          <w:rFonts w:ascii="Times New Roman" w:hAnsi="Times New Roman" w:cs="Times New Roman"/>
          <w:sz w:val="12"/>
          <w:szCs w:val="12"/>
        </w:rPr>
        <w:t xml:space="preserve">к постановлению администрации </w:t>
      </w:r>
    </w:p>
    <w:p w:rsidR="00807116" w:rsidRPr="00807116" w:rsidRDefault="00807116" w:rsidP="00807116">
      <w:pPr>
        <w:tabs>
          <w:tab w:val="left" w:pos="0"/>
        </w:tabs>
        <w:spacing w:after="0" w:line="240" w:lineRule="auto"/>
        <w:ind w:firstLine="284"/>
        <w:jc w:val="right"/>
        <w:rPr>
          <w:rFonts w:ascii="Times New Roman" w:hAnsi="Times New Roman" w:cs="Times New Roman"/>
          <w:sz w:val="12"/>
          <w:szCs w:val="12"/>
        </w:rPr>
      </w:pPr>
      <w:r w:rsidRPr="00807116">
        <w:rPr>
          <w:rFonts w:ascii="Times New Roman" w:hAnsi="Times New Roman" w:cs="Times New Roman"/>
          <w:sz w:val="12"/>
          <w:szCs w:val="12"/>
        </w:rPr>
        <w:t xml:space="preserve">сельского поселения Черновка </w:t>
      </w:r>
    </w:p>
    <w:p w:rsidR="00807116" w:rsidRPr="00807116" w:rsidRDefault="00807116" w:rsidP="00807116">
      <w:pPr>
        <w:tabs>
          <w:tab w:val="left" w:pos="0"/>
        </w:tabs>
        <w:spacing w:after="0" w:line="240" w:lineRule="auto"/>
        <w:ind w:firstLine="284"/>
        <w:jc w:val="right"/>
        <w:rPr>
          <w:rFonts w:ascii="Times New Roman" w:hAnsi="Times New Roman" w:cs="Times New Roman"/>
          <w:sz w:val="12"/>
          <w:szCs w:val="12"/>
        </w:rPr>
      </w:pPr>
      <w:r w:rsidRPr="00807116">
        <w:rPr>
          <w:rFonts w:ascii="Times New Roman" w:hAnsi="Times New Roman" w:cs="Times New Roman"/>
          <w:sz w:val="12"/>
          <w:szCs w:val="12"/>
        </w:rPr>
        <w:t xml:space="preserve">муниципального района Сергиевский </w:t>
      </w:r>
    </w:p>
    <w:p w:rsidR="00807116" w:rsidRPr="00807116" w:rsidRDefault="00807116" w:rsidP="00FC50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07.12. 2021 № 56</w:t>
      </w:r>
    </w:p>
    <w:p w:rsidR="00807116" w:rsidRPr="00807116" w:rsidRDefault="00807116" w:rsidP="00807116">
      <w:pPr>
        <w:tabs>
          <w:tab w:val="left" w:pos="0"/>
        </w:tabs>
        <w:spacing w:after="0" w:line="240" w:lineRule="auto"/>
        <w:ind w:firstLine="284"/>
        <w:jc w:val="center"/>
        <w:rPr>
          <w:rFonts w:ascii="Times New Roman" w:hAnsi="Times New Roman" w:cs="Times New Roman"/>
          <w:sz w:val="12"/>
          <w:szCs w:val="12"/>
        </w:rPr>
      </w:pPr>
      <w:r w:rsidRPr="00807116">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Черновка муниципального района Сергиевский на 2022 год</w:t>
      </w:r>
    </w:p>
    <w:p w:rsidR="00807116" w:rsidRPr="00807116" w:rsidRDefault="00807116" w:rsidP="00807116">
      <w:pPr>
        <w:tabs>
          <w:tab w:val="left" w:pos="0"/>
        </w:tabs>
        <w:spacing w:after="0" w:line="240" w:lineRule="auto"/>
        <w:ind w:firstLine="284"/>
        <w:jc w:val="center"/>
        <w:rPr>
          <w:rFonts w:ascii="Times New Roman" w:hAnsi="Times New Roman" w:cs="Times New Roman"/>
          <w:sz w:val="12"/>
          <w:szCs w:val="12"/>
        </w:rPr>
      </w:pPr>
      <w:r w:rsidRPr="00807116">
        <w:rPr>
          <w:rFonts w:ascii="Times New Roman" w:hAnsi="Times New Roman" w:cs="Times New Roman"/>
          <w:sz w:val="12"/>
          <w:szCs w:val="12"/>
        </w:rPr>
        <w:t>(далее также – программа профилактики)</w:t>
      </w:r>
    </w:p>
    <w:p w:rsidR="00807116" w:rsidRPr="00807116" w:rsidRDefault="00807116" w:rsidP="00807116">
      <w:pPr>
        <w:tabs>
          <w:tab w:val="left" w:pos="0"/>
        </w:tabs>
        <w:spacing w:after="0" w:line="240" w:lineRule="auto"/>
        <w:ind w:firstLine="284"/>
        <w:jc w:val="center"/>
        <w:rPr>
          <w:rFonts w:ascii="Times New Roman" w:hAnsi="Times New Roman" w:cs="Times New Roman"/>
          <w:sz w:val="12"/>
          <w:szCs w:val="12"/>
        </w:rPr>
      </w:pPr>
    </w:p>
    <w:p w:rsidR="00807116" w:rsidRPr="00807116" w:rsidRDefault="00807116" w:rsidP="00807116">
      <w:pPr>
        <w:tabs>
          <w:tab w:val="left" w:pos="0"/>
        </w:tabs>
        <w:spacing w:after="0" w:line="240" w:lineRule="auto"/>
        <w:ind w:firstLine="284"/>
        <w:jc w:val="center"/>
        <w:rPr>
          <w:rFonts w:ascii="Times New Roman" w:hAnsi="Times New Roman" w:cs="Times New Roman"/>
          <w:sz w:val="12"/>
          <w:szCs w:val="12"/>
        </w:rPr>
      </w:pPr>
      <w:r w:rsidRPr="00807116">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 xml:space="preserve">1.1. Анализ текущего состояния осуществления вида контроля. </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Черновка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w:t>
      </w:r>
      <w:r>
        <w:rPr>
          <w:rFonts w:ascii="Times New Roman" w:hAnsi="Times New Roman" w:cs="Times New Roman"/>
          <w:sz w:val="12"/>
          <w:szCs w:val="12"/>
        </w:rPr>
        <w:t>марской области от 01.11.2007 №</w:t>
      </w:r>
      <w:r w:rsidRPr="00807116">
        <w:rPr>
          <w:rFonts w:ascii="Times New Roman" w:hAnsi="Times New Roman" w:cs="Times New Roman"/>
          <w:sz w:val="12"/>
          <w:szCs w:val="12"/>
        </w:rPr>
        <w:t xml:space="preserve">115-ГД «Об административных правонарушениях на территории Самарской области». </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1.2. Описание текущего развития профилактической деятельности контрольного органа.</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lastRenderedPageBreak/>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Черновка муниципального района Сергиевский (далее также – администрация или контрольный орган) на системной основе не осуществлялась.</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1) ненадлежащего содержания прилегающих территорий;</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07116" w:rsidRDefault="00807116" w:rsidP="00807116">
      <w:pPr>
        <w:tabs>
          <w:tab w:val="left" w:pos="0"/>
        </w:tabs>
        <w:spacing w:after="0" w:line="240" w:lineRule="auto"/>
        <w:ind w:firstLine="284"/>
        <w:jc w:val="both"/>
        <w:rPr>
          <w:rFonts w:ascii="Times New Roman" w:hAnsi="Times New Roman" w:cs="Times New Roman"/>
          <w:sz w:val="12"/>
          <w:szCs w:val="12"/>
        </w:rPr>
      </w:pPr>
    </w:p>
    <w:p w:rsidR="00807116" w:rsidRPr="00807116" w:rsidRDefault="00807116" w:rsidP="00807116">
      <w:pPr>
        <w:tabs>
          <w:tab w:val="left" w:pos="0"/>
        </w:tabs>
        <w:spacing w:after="0" w:line="240" w:lineRule="auto"/>
        <w:ind w:firstLine="284"/>
        <w:jc w:val="center"/>
        <w:rPr>
          <w:rFonts w:ascii="Times New Roman" w:hAnsi="Times New Roman" w:cs="Times New Roman"/>
          <w:sz w:val="12"/>
          <w:szCs w:val="12"/>
        </w:rPr>
      </w:pPr>
      <w:r w:rsidRPr="00807116">
        <w:rPr>
          <w:rFonts w:ascii="Times New Roman" w:hAnsi="Times New Roman" w:cs="Times New Roman"/>
          <w:sz w:val="12"/>
          <w:szCs w:val="12"/>
        </w:rPr>
        <w:t>2. Цели и задачи реализации программы профилактики</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p>
    <w:p w:rsidR="00807116" w:rsidRPr="00807116" w:rsidRDefault="00807116" w:rsidP="00807116">
      <w:pPr>
        <w:tabs>
          <w:tab w:val="left" w:pos="0"/>
        </w:tabs>
        <w:spacing w:after="0" w:line="240" w:lineRule="auto"/>
        <w:ind w:firstLine="284"/>
        <w:jc w:val="center"/>
        <w:rPr>
          <w:rFonts w:ascii="Times New Roman" w:hAnsi="Times New Roman" w:cs="Times New Roman"/>
          <w:sz w:val="12"/>
          <w:szCs w:val="12"/>
        </w:rPr>
      </w:pPr>
      <w:r w:rsidRPr="00807116">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807116">
        <w:rPr>
          <w:rFonts w:ascii="Times New Roman" w:hAnsi="Times New Roman" w:cs="Times New Roman"/>
          <w:sz w:val="12"/>
          <w:szCs w:val="12"/>
        </w:rPr>
        <w:t>сроки (периодичность) их проведения</w:t>
      </w:r>
    </w:p>
    <w:p w:rsid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63"/>
        <w:gridCol w:w="1960"/>
        <w:gridCol w:w="2313"/>
        <w:gridCol w:w="1474"/>
        <w:gridCol w:w="1433"/>
      </w:tblGrid>
      <w:tr w:rsidR="00807116" w:rsidRPr="00807116" w:rsidTr="00807116">
        <w:tc>
          <w:tcPr>
            <w:tcW w:w="241" w:type="pct"/>
            <w:tcBorders>
              <w:top w:val="single" w:sz="6" w:space="0" w:color="000000"/>
              <w:left w:val="single" w:sz="6" w:space="0" w:color="000000"/>
              <w:bottom w:val="single" w:sz="6" w:space="0" w:color="000000"/>
              <w:right w:val="single" w:sz="6" w:space="0" w:color="000000"/>
            </w:tcBorders>
            <w:vAlign w:val="center"/>
          </w:tcPr>
          <w:p w:rsid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w:t>
            </w:r>
          </w:p>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 xml:space="preserve"> п/п</w:t>
            </w:r>
          </w:p>
        </w:tc>
        <w:tc>
          <w:tcPr>
            <w:tcW w:w="1299"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Ответственный за реализацию мероприятия исполнитель</w:t>
            </w:r>
          </w:p>
        </w:tc>
      </w:tr>
      <w:tr w:rsidR="00807116" w:rsidRPr="00807116" w:rsidTr="00807116">
        <w:trPr>
          <w:trHeight w:val="50"/>
        </w:trPr>
        <w:tc>
          <w:tcPr>
            <w:tcW w:w="241" w:type="pct"/>
            <w:vMerge w:val="restart"/>
            <w:tcBorders>
              <w:top w:val="single" w:sz="6" w:space="0" w:color="000000"/>
              <w:left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1</w:t>
            </w:r>
          </w:p>
        </w:tc>
        <w:tc>
          <w:tcPr>
            <w:tcW w:w="1299" w:type="pct"/>
            <w:vMerge w:val="restart"/>
            <w:tcBorders>
              <w:top w:val="single" w:sz="6" w:space="0" w:color="000000"/>
              <w:left w:val="single" w:sz="6" w:space="0" w:color="000000"/>
              <w:right w:val="single" w:sz="6" w:space="0" w:color="000000"/>
            </w:tcBorders>
            <w:vAlign w:val="center"/>
          </w:tcPr>
          <w:p w:rsidR="00807116" w:rsidRPr="00807116" w:rsidRDefault="00807116" w:rsidP="00807116">
            <w:pPr>
              <w:shd w:val="clear" w:color="auto" w:fill="FFFFFF"/>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Ежегодно,</w:t>
            </w:r>
          </w:p>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i/>
                <w:iCs/>
                <w:color w:val="000000"/>
                <w:sz w:val="12"/>
                <w:szCs w:val="12"/>
              </w:rPr>
            </w:pPr>
            <w:r w:rsidRPr="00807116">
              <w:rPr>
                <w:rFonts w:ascii="Times New Roman" w:hAnsi="Times New Roman" w:cs="Times New Roman"/>
                <w:color w:val="000000"/>
                <w:sz w:val="12"/>
                <w:szCs w:val="12"/>
              </w:rPr>
              <w:t>Администрация, ведущий специалист</w:t>
            </w:r>
          </w:p>
        </w:tc>
      </w:tr>
      <w:tr w:rsidR="00807116" w:rsidRPr="00807116" w:rsidTr="00807116">
        <w:tc>
          <w:tcPr>
            <w:tcW w:w="241" w:type="pct"/>
            <w:vMerge/>
            <w:tcBorders>
              <w:left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807116" w:rsidRPr="00807116" w:rsidRDefault="00807116" w:rsidP="00807116">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i/>
                <w:iCs/>
                <w:color w:val="000000"/>
                <w:sz w:val="12"/>
                <w:szCs w:val="12"/>
              </w:rPr>
            </w:pPr>
            <w:r w:rsidRPr="00807116">
              <w:rPr>
                <w:rFonts w:ascii="Times New Roman" w:hAnsi="Times New Roman" w:cs="Times New Roman"/>
                <w:color w:val="000000"/>
                <w:sz w:val="12"/>
                <w:szCs w:val="12"/>
              </w:rPr>
              <w:t>Администрация, ведущий специалист</w:t>
            </w:r>
          </w:p>
        </w:tc>
      </w:tr>
      <w:tr w:rsidR="00807116" w:rsidRPr="00807116" w:rsidTr="00807116">
        <w:trPr>
          <w:trHeight w:val="50"/>
        </w:trPr>
        <w:tc>
          <w:tcPr>
            <w:tcW w:w="241" w:type="pct"/>
            <w:vMerge/>
            <w:tcBorders>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807116" w:rsidRPr="00807116" w:rsidRDefault="00807116" w:rsidP="00807116">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shd w:val="clear" w:color="auto" w:fill="FFFFFF"/>
              </w:rPr>
            </w:pPr>
            <w:r w:rsidRPr="00807116">
              <w:rPr>
                <w:rFonts w:ascii="Times New Roman" w:hAnsi="Times New Roman" w:cs="Times New Roman"/>
                <w:color w:val="000000"/>
                <w:sz w:val="12"/>
                <w:szCs w:val="12"/>
              </w:rPr>
              <w:t>3. Размещение сведений по вопросам соблюдения обязательных требований</w:t>
            </w:r>
            <w:r w:rsidRPr="00807116">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Ежегодно,</w:t>
            </w:r>
          </w:p>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Администрация, ведущий специалист</w:t>
            </w:r>
          </w:p>
        </w:tc>
      </w:tr>
      <w:tr w:rsidR="00807116" w:rsidRPr="00807116" w:rsidTr="00807116">
        <w:tc>
          <w:tcPr>
            <w:tcW w:w="241" w:type="pct"/>
            <w:vMerge w:val="restart"/>
            <w:tcBorders>
              <w:top w:val="single" w:sz="6" w:space="0" w:color="000000"/>
              <w:left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2</w:t>
            </w:r>
          </w:p>
        </w:tc>
        <w:tc>
          <w:tcPr>
            <w:tcW w:w="1299" w:type="pct"/>
            <w:vMerge w:val="restart"/>
            <w:tcBorders>
              <w:top w:val="single" w:sz="6" w:space="0" w:color="000000"/>
              <w:left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Обобщение практики осуществления муниципального контроля</w:t>
            </w:r>
            <w:r w:rsidRPr="00807116">
              <w:rPr>
                <w:rFonts w:ascii="Times New Roman" w:hAnsi="Times New Roman" w:cs="Times New Roman"/>
                <w:color w:val="000000"/>
                <w:spacing w:val="-6"/>
                <w:sz w:val="12"/>
                <w:szCs w:val="12"/>
              </w:rPr>
              <w:t xml:space="preserve"> </w:t>
            </w:r>
            <w:r w:rsidRPr="00807116">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807116">
              <w:rPr>
                <w:rFonts w:ascii="Times New Roman" w:hAnsi="Times New Roman" w:cs="Times New Roman"/>
                <w:color w:val="000000"/>
                <w:spacing w:val="-6"/>
                <w:sz w:val="12"/>
                <w:szCs w:val="12"/>
              </w:rPr>
              <w:t xml:space="preserve"> </w:t>
            </w:r>
            <w:r w:rsidRPr="00807116">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pStyle w:val="s1"/>
              <w:shd w:val="clear" w:color="auto" w:fill="FFFFFF"/>
              <w:spacing w:after="0" w:afterAutospacing="0"/>
              <w:jc w:val="center"/>
              <w:rPr>
                <w:color w:val="000000"/>
                <w:sz w:val="12"/>
                <w:szCs w:val="12"/>
              </w:rPr>
            </w:pPr>
            <w:r w:rsidRPr="00807116">
              <w:rPr>
                <w:color w:val="000000"/>
                <w:sz w:val="12"/>
                <w:szCs w:val="12"/>
              </w:rPr>
              <w:t>Подготовка доклада</w:t>
            </w:r>
            <w:r>
              <w:rPr>
                <w:color w:val="000000"/>
                <w:sz w:val="12"/>
                <w:szCs w:val="12"/>
              </w:rPr>
              <w:t xml:space="preserve">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До 1 июня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i/>
                <w:iCs/>
                <w:color w:val="000000"/>
                <w:sz w:val="12"/>
                <w:szCs w:val="12"/>
              </w:rPr>
            </w:pPr>
            <w:r w:rsidRPr="00807116">
              <w:rPr>
                <w:rFonts w:ascii="Times New Roman" w:hAnsi="Times New Roman" w:cs="Times New Roman"/>
                <w:color w:val="000000"/>
                <w:sz w:val="12"/>
                <w:szCs w:val="12"/>
              </w:rPr>
              <w:t>Администрация, ведущий специалист</w:t>
            </w:r>
          </w:p>
        </w:tc>
      </w:tr>
      <w:tr w:rsidR="00807116" w:rsidRPr="00807116" w:rsidTr="00807116">
        <w:tc>
          <w:tcPr>
            <w:tcW w:w="241" w:type="pct"/>
            <w:vMerge/>
            <w:tcBorders>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pStyle w:val="s1"/>
              <w:shd w:val="clear" w:color="auto" w:fill="FFFFFF"/>
              <w:spacing w:after="0" w:afterAutospacing="0"/>
              <w:jc w:val="center"/>
              <w:rPr>
                <w:color w:val="000000"/>
                <w:sz w:val="12"/>
                <w:szCs w:val="12"/>
              </w:rPr>
            </w:pPr>
            <w:r w:rsidRPr="00807116">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До 1 июля 2023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i/>
                <w:iCs/>
                <w:color w:val="000000"/>
                <w:sz w:val="12"/>
                <w:szCs w:val="12"/>
              </w:rPr>
            </w:pPr>
            <w:r w:rsidRPr="00807116">
              <w:rPr>
                <w:rFonts w:ascii="Times New Roman" w:hAnsi="Times New Roman" w:cs="Times New Roman"/>
                <w:color w:val="000000"/>
                <w:sz w:val="12"/>
                <w:szCs w:val="12"/>
              </w:rPr>
              <w:t>Администрация, ведущий специалист</w:t>
            </w:r>
          </w:p>
        </w:tc>
      </w:tr>
      <w:tr w:rsidR="00807116" w:rsidRPr="00807116" w:rsidTr="00807116">
        <w:tc>
          <w:tcPr>
            <w:tcW w:w="241"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3</w:t>
            </w:r>
          </w:p>
        </w:tc>
        <w:tc>
          <w:tcPr>
            <w:tcW w:w="1299"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807116">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807116">
              <w:rPr>
                <w:rFonts w:ascii="Times New Roman" w:hAnsi="Times New Roman" w:cs="Times New Roman"/>
                <w:color w:val="000000"/>
                <w:sz w:val="12"/>
                <w:szCs w:val="12"/>
              </w:rPr>
              <w:t xml:space="preserve"> в случае наличия у администрации сведений о </w:t>
            </w:r>
            <w:r w:rsidRPr="00807116">
              <w:rPr>
                <w:rFonts w:ascii="Times New Roman" w:hAnsi="Times New Roman" w:cs="Times New Roman"/>
                <w:color w:val="000000"/>
                <w:sz w:val="12"/>
                <w:szCs w:val="12"/>
              </w:rPr>
              <w:lastRenderedPageBreak/>
              <w:t xml:space="preserve">готовящихся нарушениях обязательных требований </w:t>
            </w:r>
            <w:r w:rsidRPr="00807116">
              <w:rPr>
                <w:rFonts w:ascii="Times New Roman" w:hAnsi="Times New Roman" w:cs="Times New Roman"/>
                <w:color w:val="000000"/>
                <w:sz w:val="12"/>
                <w:szCs w:val="12"/>
                <w:shd w:val="clear" w:color="auto" w:fill="FFFFFF"/>
              </w:rPr>
              <w:t>или признаках нарушений обязательных требований </w:t>
            </w:r>
            <w:r w:rsidRPr="00807116">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lastRenderedPageBreak/>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shd w:val="clear" w:color="auto" w:fill="FFFFFF"/>
              </w:rPr>
            </w:pPr>
            <w:r w:rsidRPr="00807116">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807116">
              <w:rPr>
                <w:rFonts w:ascii="Times New Roman" w:hAnsi="Times New Roman" w:cs="Times New Roman"/>
                <w:color w:val="000000"/>
                <w:sz w:val="12"/>
                <w:szCs w:val="12"/>
                <w:shd w:val="clear" w:color="auto" w:fill="FFFFFF"/>
              </w:rPr>
              <w:t>или признаков нарушений обязательных требований,</w:t>
            </w:r>
            <w:r w:rsidRPr="00807116">
              <w:rPr>
                <w:rFonts w:ascii="Times New Roman" w:hAnsi="Times New Roman" w:cs="Times New Roman"/>
                <w:i/>
                <w:iCs/>
                <w:color w:val="000000"/>
                <w:sz w:val="12"/>
                <w:szCs w:val="12"/>
              </w:rPr>
              <w:t xml:space="preserve"> </w:t>
            </w:r>
            <w:r w:rsidRPr="00807116">
              <w:rPr>
                <w:rFonts w:ascii="Times New Roman" w:hAnsi="Times New Roman" w:cs="Times New Roman"/>
                <w:color w:val="000000"/>
                <w:sz w:val="12"/>
                <w:szCs w:val="12"/>
              </w:rPr>
              <w:t xml:space="preserve">не позднее 30 дней со дня получения администрацией </w:t>
            </w:r>
            <w:r w:rsidRPr="00807116">
              <w:rPr>
                <w:rFonts w:ascii="Times New Roman" w:hAnsi="Times New Roman" w:cs="Times New Roman"/>
                <w:color w:val="000000"/>
                <w:sz w:val="12"/>
                <w:szCs w:val="12"/>
              </w:rPr>
              <w:lastRenderedPageBreak/>
              <w:t>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i/>
                <w:iCs/>
                <w:color w:val="000000"/>
                <w:sz w:val="12"/>
                <w:szCs w:val="12"/>
              </w:rPr>
            </w:pPr>
            <w:r w:rsidRPr="00807116">
              <w:rPr>
                <w:rFonts w:ascii="Times New Roman" w:hAnsi="Times New Roman" w:cs="Times New Roman"/>
                <w:color w:val="000000"/>
                <w:sz w:val="12"/>
                <w:szCs w:val="12"/>
              </w:rPr>
              <w:lastRenderedPageBreak/>
              <w:t>Администрация, ведущий специалист</w:t>
            </w:r>
          </w:p>
        </w:tc>
      </w:tr>
      <w:tr w:rsidR="00807116" w:rsidRPr="00807116" w:rsidTr="00807116">
        <w:tc>
          <w:tcPr>
            <w:tcW w:w="241" w:type="pct"/>
            <w:vMerge w:val="restart"/>
            <w:tcBorders>
              <w:top w:val="single" w:sz="6" w:space="0" w:color="000000"/>
              <w:left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lang w:val="en-US"/>
              </w:rPr>
            </w:pPr>
            <w:r w:rsidRPr="00807116">
              <w:rPr>
                <w:rFonts w:ascii="Times New Roman" w:hAnsi="Times New Roman" w:cs="Times New Roman"/>
                <w:color w:val="000000"/>
                <w:sz w:val="12"/>
                <w:szCs w:val="12"/>
              </w:rPr>
              <w:lastRenderedPageBreak/>
              <w:t>4</w:t>
            </w:r>
          </w:p>
        </w:tc>
        <w:tc>
          <w:tcPr>
            <w:tcW w:w="1299" w:type="pct"/>
            <w:vMerge w:val="restart"/>
            <w:tcBorders>
              <w:top w:val="single" w:sz="6" w:space="0" w:color="000000"/>
              <w:left w:val="single" w:sz="6" w:space="0" w:color="000000"/>
              <w:right w:val="single" w:sz="6" w:space="0" w:color="000000"/>
            </w:tcBorders>
            <w:vAlign w:val="center"/>
          </w:tcPr>
          <w:p w:rsidR="00807116" w:rsidRPr="00807116" w:rsidRDefault="00807116" w:rsidP="00807116">
            <w:pPr>
              <w:pStyle w:val="ConsPlusNormal"/>
              <w:ind w:firstLine="0"/>
              <w:jc w:val="center"/>
              <w:rPr>
                <w:rFonts w:ascii="Times New Roman" w:hAnsi="Times New Roman" w:cs="Times New Roman"/>
                <w:sz w:val="12"/>
                <w:szCs w:val="12"/>
              </w:rPr>
            </w:pPr>
            <w:r w:rsidRPr="00807116">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807116">
              <w:rPr>
                <w:rFonts w:ascii="Times New Roman" w:hAnsi="Times New Roman" w:cs="Times New Roman"/>
                <w:color w:val="000000"/>
                <w:spacing w:val="-6"/>
                <w:sz w:val="12"/>
                <w:szCs w:val="12"/>
              </w:rPr>
              <w:t xml:space="preserve"> </w:t>
            </w:r>
            <w:r w:rsidRPr="00807116">
              <w:rPr>
                <w:rFonts w:ascii="Times New Roman" w:hAnsi="Times New Roman" w:cs="Times New Roman"/>
                <w:color w:val="000000"/>
                <w:sz w:val="12"/>
                <w:szCs w:val="12"/>
              </w:rPr>
              <w:t>в сфере благоустройства:</w:t>
            </w:r>
          </w:p>
          <w:p w:rsidR="00807116" w:rsidRPr="00807116" w:rsidRDefault="00807116" w:rsidP="00807116">
            <w:pPr>
              <w:pStyle w:val="ConsPlusNormal"/>
              <w:ind w:firstLine="0"/>
              <w:jc w:val="center"/>
              <w:rPr>
                <w:rFonts w:ascii="Times New Roman" w:hAnsi="Times New Roman" w:cs="Times New Roman"/>
                <w:sz w:val="12"/>
                <w:szCs w:val="12"/>
              </w:rPr>
            </w:pPr>
            <w:r w:rsidRPr="00807116">
              <w:rPr>
                <w:rFonts w:ascii="Times New Roman" w:hAnsi="Times New Roman" w:cs="Times New Roman"/>
                <w:color w:val="000000"/>
                <w:sz w:val="12"/>
                <w:szCs w:val="12"/>
              </w:rPr>
              <w:t>- организация и осуществление контроля в сфере благоустройства;</w:t>
            </w:r>
          </w:p>
          <w:p w:rsidR="00807116" w:rsidRPr="00807116" w:rsidRDefault="00807116" w:rsidP="00807116">
            <w:pPr>
              <w:pStyle w:val="ConsPlusNormal"/>
              <w:ind w:firstLine="0"/>
              <w:jc w:val="center"/>
              <w:rPr>
                <w:rFonts w:ascii="Times New Roman" w:hAnsi="Times New Roman" w:cs="Times New Roman"/>
                <w:sz w:val="12"/>
                <w:szCs w:val="12"/>
              </w:rPr>
            </w:pPr>
            <w:r w:rsidRPr="00807116">
              <w:rPr>
                <w:rFonts w:ascii="Times New Roman" w:hAnsi="Times New Roman" w:cs="Times New Roman"/>
                <w:color w:val="000000"/>
                <w:sz w:val="12"/>
                <w:szCs w:val="12"/>
              </w:rPr>
              <w:t>- порядок осуществления контрольных мероприятий;</w:t>
            </w:r>
          </w:p>
          <w:p w:rsidR="00807116" w:rsidRPr="00807116" w:rsidRDefault="00807116" w:rsidP="00807116">
            <w:pPr>
              <w:pStyle w:val="ConsPlusNormal"/>
              <w:ind w:firstLine="0"/>
              <w:jc w:val="center"/>
              <w:rPr>
                <w:rFonts w:ascii="Times New Roman" w:hAnsi="Times New Roman" w:cs="Times New Roman"/>
                <w:sz w:val="12"/>
                <w:szCs w:val="12"/>
              </w:rPr>
            </w:pPr>
            <w:r w:rsidRPr="00807116">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pStyle w:val="s1"/>
              <w:shd w:val="clear" w:color="auto" w:fill="FFFFFF"/>
              <w:spacing w:before="0" w:beforeAutospacing="0" w:after="0" w:afterAutospacing="0"/>
              <w:jc w:val="center"/>
              <w:rPr>
                <w:color w:val="000000"/>
                <w:sz w:val="12"/>
                <w:szCs w:val="12"/>
              </w:rPr>
            </w:pPr>
            <w:r w:rsidRPr="00807116">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shd w:val="clear" w:color="auto" w:fill="FFFFFF"/>
              </w:rPr>
            </w:pPr>
            <w:r w:rsidRPr="00807116">
              <w:rPr>
                <w:rFonts w:ascii="Times New Roman" w:hAnsi="Times New Roman" w:cs="Times New Roman"/>
                <w:color w:val="000000"/>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i/>
                <w:iCs/>
                <w:color w:val="000000"/>
                <w:sz w:val="12"/>
                <w:szCs w:val="12"/>
              </w:rPr>
            </w:pPr>
            <w:r w:rsidRPr="00807116">
              <w:rPr>
                <w:rFonts w:ascii="Times New Roman" w:hAnsi="Times New Roman" w:cs="Times New Roman"/>
                <w:color w:val="000000"/>
                <w:sz w:val="12"/>
                <w:szCs w:val="12"/>
              </w:rPr>
              <w:t>Администрация, ведущий специалист</w:t>
            </w:r>
          </w:p>
        </w:tc>
      </w:tr>
      <w:tr w:rsidR="00807116" w:rsidRPr="00807116" w:rsidTr="00807116">
        <w:tc>
          <w:tcPr>
            <w:tcW w:w="241" w:type="pct"/>
            <w:vMerge/>
            <w:tcBorders>
              <w:left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pStyle w:val="s1"/>
              <w:shd w:val="clear" w:color="auto" w:fill="FFFFFF"/>
              <w:spacing w:before="0" w:beforeAutospacing="0" w:after="0" w:afterAutospacing="0"/>
              <w:jc w:val="center"/>
              <w:rPr>
                <w:color w:val="000000"/>
                <w:sz w:val="12"/>
                <w:szCs w:val="12"/>
              </w:rPr>
            </w:pPr>
            <w:r w:rsidRPr="00807116">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shd w:val="clear" w:color="auto" w:fill="FFFFFF"/>
              </w:rPr>
            </w:pPr>
            <w:r w:rsidRPr="00807116">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i/>
                <w:iCs/>
                <w:color w:val="000000"/>
                <w:sz w:val="12"/>
                <w:szCs w:val="12"/>
              </w:rPr>
            </w:pPr>
            <w:r w:rsidRPr="00807116">
              <w:rPr>
                <w:rFonts w:ascii="Times New Roman" w:hAnsi="Times New Roman" w:cs="Times New Roman"/>
                <w:color w:val="000000"/>
                <w:sz w:val="12"/>
                <w:szCs w:val="12"/>
              </w:rPr>
              <w:t>Администрация, ведущий специалист</w:t>
            </w:r>
          </w:p>
        </w:tc>
      </w:tr>
      <w:tr w:rsidR="00807116" w:rsidRPr="00807116" w:rsidTr="00807116">
        <w:tc>
          <w:tcPr>
            <w:tcW w:w="241" w:type="pct"/>
            <w:vMerge/>
            <w:tcBorders>
              <w:left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pStyle w:val="s1"/>
              <w:shd w:val="clear" w:color="auto" w:fill="FFFFFF"/>
              <w:spacing w:after="0" w:afterAutospacing="0"/>
              <w:jc w:val="center"/>
              <w:rPr>
                <w:color w:val="000000"/>
                <w:sz w:val="12"/>
                <w:szCs w:val="12"/>
              </w:rPr>
            </w:pPr>
            <w:r w:rsidRPr="00807116">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Черновка муниципального района Сергиевский</w:t>
            </w:r>
            <w:r w:rsidRPr="00807116">
              <w:rPr>
                <w:i/>
                <w:iCs/>
                <w:color w:val="000000"/>
                <w:sz w:val="12"/>
                <w:szCs w:val="12"/>
              </w:rPr>
              <w:t xml:space="preserve"> </w:t>
            </w:r>
            <w:r w:rsidRPr="00807116">
              <w:rPr>
                <w:color w:val="000000"/>
                <w:sz w:val="12"/>
                <w:szCs w:val="12"/>
              </w:rPr>
              <w:t>или должностным лицом, уполномоченным осуществлять муниципальный контроль</w:t>
            </w:r>
            <w:r w:rsidRPr="00807116">
              <w:rPr>
                <w:color w:val="000000"/>
                <w:spacing w:val="-6"/>
                <w:sz w:val="12"/>
                <w:szCs w:val="12"/>
              </w:rPr>
              <w:t xml:space="preserve"> </w:t>
            </w:r>
            <w:r w:rsidRPr="00807116">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i/>
                <w:iCs/>
                <w:color w:val="000000"/>
                <w:sz w:val="12"/>
                <w:szCs w:val="12"/>
              </w:rPr>
            </w:pPr>
            <w:r w:rsidRPr="00807116">
              <w:rPr>
                <w:rFonts w:ascii="Times New Roman" w:hAnsi="Times New Roman" w:cs="Times New Roman"/>
                <w:color w:val="000000"/>
                <w:sz w:val="12"/>
                <w:szCs w:val="12"/>
              </w:rPr>
              <w:t>Администрация, ведущий специалист</w:t>
            </w:r>
          </w:p>
        </w:tc>
      </w:tr>
      <w:tr w:rsidR="00807116" w:rsidRPr="00807116" w:rsidTr="00807116">
        <w:tc>
          <w:tcPr>
            <w:tcW w:w="241" w:type="pct"/>
            <w:vMerge/>
            <w:tcBorders>
              <w:left w:val="single" w:sz="6" w:space="0" w:color="000000"/>
              <w:bottom w:val="single" w:sz="4" w:space="0" w:color="auto"/>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4" w:space="0" w:color="auto"/>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pStyle w:val="s1"/>
              <w:shd w:val="clear" w:color="auto" w:fill="FFFFFF"/>
              <w:spacing w:after="0" w:afterAutospacing="0"/>
              <w:jc w:val="center"/>
              <w:rPr>
                <w:color w:val="000000"/>
                <w:sz w:val="12"/>
                <w:szCs w:val="12"/>
              </w:rPr>
            </w:pPr>
            <w:r w:rsidRPr="00807116">
              <w:rPr>
                <w:color w:val="000000"/>
                <w:sz w:val="12"/>
                <w:szCs w:val="12"/>
              </w:rPr>
              <w:t>4. Консультирование контролируемых лиц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807116">
              <w:rPr>
                <w:rFonts w:ascii="Times New Roman" w:hAnsi="Times New Roman" w:cs="Times New Roman"/>
                <w:color w:val="000000"/>
                <w:spacing w:val="-6"/>
                <w:sz w:val="12"/>
                <w:szCs w:val="12"/>
              </w:rPr>
              <w:t xml:space="preserve"> </w:t>
            </w:r>
            <w:r w:rsidRPr="00807116">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807116" w:rsidRPr="00807116" w:rsidRDefault="00807116" w:rsidP="00807116">
            <w:pPr>
              <w:spacing w:after="0" w:line="240" w:lineRule="auto"/>
              <w:jc w:val="center"/>
              <w:rPr>
                <w:rFonts w:ascii="Times New Roman" w:hAnsi="Times New Roman" w:cs="Times New Roman"/>
                <w:i/>
                <w:iCs/>
                <w:color w:val="000000"/>
                <w:sz w:val="12"/>
                <w:szCs w:val="12"/>
              </w:rPr>
            </w:pPr>
            <w:r w:rsidRPr="00807116">
              <w:rPr>
                <w:rFonts w:ascii="Times New Roman" w:hAnsi="Times New Roman" w:cs="Times New Roman"/>
                <w:color w:val="000000"/>
                <w:sz w:val="12"/>
                <w:szCs w:val="12"/>
              </w:rPr>
              <w:t>Администрация, ведущий специалист</w:t>
            </w:r>
          </w:p>
        </w:tc>
      </w:tr>
    </w:tbl>
    <w:p w:rsidR="00941626" w:rsidRDefault="00941626" w:rsidP="00941626">
      <w:pPr>
        <w:tabs>
          <w:tab w:val="left" w:pos="0"/>
        </w:tabs>
        <w:spacing w:after="0" w:line="240" w:lineRule="auto"/>
        <w:ind w:firstLine="284"/>
        <w:jc w:val="both"/>
        <w:rPr>
          <w:rFonts w:ascii="Times New Roman" w:hAnsi="Times New Roman" w:cs="Times New Roman"/>
          <w:sz w:val="12"/>
          <w:szCs w:val="12"/>
        </w:rPr>
      </w:pPr>
    </w:p>
    <w:p w:rsidR="00807116" w:rsidRPr="00807116" w:rsidRDefault="00807116" w:rsidP="00807116">
      <w:pPr>
        <w:tabs>
          <w:tab w:val="left" w:pos="0"/>
        </w:tabs>
        <w:spacing w:after="0" w:line="240" w:lineRule="auto"/>
        <w:ind w:firstLine="284"/>
        <w:jc w:val="center"/>
        <w:rPr>
          <w:rFonts w:ascii="Times New Roman" w:hAnsi="Times New Roman" w:cs="Times New Roman"/>
          <w:sz w:val="12"/>
          <w:szCs w:val="12"/>
        </w:rPr>
      </w:pPr>
      <w:r w:rsidRPr="00807116">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378"/>
        <w:gridCol w:w="4975"/>
        <w:gridCol w:w="2376"/>
      </w:tblGrid>
      <w:tr w:rsidR="00807116" w:rsidTr="00FC5059">
        <w:tc>
          <w:tcPr>
            <w:tcW w:w="0" w:type="auto"/>
            <w:vAlign w:val="center"/>
          </w:tcPr>
          <w:p w:rsid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 xml:space="preserve">№ </w:t>
            </w:r>
          </w:p>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п/п</w:t>
            </w:r>
          </w:p>
        </w:tc>
        <w:tc>
          <w:tcPr>
            <w:tcW w:w="4975" w:type="dxa"/>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Наименование показателя</w:t>
            </w:r>
          </w:p>
        </w:tc>
        <w:tc>
          <w:tcPr>
            <w:tcW w:w="2376" w:type="dxa"/>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807116" w:rsidTr="00FC5059">
        <w:tc>
          <w:tcPr>
            <w:tcW w:w="0" w:type="auto"/>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1.</w:t>
            </w:r>
          </w:p>
        </w:tc>
        <w:tc>
          <w:tcPr>
            <w:tcW w:w="4975" w:type="dxa"/>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100 %</w:t>
            </w:r>
          </w:p>
        </w:tc>
      </w:tr>
      <w:tr w:rsidR="00807116" w:rsidTr="00FC5059">
        <w:tc>
          <w:tcPr>
            <w:tcW w:w="0" w:type="auto"/>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2.</w:t>
            </w:r>
          </w:p>
        </w:tc>
        <w:tc>
          <w:tcPr>
            <w:tcW w:w="4975" w:type="dxa"/>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2376" w:type="dxa"/>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4</w:t>
            </w:r>
          </w:p>
        </w:tc>
      </w:tr>
      <w:tr w:rsidR="00807116" w:rsidTr="00FC5059">
        <w:tc>
          <w:tcPr>
            <w:tcW w:w="0" w:type="auto"/>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3.</w:t>
            </w:r>
          </w:p>
        </w:tc>
        <w:tc>
          <w:tcPr>
            <w:tcW w:w="4975" w:type="dxa"/>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 xml:space="preserve">Доля случаев объявления предостережений в общем количестве случаев </w:t>
            </w:r>
            <w:r w:rsidRPr="00807116">
              <w:rPr>
                <w:rFonts w:ascii="Times New Roman" w:hAnsi="Times New Roman" w:cs="Times New Roman"/>
                <w:color w:val="000000"/>
                <w:sz w:val="12"/>
                <w:szCs w:val="12"/>
              </w:rPr>
              <w:t xml:space="preserve">выявления готовящихся нарушений обязательных требований </w:t>
            </w:r>
            <w:r w:rsidRPr="00807116">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2376" w:type="dxa"/>
            <w:vAlign w:val="center"/>
          </w:tcPr>
          <w:p w:rsidR="00807116" w:rsidRPr="00807116"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807116" w:rsidRPr="00807116">
              <w:rPr>
                <w:rFonts w:ascii="Times New Roman" w:hAnsi="Times New Roman" w:cs="Times New Roman"/>
                <w:sz w:val="12"/>
                <w:szCs w:val="12"/>
              </w:rPr>
              <w:t xml:space="preserve">(если имелись случаи </w:t>
            </w:r>
            <w:r w:rsidR="00807116" w:rsidRPr="00807116">
              <w:rPr>
                <w:rFonts w:ascii="Times New Roman" w:hAnsi="Times New Roman" w:cs="Times New Roman"/>
                <w:color w:val="000000"/>
                <w:sz w:val="12"/>
                <w:szCs w:val="12"/>
              </w:rPr>
              <w:t xml:space="preserve">выявления готовящихся нарушений обязательных требований </w:t>
            </w:r>
            <w:r w:rsidR="00807116" w:rsidRPr="00807116">
              <w:rPr>
                <w:rFonts w:ascii="Times New Roman" w:hAnsi="Times New Roman" w:cs="Times New Roman"/>
                <w:color w:val="000000"/>
                <w:sz w:val="12"/>
                <w:szCs w:val="12"/>
                <w:shd w:val="clear" w:color="auto" w:fill="FFFFFF"/>
              </w:rPr>
              <w:t>или признаков нарушений обязательных требований</w:t>
            </w:r>
            <w:r w:rsidR="00807116" w:rsidRPr="00807116">
              <w:rPr>
                <w:rFonts w:ascii="Times New Roman" w:hAnsi="Times New Roman" w:cs="Times New Roman"/>
                <w:sz w:val="12"/>
                <w:szCs w:val="12"/>
              </w:rPr>
              <w:t>)</w:t>
            </w:r>
          </w:p>
        </w:tc>
      </w:tr>
      <w:tr w:rsidR="00807116" w:rsidTr="00FC5059">
        <w:tc>
          <w:tcPr>
            <w:tcW w:w="0" w:type="auto"/>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4.</w:t>
            </w:r>
          </w:p>
        </w:tc>
        <w:tc>
          <w:tcPr>
            <w:tcW w:w="4975" w:type="dxa"/>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color w:val="000000"/>
                <w:sz w:val="12"/>
                <w:szCs w:val="12"/>
              </w:rPr>
              <w:t>Доля случаев нарушения сроков консультирования контролируемых лиц в письменной форме</w:t>
            </w:r>
          </w:p>
        </w:tc>
        <w:tc>
          <w:tcPr>
            <w:tcW w:w="2376" w:type="dxa"/>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0%</w:t>
            </w:r>
          </w:p>
        </w:tc>
      </w:tr>
      <w:tr w:rsidR="00807116" w:rsidTr="00FC5059">
        <w:tc>
          <w:tcPr>
            <w:tcW w:w="0" w:type="auto"/>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5.</w:t>
            </w:r>
          </w:p>
        </w:tc>
        <w:tc>
          <w:tcPr>
            <w:tcW w:w="4975" w:type="dxa"/>
            <w:vAlign w:val="center"/>
          </w:tcPr>
          <w:p w:rsidR="00807116" w:rsidRPr="00807116" w:rsidRDefault="00807116" w:rsidP="001C41EC">
            <w:pPr>
              <w:autoSpaceDE w:val="0"/>
              <w:autoSpaceDN w:val="0"/>
              <w:adjustRightInd w:val="0"/>
              <w:jc w:val="center"/>
              <w:rPr>
                <w:rFonts w:ascii="Times New Roman" w:hAnsi="Times New Roman" w:cs="Times New Roman"/>
                <w:color w:val="000000"/>
                <w:sz w:val="12"/>
                <w:szCs w:val="12"/>
              </w:rPr>
            </w:pPr>
            <w:r w:rsidRPr="00807116">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807116">
              <w:rPr>
                <w:rFonts w:ascii="Times New Roman" w:hAnsi="Times New Roman" w:cs="Times New Roman"/>
                <w:color w:val="000000"/>
                <w:spacing w:val="-6"/>
                <w:sz w:val="12"/>
                <w:szCs w:val="12"/>
              </w:rPr>
              <w:t xml:space="preserve"> </w:t>
            </w:r>
            <w:r w:rsidRPr="00807116">
              <w:rPr>
                <w:rFonts w:ascii="Times New Roman" w:hAnsi="Times New Roman" w:cs="Times New Roman"/>
                <w:color w:val="000000"/>
                <w:sz w:val="12"/>
                <w:szCs w:val="12"/>
              </w:rPr>
              <w:t>в сфере благоустройства</w:t>
            </w:r>
          </w:p>
        </w:tc>
        <w:tc>
          <w:tcPr>
            <w:tcW w:w="2376" w:type="dxa"/>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0%</w:t>
            </w:r>
          </w:p>
        </w:tc>
      </w:tr>
      <w:tr w:rsidR="00807116" w:rsidTr="00FC5059">
        <w:tc>
          <w:tcPr>
            <w:tcW w:w="0" w:type="auto"/>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6.</w:t>
            </w:r>
          </w:p>
        </w:tc>
        <w:tc>
          <w:tcPr>
            <w:tcW w:w="4975" w:type="dxa"/>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 xml:space="preserve">Количество </w:t>
            </w:r>
            <w:r w:rsidRPr="00807116">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807116">
              <w:rPr>
                <w:rFonts w:ascii="Times New Roman" w:hAnsi="Times New Roman" w:cs="Times New Roman"/>
                <w:color w:val="000000"/>
                <w:spacing w:val="-6"/>
                <w:sz w:val="12"/>
                <w:szCs w:val="12"/>
              </w:rPr>
              <w:t xml:space="preserve"> </w:t>
            </w:r>
            <w:r w:rsidRPr="00807116">
              <w:rPr>
                <w:rFonts w:ascii="Times New Roman" w:hAnsi="Times New Roman" w:cs="Times New Roman"/>
                <w:color w:val="000000"/>
                <w:sz w:val="12"/>
                <w:szCs w:val="12"/>
              </w:rPr>
              <w:t>в сфере благоустройства в устной форме</w:t>
            </w:r>
          </w:p>
        </w:tc>
        <w:tc>
          <w:tcPr>
            <w:tcW w:w="2376" w:type="dxa"/>
            <w:vAlign w:val="center"/>
          </w:tcPr>
          <w:p w:rsidR="00807116" w:rsidRPr="00807116" w:rsidRDefault="00807116" w:rsidP="001C41EC">
            <w:pPr>
              <w:autoSpaceDE w:val="0"/>
              <w:autoSpaceDN w:val="0"/>
              <w:adjustRightInd w:val="0"/>
              <w:jc w:val="center"/>
              <w:rPr>
                <w:rFonts w:ascii="Times New Roman" w:hAnsi="Times New Roman" w:cs="Times New Roman"/>
                <w:sz w:val="12"/>
                <w:szCs w:val="12"/>
              </w:rPr>
            </w:pPr>
            <w:r w:rsidRPr="00807116">
              <w:rPr>
                <w:rFonts w:ascii="Times New Roman" w:hAnsi="Times New Roman" w:cs="Times New Roman"/>
                <w:sz w:val="12"/>
                <w:szCs w:val="12"/>
              </w:rPr>
              <w:t>3</w:t>
            </w:r>
          </w:p>
        </w:tc>
      </w:tr>
    </w:tbl>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lastRenderedPageBreak/>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Черновка муниципального района Сергиевский. </w:t>
      </w:r>
    </w:p>
    <w:p w:rsidR="00807116" w:rsidRP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Черновка муниципального района Сергиевский. </w:t>
      </w:r>
    </w:p>
    <w:p w:rsidR="00807116" w:rsidRDefault="00807116" w:rsidP="00807116">
      <w:pPr>
        <w:tabs>
          <w:tab w:val="left" w:pos="0"/>
        </w:tabs>
        <w:spacing w:after="0" w:line="240" w:lineRule="auto"/>
        <w:ind w:firstLine="284"/>
        <w:jc w:val="both"/>
        <w:rPr>
          <w:rFonts w:ascii="Times New Roman" w:hAnsi="Times New Roman" w:cs="Times New Roman"/>
          <w:sz w:val="12"/>
          <w:szCs w:val="12"/>
        </w:rPr>
      </w:pPr>
      <w:r w:rsidRPr="00807116">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Черновка мун</w:t>
      </w:r>
      <w:r>
        <w:rPr>
          <w:rFonts w:ascii="Times New Roman" w:hAnsi="Times New Roman" w:cs="Times New Roman"/>
          <w:sz w:val="12"/>
          <w:szCs w:val="12"/>
        </w:rPr>
        <w:t xml:space="preserve">иципального района Сергиевский </w:t>
      </w:r>
      <w:r w:rsidRPr="00807116">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807116" w:rsidRDefault="00807116" w:rsidP="00807116">
      <w:pPr>
        <w:tabs>
          <w:tab w:val="left" w:pos="0"/>
        </w:tabs>
        <w:spacing w:after="0" w:line="240" w:lineRule="auto"/>
        <w:ind w:firstLine="284"/>
        <w:jc w:val="both"/>
        <w:rPr>
          <w:rFonts w:ascii="Times New Roman" w:hAnsi="Times New Roman" w:cs="Times New Roman"/>
          <w:sz w:val="12"/>
          <w:szCs w:val="12"/>
        </w:rPr>
      </w:pPr>
    </w:p>
    <w:p w:rsidR="002B276B" w:rsidRPr="002B276B" w:rsidRDefault="002B276B" w:rsidP="002B276B">
      <w:pPr>
        <w:tabs>
          <w:tab w:val="left" w:pos="0"/>
        </w:tabs>
        <w:spacing w:after="0" w:line="240" w:lineRule="auto"/>
        <w:ind w:firstLine="284"/>
        <w:jc w:val="center"/>
        <w:rPr>
          <w:rFonts w:ascii="Times New Roman" w:hAnsi="Times New Roman" w:cs="Times New Roman"/>
          <w:sz w:val="12"/>
          <w:szCs w:val="12"/>
        </w:rPr>
      </w:pPr>
      <w:r w:rsidRPr="002B276B">
        <w:rPr>
          <w:rFonts w:ascii="Times New Roman" w:hAnsi="Times New Roman" w:cs="Times New Roman"/>
          <w:sz w:val="12"/>
          <w:szCs w:val="12"/>
        </w:rPr>
        <w:t>Администрация</w:t>
      </w:r>
    </w:p>
    <w:p w:rsidR="002B276B" w:rsidRPr="002B276B" w:rsidRDefault="002B276B" w:rsidP="002B276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B276B">
        <w:rPr>
          <w:rFonts w:ascii="Times New Roman" w:hAnsi="Times New Roman" w:cs="Times New Roman"/>
          <w:sz w:val="12"/>
          <w:szCs w:val="12"/>
        </w:rPr>
        <w:t>Черновка</w:t>
      </w:r>
    </w:p>
    <w:p w:rsidR="002B276B" w:rsidRPr="002B276B" w:rsidRDefault="002B276B" w:rsidP="002B276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B276B">
        <w:rPr>
          <w:rFonts w:ascii="Times New Roman" w:hAnsi="Times New Roman" w:cs="Times New Roman"/>
          <w:sz w:val="12"/>
          <w:szCs w:val="12"/>
        </w:rPr>
        <w:t>Сергиевский</w:t>
      </w:r>
    </w:p>
    <w:p w:rsidR="002B276B" w:rsidRPr="002B276B" w:rsidRDefault="002B276B" w:rsidP="002B276B">
      <w:pPr>
        <w:tabs>
          <w:tab w:val="left" w:pos="0"/>
        </w:tabs>
        <w:spacing w:after="0" w:line="240" w:lineRule="auto"/>
        <w:ind w:firstLine="284"/>
        <w:jc w:val="center"/>
        <w:rPr>
          <w:rFonts w:ascii="Times New Roman" w:hAnsi="Times New Roman" w:cs="Times New Roman"/>
          <w:sz w:val="12"/>
          <w:szCs w:val="12"/>
        </w:rPr>
      </w:pPr>
      <w:r w:rsidRPr="002B276B">
        <w:rPr>
          <w:rFonts w:ascii="Times New Roman" w:hAnsi="Times New Roman" w:cs="Times New Roman"/>
          <w:sz w:val="12"/>
          <w:szCs w:val="12"/>
        </w:rPr>
        <w:t>Самарской области</w:t>
      </w:r>
    </w:p>
    <w:p w:rsidR="002B276B" w:rsidRPr="002B276B" w:rsidRDefault="002B276B" w:rsidP="002B276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B276B" w:rsidRPr="002B276B" w:rsidRDefault="002B276B" w:rsidP="002B276B">
      <w:pPr>
        <w:tabs>
          <w:tab w:val="left" w:pos="0"/>
        </w:tabs>
        <w:spacing w:after="0" w:line="240" w:lineRule="auto"/>
        <w:ind w:firstLine="284"/>
        <w:rPr>
          <w:rFonts w:ascii="Times New Roman" w:hAnsi="Times New Roman" w:cs="Times New Roman"/>
          <w:sz w:val="12"/>
          <w:szCs w:val="12"/>
        </w:rPr>
      </w:pPr>
      <w:r w:rsidRPr="002B276B">
        <w:rPr>
          <w:rFonts w:ascii="Times New Roman" w:hAnsi="Times New Roman" w:cs="Times New Roman"/>
          <w:sz w:val="12"/>
          <w:szCs w:val="12"/>
        </w:rPr>
        <w:t>«07» декабря 2021 г.</w:t>
      </w:r>
      <w:r>
        <w:rPr>
          <w:rFonts w:ascii="Times New Roman" w:hAnsi="Times New Roman" w:cs="Times New Roman"/>
          <w:sz w:val="12"/>
          <w:szCs w:val="12"/>
        </w:rPr>
        <w:t xml:space="preserve">                                                                                                                                                                                                     </w:t>
      </w:r>
      <w:r w:rsidRPr="002B276B">
        <w:rPr>
          <w:rFonts w:ascii="Times New Roman" w:hAnsi="Times New Roman" w:cs="Times New Roman"/>
          <w:sz w:val="12"/>
          <w:szCs w:val="12"/>
        </w:rPr>
        <w:t>№57</w:t>
      </w:r>
    </w:p>
    <w:p w:rsidR="002B276B" w:rsidRDefault="002B276B" w:rsidP="002B276B">
      <w:pPr>
        <w:tabs>
          <w:tab w:val="left" w:pos="0"/>
        </w:tabs>
        <w:spacing w:after="0" w:line="240" w:lineRule="auto"/>
        <w:ind w:firstLine="284"/>
        <w:jc w:val="center"/>
        <w:rPr>
          <w:rFonts w:ascii="Times New Roman" w:hAnsi="Times New Roman" w:cs="Times New Roman"/>
          <w:sz w:val="12"/>
          <w:szCs w:val="12"/>
        </w:rPr>
      </w:pPr>
      <w:r w:rsidRPr="002B276B">
        <w:rPr>
          <w:rFonts w:ascii="Times New Roman" w:hAnsi="Times New Roman" w:cs="Times New Roman"/>
          <w:sz w:val="12"/>
          <w:szCs w:val="12"/>
        </w:rPr>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Черновка муниципального района Сергиевский Самарской области на 2022 год </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Черновка муниципального района Сергиевский Самарской области </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ПОСТАНОВЛЯЕТ:</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Черновка муниципального района Сергиевский Самарской области на 2022 год согласно приложению.</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2. Опубликовать настоящее постановление в газете «Сергиевский  вестник».</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4. Настоящее постановление вступает в силу со дня его официального опубликования.</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2B276B" w:rsidRPr="002B276B" w:rsidRDefault="002B276B" w:rsidP="002B276B">
      <w:pPr>
        <w:tabs>
          <w:tab w:val="left" w:pos="0"/>
        </w:tabs>
        <w:spacing w:after="0" w:line="240" w:lineRule="auto"/>
        <w:ind w:firstLine="284"/>
        <w:jc w:val="right"/>
        <w:rPr>
          <w:rFonts w:ascii="Times New Roman" w:hAnsi="Times New Roman" w:cs="Times New Roman"/>
          <w:sz w:val="12"/>
          <w:szCs w:val="12"/>
        </w:rPr>
      </w:pPr>
      <w:r w:rsidRPr="002B276B">
        <w:rPr>
          <w:rFonts w:ascii="Times New Roman" w:hAnsi="Times New Roman" w:cs="Times New Roman"/>
          <w:sz w:val="12"/>
          <w:szCs w:val="12"/>
        </w:rPr>
        <w:t>Глава сельского поселения Черновка</w:t>
      </w:r>
    </w:p>
    <w:p w:rsidR="002B276B" w:rsidRPr="002B276B" w:rsidRDefault="002B276B" w:rsidP="002B276B">
      <w:pPr>
        <w:tabs>
          <w:tab w:val="left" w:pos="0"/>
        </w:tabs>
        <w:spacing w:after="0" w:line="240" w:lineRule="auto"/>
        <w:ind w:firstLine="284"/>
        <w:jc w:val="right"/>
        <w:rPr>
          <w:rFonts w:ascii="Times New Roman" w:hAnsi="Times New Roman" w:cs="Times New Roman"/>
          <w:sz w:val="12"/>
          <w:szCs w:val="12"/>
        </w:rPr>
      </w:pPr>
      <w:r w:rsidRPr="002B276B">
        <w:rPr>
          <w:rFonts w:ascii="Times New Roman" w:hAnsi="Times New Roman" w:cs="Times New Roman"/>
          <w:sz w:val="12"/>
          <w:szCs w:val="12"/>
        </w:rPr>
        <w:t xml:space="preserve">муниципального района Сергиевский </w:t>
      </w:r>
    </w:p>
    <w:p w:rsidR="002B276B" w:rsidRDefault="002B276B" w:rsidP="002B276B">
      <w:pPr>
        <w:tabs>
          <w:tab w:val="left" w:pos="0"/>
        </w:tabs>
        <w:spacing w:after="0" w:line="240" w:lineRule="auto"/>
        <w:ind w:firstLine="284"/>
        <w:jc w:val="right"/>
        <w:rPr>
          <w:rFonts w:ascii="Times New Roman" w:hAnsi="Times New Roman" w:cs="Times New Roman"/>
          <w:sz w:val="12"/>
          <w:szCs w:val="12"/>
        </w:rPr>
      </w:pPr>
      <w:r w:rsidRPr="002B276B">
        <w:rPr>
          <w:rFonts w:ascii="Times New Roman" w:hAnsi="Times New Roman" w:cs="Times New Roman"/>
          <w:sz w:val="12"/>
          <w:szCs w:val="12"/>
        </w:rPr>
        <w:t xml:space="preserve">Самарской области                                                     </w:t>
      </w:r>
    </w:p>
    <w:p w:rsidR="002B276B" w:rsidRPr="002B276B" w:rsidRDefault="002B276B" w:rsidP="002B276B">
      <w:pPr>
        <w:tabs>
          <w:tab w:val="left" w:pos="0"/>
        </w:tabs>
        <w:spacing w:after="0" w:line="240" w:lineRule="auto"/>
        <w:ind w:firstLine="284"/>
        <w:jc w:val="right"/>
        <w:rPr>
          <w:rFonts w:ascii="Times New Roman" w:hAnsi="Times New Roman" w:cs="Times New Roman"/>
          <w:sz w:val="12"/>
          <w:szCs w:val="12"/>
        </w:rPr>
      </w:pPr>
      <w:r w:rsidRPr="002B276B">
        <w:rPr>
          <w:rFonts w:ascii="Times New Roman" w:hAnsi="Times New Roman" w:cs="Times New Roman"/>
          <w:sz w:val="12"/>
          <w:szCs w:val="12"/>
        </w:rPr>
        <w:t xml:space="preserve">              К.Л.Григорьев</w:t>
      </w:r>
      <w:r w:rsidRPr="002B276B">
        <w:rPr>
          <w:rFonts w:ascii="Times New Roman" w:hAnsi="Times New Roman" w:cs="Times New Roman"/>
          <w:sz w:val="12"/>
          <w:szCs w:val="12"/>
        </w:rPr>
        <w:t> </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p>
    <w:p w:rsidR="002B276B" w:rsidRPr="002B276B" w:rsidRDefault="002B276B" w:rsidP="002B276B">
      <w:pPr>
        <w:tabs>
          <w:tab w:val="left" w:pos="0"/>
        </w:tabs>
        <w:spacing w:after="0" w:line="240" w:lineRule="auto"/>
        <w:ind w:firstLine="284"/>
        <w:jc w:val="right"/>
        <w:rPr>
          <w:rFonts w:ascii="Times New Roman" w:hAnsi="Times New Roman" w:cs="Times New Roman"/>
          <w:sz w:val="12"/>
          <w:szCs w:val="12"/>
        </w:rPr>
      </w:pPr>
      <w:r w:rsidRPr="002B276B">
        <w:rPr>
          <w:rFonts w:ascii="Times New Roman" w:hAnsi="Times New Roman" w:cs="Times New Roman"/>
          <w:sz w:val="12"/>
          <w:szCs w:val="12"/>
        </w:rPr>
        <w:t>Приложение</w:t>
      </w:r>
    </w:p>
    <w:p w:rsidR="002B276B" w:rsidRDefault="002B276B" w:rsidP="002B276B">
      <w:pPr>
        <w:tabs>
          <w:tab w:val="left" w:pos="0"/>
        </w:tabs>
        <w:spacing w:after="0" w:line="240" w:lineRule="auto"/>
        <w:ind w:firstLine="284"/>
        <w:jc w:val="right"/>
        <w:rPr>
          <w:rFonts w:ascii="Times New Roman" w:hAnsi="Times New Roman" w:cs="Times New Roman"/>
          <w:sz w:val="12"/>
          <w:szCs w:val="12"/>
        </w:rPr>
      </w:pPr>
      <w:r w:rsidRPr="002B276B">
        <w:rPr>
          <w:rFonts w:ascii="Times New Roman" w:hAnsi="Times New Roman" w:cs="Times New Roman"/>
          <w:sz w:val="12"/>
          <w:szCs w:val="12"/>
        </w:rPr>
        <w:t xml:space="preserve">к постановлению администрации </w:t>
      </w:r>
    </w:p>
    <w:p w:rsidR="002B276B" w:rsidRDefault="002B276B" w:rsidP="002B276B">
      <w:pPr>
        <w:tabs>
          <w:tab w:val="left" w:pos="0"/>
        </w:tabs>
        <w:spacing w:after="0" w:line="240" w:lineRule="auto"/>
        <w:ind w:firstLine="284"/>
        <w:jc w:val="right"/>
        <w:rPr>
          <w:rFonts w:ascii="Times New Roman" w:hAnsi="Times New Roman" w:cs="Times New Roman"/>
          <w:sz w:val="12"/>
          <w:szCs w:val="12"/>
        </w:rPr>
      </w:pPr>
      <w:r w:rsidRPr="002B276B">
        <w:rPr>
          <w:rFonts w:ascii="Times New Roman" w:hAnsi="Times New Roman" w:cs="Times New Roman"/>
          <w:sz w:val="12"/>
          <w:szCs w:val="12"/>
        </w:rPr>
        <w:t>сельского поселения Черновка</w:t>
      </w:r>
    </w:p>
    <w:p w:rsidR="002B276B" w:rsidRDefault="002B276B" w:rsidP="002B276B">
      <w:pPr>
        <w:tabs>
          <w:tab w:val="left" w:pos="0"/>
        </w:tabs>
        <w:spacing w:after="0" w:line="240" w:lineRule="auto"/>
        <w:ind w:firstLine="284"/>
        <w:jc w:val="right"/>
        <w:rPr>
          <w:rFonts w:ascii="Times New Roman" w:hAnsi="Times New Roman" w:cs="Times New Roman"/>
          <w:sz w:val="12"/>
          <w:szCs w:val="12"/>
        </w:rPr>
      </w:pPr>
      <w:r w:rsidRPr="002B276B">
        <w:rPr>
          <w:rFonts w:ascii="Times New Roman" w:hAnsi="Times New Roman" w:cs="Times New Roman"/>
          <w:sz w:val="12"/>
          <w:szCs w:val="12"/>
        </w:rPr>
        <w:t xml:space="preserve"> муниципального района Сергиевский </w:t>
      </w:r>
    </w:p>
    <w:p w:rsidR="002B276B" w:rsidRPr="002B276B" w:rsidRDefault="002B276B" w:rsidP="002B276B">
      <w:pPr>
        <w:tabs>
          <w:tab w:val="left" w:pos="0"/>
        </w:tabs>
        <w:spacing w:after="0" w:line="240" w:lineRule="auto"/>
        <w:ind w:firstLine="284"/>
        <w:jc w:val="right"/>
        <w:rPr>
          <w:rFonts w:ascii="Times New Roman" w:hAnsi="Times New Roman" w:cs="Times New Roman"/>
          <w:sz w:val="12"/>
          <w:szCs w:val="12"/>
        </w:rPr>
      </w:pPr>
      <w:r w:rsidRPr="002B276B">
        <w:rPr>
          <w:rFonts w:ascii="Times New Roman" w:hAnsi="Times New Roman" w:cs="Times New Roman"/>
          <w:sz w:val="12"/>
          <w:szCs w:val="12"/>
        </w:rPr>
        <w:t xml:space="preserve">Самарской области </w:t>
      </w:r>
    </w:p>
    <w:p w:rsidR="002B276B" w:rsidRPr="002B276B" w:rsidRDefault="00957C0E" w:rsidP="00957C0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07.12. 2021 № 57</w:t>
      </w:r>
    </w:p>
    <w:p w:rsidR="002B276B" w:rsidRPr="002B276B" w:rsidRDefault="002B276B" w:rsidP="002B276B">
      <w:pPr>
        <w:tabs>
          <w:tab w:val="left" w:pos="0"/>
        </w:tabs>
        <w:spacing w:after="0" w:line="240" w:lineRule="auto"/>
        <w:ind w:firstLine="284"/>
        <w:jc w:val="center"/>
        <w:rPr>
          <w:rFonts w:ascii="Times New Roman" w:hAnsi="Times New Roman" w:cs="Times New Roman"/>
          <w:sz w:val="12"/>
          <w:szCs w:val="12"/>
        </w:rPr>
      </w:pPr>
      <w:r w:rsidRPr="002B276B">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Черновка муниципального района Сергиевский Самарской области на 2022 год</w:t>
      </w:r>
    </w:p>
    <w:p w:rsidR="002B276B" w:rsidRPr="002B276B" w:rsidRDefault="002B276B" w:rsidP="002B276B">
      <w:pPr>
        <w:tabs>
          <w:tab w:val="left" w:pos="0"/>
        </w:tabs>
        <w:spacing w:after="0" w:line="240" w:lineRule="auto"/>
        <w:ind w:firstLine="284"/>
        <w:jc w:val="center"/>
        <w:rPr>
          <w:rFonts w:ascii="Times New Roman" w:hAnsi="Times New Roman" w:cs="Times New Roman"/>
          <w:sz w:val="12"/>
          <w:szCs w:val="12"/>
        </w:rPr>
      </w:pPr>
      <w:r w:rsidRPr="002B276B">
        <w:rPr>
          <w:rFonts w:ascii="Times New Roman" w:hAnsi="Times New Roman" w:cs="Times New Roman"/>
          <w:sz w:val="12"/>
          <w:szCs w:val="12"/>
        </w:rPr>
        <w:t>(далее также – программа профилактики)</w:t>
      </w:r>
    </w:p>
    <w:p w:rsidR="002B276B" w:rsidRPr="002B276B" w:rsidRDefault="002B276B" w:rsidP="002B276B">
      <w:pPr>
        <w:tabs>
          <w:tab w:val="left" w:pos="0"/>
        </w:tabs>
        <w:spacing w:after="0" w:line="240" w:lineRule="auto"/>
        <w:ind w:firstLine="284"/>
        <w:jc w:val="center"/>
        <w:rPr>
          <w:rFonts w:ascii="Times New Roman" w:hAnsi="Times New Roman" w:cs="Times New Roman"/>
          <w:sz w:val="12"/>
          <w:szCs w:val="12"/>
        </w:rPr>
      </w:pPr>
    </w:p>
    <w:p w:rsidR="002B276B" w:rsidRPr="002B276B" w:rsidRDefault="002B276B" w:rsidP="002B276B">
      <w:pPr>
        <w:tabs>
          <w:tab w:val="left" w:pos="0"/>
        </w:tabs>
        <w:spacing w:after="0" w:line="240" w:lineRule="auto"/>
        <w:ind w:firstLine="284"/>
        <w:jc w:val="center"/>
        <w:rPr>
          <w:rFonts w:ascii="Times New Roman" w:hAnsi="Times New Roman" w:cs="Times New Roman"/>
          <w:sz w:val="12"/>
          <w:szCs w:val="12"/>
        </w:rPr>
      </w:pPr>
      <w:r w:rsidRPr="002B276B">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1.1. Анализ текущего состояния осуществления вида контроля.</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Черновка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 городском наземном электрическом транспорте и в дорожном хозяйстве в </w:t>
      </w:r>
      <w:r w:rsidRPr="002B276B">
        <w:rPr>
          <w:rFonts w:ascii="Times New Roman" w:hAnsi="Times New Roman" w:cs="Times New Roman"/>
          <w:sz w:val="12"/>
          <w:szCs w:val="12"/>
        </w:rPr>
        <w:lastRenderedPageBreak/>
        <w:t>границах населенных пунктов, предусмотренных Законом Самарской области от 01.11.2007 № 115-ГД «Об административных правонарушениях на</w:t>
      </w:r>
      <w:r>
        <w:rPr>
          <w:rFonts w:ascii="Times New Roman" w:hAnsi="Times New Roman" w:cs="Times New Roman"/>
          <w:sz w:val="12"/>
          <w:szCs w:val="12"/>
        </w:rPr>
        <w:t xml:space="preserve"> территории Самарской области».</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1.2. Описание текущего развития профилактической деятельности контрольного органа.</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Черновка муниципального района Сергиевский Самарской области (далее также – администрация или контрольный орган)на системной основе не осуществлялась.</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(ТР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10) ненадлежащее содержание придорожных полос и полос отвода автомобильных дорог общего пользования местного значения;</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B276B" w:rsidRDefault="002B276B" w:rsidP="002B276B">
      <w:pPr>
        <w:tabs>
          <w:tab w:val="left" w:pos="0"/>
        </w:tabs>
        <w:spacing w:after="0" w:line="240" w:lineRule="auto"/>
        <w:ind w:firstLine="284"/>
        <w:jc w:val="both"/>
        <w:rPr>
          <w:rFonts w:ascii="Times New Roman" w:hAnsi="Times New Roman" w:cs="Times New Roman"/>
          <w:sz w:val="12"/>
          <w:szCs w:val="12"/>
        </w:rPr>
      </w:pPr>
    </w:p>
    <w:p w:rsidR="002B276B" w:rsidRPr="002B276B" w:rsidRDefault="002B276B" w:rsidP="002B276B">
      <w:pPr>
        <w:tabs>
          <w:tab w:val="left" w:pos="0"/>
        </w:tabs>
        <w:spacing w:after="0" w:line="240" w:lineRule="auto"/>
        <w:ind w:firstLine="284"/>
        <w:jc w:val="center"/>
        <w:rPr>
          <w:rFonts w:ascii="Times New Roman" w:hAnsi="Times New Roman" w:cs="Times New Roman"/>
          <w:sz w:val="12"/>
          <w:szCs w:val="12"/>
        </w:rPr>
      </w:pPr>
      <w:r w:rsidRPr="002B276B">
        <w:rPr>
          <w:rFonts w:ascii="Times New Roman" w:hAnsi="Times New Roman" w:cs="Times New Roman"/>
          <w:sz w:val="12"/>
          <w:szCs w:val="12"/>
        </w:rPr>
        <w:t>2. Цели и задачи реализации программы профилактики</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2) оценка состояния подконтрольной среды</w:t>
      </w:r>
      <w:r>
        <w:rPr>
          <w:rFonts w:ascii="Times New Roman" w:hAnsi="Times New Roman" w:cs="Times New Roman"/>
          <w:sz w:val="12"/>
          <w:szCs w:val="12"/>
        </w:rPr>
        <w:t xml:space="preserve"> </w:t>
      </w:r>
      <w:r w:rsidRPr="002B276B">
        <w:rPr>
          <w:rFonts w:ascii="Times New Roman" w:hAnsi="Times New Roman" w:cs="Times New Roman"/>
          <w:sz w:val="12"/>
          <w:szCs w:val="12"/>
        </w:rPr>
        <w:t>(оценка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2B276B" w:rsidRDefault="002B276B" w:rsidP="002B276B">
      <w:pPr>
        <w:tabs>
          <w:tab w:val="left" w:pos="0"/>
        </w:tabs>
        <w:spacing w:after="0" w:line="240" w:lineRule="auto"/>
        <w:ind w:firstLine="284"/>
        <w:jc w:val="center"/>
        <w:rPr>
          <w:rFonts w:ascii="Times New Roman" w:hAnsi="Times New Roman" w:cs="Times New Roman"/>
          <w:sz w:val="12"/>
          <w:szCs w:val="12"/>
        </w:rPr>
      </w:pPr>
    </w:p>
    <w:p w:rsidR="002B276B" w:rsidRPr="002B276B" w:rsidRDefault="002B276B" w:rsidP="002B276B">
      <w:pPr>
        <w:tabs>
          <w:tab w:val="left" w:pos="0"/>
        </w:tabs>
        <w:spacing w:after="0" w:line="240" w:lineRule="auto"/>
        <w:ind w:firstLine="284"/>
        <w:jc w:val="center"/>
        <w:rPr>
          <w:rFonts w:ascii="Times New Roman" w:hAnsi="Times New Roman" w:cs="Times New Roman"/>
          <w:sz w:val="12"/>
          <w:szCs w:val="12"/>
        </w:rPr>
      </w:pPr>
      <w:r w:rsidRPr="002B276B">
        <w:rPr>
          <w:rFonts w:ascii="Times New Roman" w:hAnsi="Times New Roman" w:cs="Times New Roman"/>
          <w:sz w:val="12"/>
          <w:szCs w:val="12"/>
        </w:rPr>
        <w:t>3. Перечень проф</w:t>
      </w:r>
      <w:r>
        <w:rPr>
          <w:rFonts w:ascii="Times New Roman" w:hAnsi="Times New Roman" w:cs="Times New Roman"/>
          <w:sz w:val="12"/>
          <w:szCs w:val="12"/>
        </w:rPr>
        <w:t xml:space="preserve">илактических мероприятий, </w:t>
      </w:r>
      <w:r w:rsidRPr="002B276B">
        <w:rPr>
          <w:rFonts w:ascii="Times New Roman" w:hAnsi="Times New Roman" w:cs="Times New Roman"/>
          <w:sz w:val="12"/>
          <w:szCs w:val="12"/>
        </w:rPr>
        <w:t>сроки (периодичность) их проведения</w:t>
      </w:r>
    </w:p>
    <w:p w:rsid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299"/>
        <w:gridCol w:w="2062"/>
        <w:gridCol w:w="2287"/>
        <w:gridCol w:w="1469"/>
        <w:gridCol w:w="1426"/>
      </w:tblGrid>
      <w:tr w:rsidR="002B276B" w:rsidRPr="002B276B" w:rsidTr="00957C0E">
        <w:tc>
          <w:tcPr>
            <w:tcW w:w="198" w:type="pct"/>
            <w:tcBorders>
              <w:top w:val="single" w:sz="6" w:space="0" w:color="000000"/>
              <w:left w:val="single" w:sz="6" w:space="0" w:color="000000"/>
              <w:bottom w:val="single" w:sz="6" w:space="0" w:color="000000"/>
              <w:right w:val="single" w:sz="6" w:space="0" w:color="000000"/>
            </w:tcBorders>
            <w:vAlign w:val="center"/>
            <w:hideMark/>
          </w:tcPr>
          <w:p w:rsid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w:t>
            </w:r>
          </w:p>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п/п</w:t>
            </w:r>
          </w:p>
        </w:tc>
        <w:tc>
          <w:tcPr>
            <w:tcW w:w="1367" w:type="pct"/>
            <w:tcBorders>
              <w:top w:val="single" w:sz="6" w:space="0" w:color="000000"/>
              <w:left w:val="single" w:sz="6" w:space="0" w:color="000000"/>
              <w:bottom w:val="single" w:sz="6" w:space="0" w:color="000000"/>
              <w:right w:val="single" w:sz="6" w:space="0" w:color="000000"/>
            </w:tcBorders>
            <w:vAlign w:val="center"/>
            <w:hideMark/>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Вид мероприятия</w:t>
            </w:r>
          </w:p>
        </w:tc>
        <w:tc>
          <w:tcPr>
            <w:tcW w:w="1516" w:type="pct"/>
            <w:tcBorders>
              <w:top w:val="single" w:sz="6" w:space="0" w:color="000000"/>
              <w:left w:val="single" w:sz="6" w:space="0" w:color="000000"/>
              <w:bottom w:val="single" w:sz="6" w:space="0" w:color="000000"/>
              <w:right w:val="single" w:sz="6" w:space="0" w:color="000000"/>
            </w:tcBorders>
            <w:vAlign w:val="center"/>
            <w:hideMark/>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Содержание мероприятия</w:t>
            </w:r>
          </w:p>
        </w:tc>
        <w:tc>
          <w:tcPr>
            <w:tcW w:w="974" w:type="pct"/>
            <w:tcBorders>
              <w:top w:val="single" w:sz="6" w:space="0" w:color="000000"/>
              <w:left w:val="single" w:sz="6" w:space="0" w:color="000000"/>
              <w:bottom w:val="single" w:sz="6" w:space="0" w:color="000000"/>
              <w:right w:val="single" w:sz="6" w:space="0" w:color="000000"/>
            </w:tcBorders>
            <w:vAlign w:val="center"/>
            <w:hideMark/>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Срок реализации мероприятия</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Ответственный за реализацию мероприятия исполнитель</w:t>
            </w:r>
          </w:p>
        </w:tc>
      </w:tr>
      <w:tr w:rsidR="002B276B" w:rsidRPr="002B276B" w:rsidTr="00957C0E">
        <w:tc>
          <w:tcPr>
            <w:tcW w:w="198" w:type="pct"/>
            <w:vMerge w:val="restart"/>
            <w:tcBorders>
              <w:top w:val="single" w:sz="6" w:space="0" w:color="000000"/>
              <w:left w:val="single" w:sz="6" w:space="0" w:color="000000"/>
              <w:right w:val="single" w:sz="6" w:space="0" w:color="000000"/>
            </w:tcBorders>
            <w:vAlign w:val="center"/>
            <w:hideMark/>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1</w:t>
            </w:r>
          </w:p>
        </w:tc>
        <w:tc>
          <w:tcPr>
            <w:tcW w:w="1367" w:type="pct"/>
            <w:vMerge w:val="restart"/>
            <w:tcBorders>
              <w:top w:val="single" w:sz="6" w:space="0" w:color="000000"/>
              <w:left w:val="single" w:sz="6" w:space="0" w:color="000000"/>
              <w:right w:val="single" w:sz="6" w:space="0" w:color="000000"/>
            </w:tcBorders>
            <w:vAlign w:val="center"/>
            <w:hideMark/>
          </w:tcPr>
          <w:p w:rsidR="002B276B" w:rsidRPr="002B276B" w:rsidRDefault="002B276B" w:rsidP="002B276B">
            <w:pPr>
              <w:shd w:val="clear" w:color="auto" w:fill="FFFFFF"/>
              <w:spacing w:after="0" w:line="240" w:lineRule="auto"/>
              <w:jc w:val="center"/>
              <w:rPr>
                <w:rFonts w:ascii="Times New Roman" w:hAnsi="Times New Roman" w:cs="Times New Roman"/>
                <w:color w:val="000000"/>
                <w:sz w:val="12"/>
                <w:szCs w:val="12"/>
              </w:rPr>
            </w:pPr>
            <w:r w:rsidRPr="002B276B">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16" w:type="pct"/>
            <w:tcBorders>
              <w:top w:val="single" w:sz="6" w:space="0" w:color="000000"/>
              <w:left w:val="single" w:sz="6" w:space="0" w:color="000000"/>
              <w:bottom w:val="single" w:sz="6" w:space="0" w:color="000000"/>
              <w:right w:val="single" w:sz="6" w:space="0" w:color="000000"/>
            </w:tcBorders>
            <w:vAlign w:val="center"/>
            <w:hideMark/>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1. Р</w:t>
            </w:r>
            <w:r w:rsidRPr="002B276B">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4" w:type="pct"/>
            <w:tcBorders>
              <w:top w:val="single" w:sz="6" w:space="0" w:color="000000"/>
              <w:left w:val="single" w:sz="6" w:space="0" w:color="000000"/>
              <w:bottom w:val="single" w:sz="6" w:space="0" w:color="000000"/>
              <w:right w:val="single" w:sz="6" w:space="0" w:color="000000"/>
            </w:tcBorders>
            <w:vAlign w:val="center"/>
            <w:hideMark/>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Ежегодно,</w:t>
            </w:r>
          </w:p>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декабрь</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ведущий специалист</w:t>
            </w:r>
          </w:p>
        </w:tc>
      </w:tr>
      <w:tr w:rsidR="002B276B" w:rsidRPr="002B276B" w:rsidTr="00957C0E">
        <w:tc>
          <w:tcPr>
            <w:tcW w:w="198" w:type="pct"/>
            <w:vMerge/>
            <w:tcBorders>
              <w:left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p>
        </w:tc>
        <w:tc>
          <w:tcPr>
            <w:tcW w:w="1367" w:type="pct"/>
            <w:vMerge/>
            <w:tcBorders>
              <w:left w:val="single" w:sz="6" w:space="0" w:color="000000"/>
              <w:right w:val="single" w:sz="6" w:space="0" w:color="000000"/>
            </w:tcBorders>
            <w:vAlign w:val="center"/>
          </w:tcPr>
          <w:p w:rsidR="002B276B" w:rsidRPr="002B276B" w:rsidRDefault="002B276B" w:rsidP="002B276B">
            <w:pPr>
              <w:shd w:val="clear" w:color="auto" w:fill="FFFFFF"/>
              <w:spacing w:after="0" w:line="240" w:lineRule="auto"/>
              <w:ind w:firstLine="187"/>
              <w:jc w:val="center"/>
              <w:rPr>
                <w:rFonts w:ascii="Times New Roman" w:hAnsi="Times New Roman" w:cs="Times New Roman"/>
                <w:color w:val="000000"/>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2. Р</w:t>
            </w:r>
            <w:r w:rsidRPr="002B276B">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974"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Ежеквартально</w:t>
            </w:r>
          </w:p>
        </w:tc>
        <w:tc>
          <w:tcPr>
            <w:tcW w:w="945"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специалист</w:t>
            </w:r>
          </w:p>
        </w:tc>
      </w:tr>
      <w:tr w:rsidR="002B276B" w:rsidRPr="002B276B" w:rsidTr="00957C0E">
        <w:tc>
          <w:tcPr>
            <w:tcW w:w="198" w:type="pct"/>
            <w:vMerge/>
            <w:tcBorders>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p>
        </w:tc>
        <w:tc>
          <w:tcPr>
            <w:tcW w:w="1367" w:type="pct"/>
            <w:vMerge/>
            <w:tcBorders>
              <w:left w:val="single" w:sz="6" w:space="0" w:color="000000"/>
              <w:bottom w:val="single" w:sz="6" w:space="0" w:color="000000"/>
              <w:right w:val="single" w:sz="6" w:space="0" w:color="000000"/>
            </w:tcBorders>
            <w:vAlign w:val="center"/>
          </w:tcPr>
          <w:p w:rsidR="002B276B" w:rsidRPr="002B276B" w:rsidRDefault="002B276B" w:rsidP="002B276B">
            <w:pPr>
              <w:shd w:val="clear" w:color="auto" w:fill="FFFFFF"/>
              <w:spacing w:after="0" w:line="240" w:lineRule="auto"/>
              <w:ind w:firstLine="187"/>
              <w:jc w:val="center"/>
              <w:rPr>
                <w:rFonts w:ascii="Times New Roman" w:hAnsi="Times New Roman" w:cs="Times New Roman"/>
                <w:color w:val="000000"/>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sz w:val="12"/>
                <w:szCs w:val="12"/>
                <w:shd w:val="clear" w:color="auto" w:fill="FFFFFF"/>
              </w:rPr>
            </w:pPr>
            <w:r w:rsidRPr="002B276B">
              <w:rPr>
                <w:rFonts w:ascii="Times New Roman" w:hAnsi="Times New Roman" w:cs="Times New Roman"/>
                <w:color w:val="000000" w:themeColor="text1"/>
                <w:sz w:val="12"/>
                <w:szCs w:val="12"/>
              </w:rPr>
              <w:t>3. Р</w:t>
            </w:r>
            <w:r w:rsidRPr="002B276B">
              <w:rPr>
                <w:rFonts w:ascii="Times New Roman" w:hAnsi="Times New Roman" w:cs="Times New Roman"/>
                <w:color w:val="000000"/>
                <w:sz w:val="12"/>
                <w:szCs w:val="12"/>
              </w:rPr>
              <w:t xml:space="preserve">азмещение сведений по вопросам соблюдения обязательных требований </w:t>
            </w:r>
            <w:r w:rsidRPr="002B276B">
              <w:rPr>
                <w:rFonts w:ascii="Times New Roman" w:hAnsi="Times New Roman" w:cs="Times New Roman"/>
                <w:color w:val="000000"/>
                <w:sz w:val="12"/>
                <w:szCs w:val="12"/>
                <w:shd w:val="clear" w:color="auto" w:fill="FFFFFF"/>
              </w:rPr>
              <w:t>в личных кабинетах контролируемых лиц в государственных информационных системах (при их наличии)</w:t>
            </w:r>
          </w:p>
        </w:tc>
        <w:tc>
          <w:tcPr>
            <w:tcW w:w="974"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Ежегодно,</w:t>
            </w:r>
          </w:p>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декабрь</w:t>
            </w:r>
          </w:p>
        </w:tc>
        <w:tc>
          <w:tcPr>
            <w:tcW w:w="945"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ведущий специалист</w:t>
            </w:r>
          </w:p>
        </w:tc>
      </w:tr>
      <w:tr w:rsidR="002B276B" w:rsidRPr="002B276B" w:rsidTr="00957C0E">
        <w:tc>
          <w:tcPr>
            <w:tcW w:w="198" w:type="pct"/>
            <w:vMerge w:val="restart"/>
            <w:tcBorders>
              <w:top w:val="single" w:sz="6" w:space="0" w:color="000000"/>
              <w:left w:val="single" w:sz="6" w:space="0" w:color="000000"/>
              <w:right w:val="single" w:sz="6" w:space="0" w:color="000000"/>
            </w:tcBorders>
            <w:vAlign w:val="center"/>
            <w:hideMark/>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2</w:t>
            </w:r>
          </w:p>
        </w:tc>
        <w:tc>
          <w:tcPr>
            <w:tcW w:w="1367" w:type="pct"/>
            <w:vMerge w:val="restart"/>
            <w:tcBorders>
              <w:top w:val="single" w:sz="6" w:space="0" w:color="000000"/>
              <w:left w:val="single" w:sz="6" w:space="0" w:color="000000"/>
              <w:right w:val="single" w:sz="6" w:space="0" w:color="000000"/>
            </w:tcBorders>
            <w:vAlign w:val="center"/>
            <w:hideMark/>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sz w:val="12"/>
                <w:szCs w:val="12"/>
              </w:rPr>
              <w:t xml:space="preserve">Обобщение практики осуществления </w:t>
            </w:r>
            <w:r w:rsidRPr="002B276B">
              <w:rPr>
                <w:rFonts w:ascii="Times New Roman" w:hAnsi="Times New Roman" w:cs="Times New Roman"/>
                <w:color w:val="000000" w:themeColor="text1"/>
                <w:sz w:val="12"/>
                <w:szCs w:val="12"/>
              </w:rPr>
              <w:t xml:space="preserve">муниципального контроля </w:t>
            </w:r>
            <w:r w:rsidRPr="002B276B">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 </w:t>
            </w:r>
            <w:r w:rsidRPr="002B276B">
              <w:rPr>
                <w:rFonts w:ascii="Times New Roman" w:hAnsi="Times New Roman" w:cs="Times New Roman"/>
                <w:color w:val="000000" w:themeColor="text1"/>
                <w:sz w:val="12"/>
                <w:szCs w:val="12"/>
              </w:rPr>
              <w:t xml:space="preserve">анализа выявленных в результате проведения муниципального контроля </w:t>
            </w:r>
            <w:r w:rsidRPr="002B276B">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2B276B">
              <w:rPr>
                <w:rFonts w:ascii="Times New Roman" w:hAnsi="Times New Roman" w:cs="Times New Roman"/>
                <w:color w:val="000000" w:themeColor="text1"/>
                <w:sz w:val="12"/>
                <w:szCs w:val="12"/>
              </w:rPr>
              <w:t>нарушений обязательных требований контролируемыми лицами</w:t>
            </w:r>
          </w:p>
        </w:tc>
        <w:tc>
          <w:tcPr>
            <w:tcW w:w="1516" w:type="pct"/>
            <w:tcBorders>
              <w:top w:val="single" w:sz="6" w:space="0" w:color="000000"/>
              <w:left w:val="single" w:sz="6" w:space="0" w:color="000000"/>
              <w:bottom w:val="single" w:sz="6" w:space="0" w:color="000000"/>
              <w:right w:val="single" w:sz="6" w:space="0" w:color="000000"/>
            </w:tcBorders>
            <w:vAlign w:val="center"/>
            <w:hideMark/>
          </w:tcPr>
          <w:p w:rsidR="002B276B" w:rsidRPr="002B276B" w:rsidRDefault="002B276B" w:rsidP="002B276B">
            <w:pPr>
              <w:pStyle w:val="s1"/>
              <w:shd w:val="clear" w:color="auto" w:fill="FFFFFF"/>
              <w:spacing w:after="0" w:afterAutospacing="0"/>
              <w:jc w:val="center"/>
              <w:rPr>
                <w:color w:val="000000" w:themeColor="text1"/>
                <w:sz w:val="12"/>
                <w:szCs w:val="12"/>
              </w:rPr>
            </w:pPr>
            <w:r w:rsidRPr="002B276B">
              <w:rPr>
                <w:color w:val="000000" w:themeColor="text1"/>
                <w:sz w:val="12"/>
                <w:szCs w:val="12"/>
              </w:rPr>
              <w:t>Подготовка доклада о правоприменительной практике</w:t>
            </w:r>
          </w:p>
        </w:tc>
        <w:tc>
          <w:tcPr>
            <w:tcW w:w="974" w:type="pct"/>
            <w:tcBorders>
              <w:top w:val="single" w:sz="6" w:space="0" w:color="000000"/>
              <w:left w:val="single" w:sz="6" w:space="0" w:color="000000"/>
              <w:bottom w:val="single" w:sz="6" w:space="0" w:color="000000"/>
              <w:right w:val="single" w:sz="6" w:space="0" w:color="000000"/>
            </w:tcBorders>
            <w:vAlign w:val="center"/>
            <w:hideMark/>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До 1 июня 2023 года</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специалист</w:t>
            </w:r>
          </w:p>
        </w:tc>
      </w:tr>
      <w:tr w:rsidR="002B276B" w:rsidRPr="002B276B" w:rsidTr="00957C0E">
        <w:tc>
          <w:tcPr>
            <w:tcW w:w="198" w:type="pct"/>
            <w:vMerge/>
            <w:tcBorders>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p>
        </w:tc>
        <w:tc>
          <w:tcPr>
            <w:tcW w:w="1367" w:type="pct"/>
            <w:vMerge/>
            <w:tcBorders>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pStyle w:val="s1"/>
              <w:shd w:val="clear" w:color="auto" w:fill="FFFFFF"/>
              <w:spacing w:after="0" w:afterAutospacing="0"/>
              <w:jc w:val="center"/>
              <w:rPr>
                <w:color w:val="000000" w:themeColor="text1"/>
                <w:sz w:val="12"/>
                <w:szCs w:val="12"/>
              </w:rPr>
            </w:pPr>
            <w:r w:rsidRPr="002B276B">
              <w:rPr>
                <w:color w:val="000000" w:themeColor="text1"/>
                <w:sz w:val="12"/>
                <w:szCs w:val="12"/>
              </w:rPr>
              <w:t>Размещение доклада о правоприменительной практике</w:t>
            </w:r>
            <w:r w:rsidRPr="002B276B">
              <w:rPr>
                <w:color w:val="000000"/>
                <w:sz w:val="12"/>
                <w:szCs w:val="12"/>
              </w:rPr>
              <w:t xml:space="preserve"> на официальном сайте администрации в разделе «Контрольно-надзорная деятельность»</w:t>
            </w:r>
          </w:p>
        </w:tc>
        <w:tc>
          <w:tcPr>
            <w:tcW w:w="974"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До 1 июля 2023 года</w:t>
            </w:r>
          </w:p>
        </w:tc>
        <w:tc>
          <w:tcPr>
            <w:tcW w:w="945"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специалист</w:t>
            </w:r>
          </w:p>
        </w:tc>
      </w:tr>
      <w:tr w:rsidR="002B276B" w:rsidRPr="002B276B" w:rsidTr="00957C0E">
        <w:tc>
          <w:tcPr>
            <w:tcW w:w="198"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3</w:t>
            </w:r>
          </w:p>
        </w:tc>
        <w:tc>
          <w:tcPr>
            <w:tcW w:w="1367"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2B276B">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2B276B">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2B276B">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2B276B">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16"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974"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shd w:val="clear" w:color="auto" w:fill="FFFFFF"/>
              </w:rPr>
            </w:pPr>
            <w:r w:rsidRPr="002B276B">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2B276B">
              <w:rPr>
                <w:rFonts w:ascii="Times New Roman" w:hAnsi="Times New Roman" w:cs="Times New Roman"/>
                <w:color w:val="000000" w:themeColor="text1"/>
                <w:sz w:val="12"/>
                <w:szCs w:val="12"/>
                <w:shd w:val="clear" w:color="auto" w:fill="FFFFFF"/>
              </w:rPr>
              <w:t xml:space="preserve">или признаков нарушений обязательных требований, </w:t>
            </w:r>
            <w:r w:rsidRPr="002B276B">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45"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специалист</w:t>
            </w:r>
          </w:p>
        </w:tc>
      </w:tr>
      <w:tr w:rsidR="002B276B" w:rsidRPr="002B276B" w:rsidTr="00957C0E">
        <w:tc>
          <w:tcPr>
            <w:tcW w:w="198" w:type="pct"/>
            <w:vMerge w:val="restart"/>
            <w:tcBorders>
              <w:top w:val="single" w:sz="6" w:space="0" w:color="000000"/>
              <w:left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lang w:val="en-US"/>
              </w:rPr>
            </w:pPr>
            <w:r w:rsidRPr="002B276B">
              <w:rPr>
                <w:rFonts w:ascii="Times New Roman" w:hAnsi="Times New Roman" w:cs="Times New Roman"/>
                <w:color w:val="000000" w:themeColor="text1"/>
                <w:sz w:val="12"/>
                <w:szCs w:val="12"/>
              </w:rPr>
              <w:t>4</w:t>
            </w:r>
          </w:p>
        </w:tc>
        <w:tc>
          <w:tcPr>
            <w:tcW w:w="1367" w:type="pct"/>
            <w:vMerge w:val="restart"/>
            <w:tcBorders>
              <w:top w:val="single" w:sz="6" w:space="0" w:color="000000"/>
              <w:left w:val="single" w:sz="6" w:space="0" w:color="000000"/>
              <w:right w:val="single" w:sz="6" w:space="0" w:color="000000"/>
            </w:tcBorders>
            <w:vAlign w:val="center"/>
          </w:tcPr>
          <w:p w:rsidR="002B276B" w:rsidRPr="002B276B" w:rsidRDefault="002B276B" w:rsidP="002B276B">
            <w:pPr>
              <w:pStyle w:val="ConsPlusNormal"/>
              <w:ind w:firstLine="0"/>
              <w:jc w:val="center"/>
              <w:rPr>
                <w:rFonts w:ascii="Times New Roman" w:hAnsi="Times New Roman" w:cs="Times New Roman"/>
                <w:sz w:val="12"/>
                <w:szCs w:val="12"/>
              </w:rPr>
            </w:pPr>
            <w:r w:rsidRPr="002B276B">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2B276B">
              <w:rPr>
                <w:rFonts w:ascii="Times New Roman" w:hAnsi="Times New Roman" w:cs="Times New Roman"/>
                <w:color w:val="000000"/>
                <w:sz w:val="12"/>
                <w:szCs w:val="12"/>
              </w:rPr>
              <w:t xml:space="preserve"> по вопросам </w:t>
            </w:r>
            <w:r w:rsidRPr="002B276B">
              <w:rPr>
                <w:rFonts w:ascii="Times New Roman" w:hAnsi="Times New Roman" w:cs="Times New Roman"/>
                <w:color w:val="000000" w:themeColor="text1"/>
                <w:sz w:val="12"/>
                <w:szCs w:val="12"/>
              </w:rPr>
              <w:t xml:space="preserve">муниципального контроля </w:t>
            </w:r>
            <w:r w:rsidRPr="002B276B">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2B276B" w:rsidRPr="002B276B" w:rsidRDefault="002B276B" w:rsidP="002B276B">
            <w:pPr>
              <w:pStyle w:val="ConsPlusNormal"/>
              <w:ind w:firstLine="0"/>
              <w:jc w:val="center"/>
              <w:rPr>
                <w:rFonts w:ascii="Times New Roman" w:hAnsi="Times New Roman" w:cs="Times New Roman"/>
                <w:sz w:val="12"/>
                <w:szCs w:val="12"/>
              </w:rPr>
            </w:pPr>
            <w:r w:rsidRPr="002B276B">
              <w:rPr>
                <w:rFonts w:ascii="Times New Roman" w:hAnsi="Times New Roman" w:cs="Times New Roman"/>
                <w:color w:val="000000"/>
                <w:sz w:val="12"/>
                <w:szCs w:val="12"/>
              </w:rPr>
              <w:t>- организация и осуществление контроля;</w:t>
            </w:r>
          </w:p>
          <w:p w:rsidR="002B276B" w:rsidRPr="002B276B" w:rsidRDefault="002B276B" w:rsidP="002B276B">
            <w:pPr>
              <w:pStyle w:val="ConsPlusNormal"/>
              <w:ind w:firstLine="0"/>
              <w:jc w:val="center"/>
              <w:rPr>
                <w:rFonts w:ascii="Times New Roman" w:hAnsi="Times New Roman" w:cs="Times New Roman"/>
                <w:sz w:val="12"/>
                <w:szCs w:val="12"/>
              </w:rPr>
            </w:pPr>
            <w:r w:rsidRPr="002B276B">
              <w:rPr>
                <w:rFonts w:ascii="Times New Roman" w:hAnsi="Times New Roman" w:cs="Times New Roman"/>
                <w:color w:val="000000"/>
                <w:sz w:val="12"/>
                <w:szCs w:val="12"/>
              </w:rPr>
              <w:t>- порядок осуществления контрольных мероприятий;</w:t>
            </w:r>
          </w:p>
          <w:p w:rsidR="002B276B" w:rsidRPr="002B276B" w:rsidRDefault="002B276B" w:rsidP="002B276B">
            <w:pPr>
              <w:pStyle w:val="ConsPlusNormal"/>
              <w:ind w:firstLine="0"/>
              <w:jc w:val="center"/>
              <w:rPr>
                <w:rFonts w:ascii="Times New Roman" w:hAnsi="Times New Roman" w:cs="Times New Roman"/>
                <w:sz w:val="12"/>
                <w:szCs w:val="12"/>
              </w:rPr>
            </w:pPr>
            <w:r w:rsidRPr="002B276B">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2B276B" w:rsidRPr="002B276B" w:rsidRDefault="002B276B" w:rsidP="002B276B">
            <w:pPr>
              <w:spacing w:after="0" w:line="240" w:lineRule="auto"/>
              <w:jc w:val="center"/>
              <w:rPr>
                <w:rFonts w:ascii="Times New Roman" w:hAnsi="Times New Roman" w:cs="Times New Roman"/>
                <w:color w:val="000000"/>
                <w:sz w:val="12"/>
                <w:szCs w:val="12"/>
              </w:rPr>
            </w:pPr>
            <w:r w:rsidRPr="002B276B">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516"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pStyle w:val="s1"/>
              <w:shd w:val="clear" w:color="auto" w:fill="FFFFFF"/>
              <w:spacing w:before="0" w:beforeAutospacing="0" w:after="0" w:afterAutospacing="0"/>
              <w:jc w:val="center"/>
              <w:rPr>
                <w:color w:val="000000" w:themeColor="text1"/>
                <w:sz w:val="12"/>
                <w:szCs w:val="12"/>
              </w:rPr>
            </w:pPr>
            <w:r w:rsidRPr="002B276B">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974"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shd w:val="clear" w:color="auto" w:fill="FFFFFF"/>
              </w:rPr>
            </w:pPr>
            <w:r w:rsidRPr="002B276B">
              <w:rPr>
                <w:rFonts w:ascii="Times New Roman" w:hAnsi="Times New Roman" w:cs="Times New Roman"/>
                <w:color w:val="000000" w:themeColor="text1"/>
                <w:sz w:val="12"/>
                <w:szCs w:val="12"/>
              </w:rPr>
              <w:t>При обращении лица, нуждающегося в консультировании</w:t>
            </w:r>
          </w:p>
        </w:tc>
        <w:tc>
          <w:tcPr>
            <w:tcW w:w="945"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ведущий специалист</w:t>
            </w:r>
          </w:p>
        </w:tc>
      </w:tr>
      <w:tr w:rsidR="002B276B" w:rsidRPr="002B276B" w:rsidTr="00957C0E">
        <w:tc>
          <w:tcPr>
            <w:tcW w:w="198" w:type="pct"/>
            <w:vMerge/>
            <w:tcBorders>
              <w:left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p>
        </w:tc>
        <w:tc>
          <w:tcPr>
            <w:tcW w:w="1367" w:type="pct"/>
            <w:vMerge/>
            <w:tcBorders>
              <w:left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pStyle w:val="s1"/>
              <w:shd w:val="clear" w:color="auto" w:fill="FFFFFF"/>
              <w:spacing w:before="0" w:beforeAutospacing="0" w:after="0" w:afterAutospacing="0"/>
              <w:jc w:val="center"/>
              <w:rPr>
                <w:color w:val="000000" w:themeColor="text1"/>
                <w:sz w:val="12"/>
                <w:szCs w:val="12"/>
              </w:rPr>
            </w:pPr>
            <w:r w:rsidRPr="002B276B">
              <w:rPr>
                <w:color w:val="000000" w:themeColor="text1"/>
                <w:sz w:val="12"/>
                <w:szCs w:val="12"/>
              </w:rPr>
              <w:t>2. Консультирование контролируемых лиц в письменной форме</w:t>
            </w:r>
          </w:p>
        </w:tc>
        <w:tc>
          <w:tcPr>
            <w:tcW w:w="974"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shd w:val="clear" w:color="auto" w:fill="FFFFFF"/>
              </w:rPr>
            </w:pPr>
            <w:r w:rsidRPr="002B276B">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45"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ведущий специалист.</w:t>
            </w:r>
          </w:p>
        </w:tc>
      </w:tr>
      <w:tr w:rsidR="002B276B" w:rsidRPr="002B276B" w:rsidTr="00957C0E">
        <w:tc>
          <w:tcPr>
            <w:tcW w:w="198" w:type="pct"/>
            <w:vMerge/>
            <w:tcBorders>
              <w:left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p>
        </w:tc>
        <w:tc>
          <w:tcPr>
            <w:tcW w:w="1367" w:type="pct"/>
            <w:vMerge/>
            <w:tcBorders>
              <w:left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pStyle w:val="s1"/>
              <w:shd w:val="clear" w:color="auto" w:fill="FFFFFF"/>
              <w:spacing w:before="0" w:beforeAutospacing="0" w:after="0" w:afterAutospacing="0"/>
              <w:jc w:val="center"/>
              <w:rPr>
                <w:color w:val="000000"/>
                <w:sz w:val="12"/>
                <w:szCs w:val="12"/>
              </w:rPr>
            </w:pPr>
            <w:r w:rsidRPr="002B276B">
              <w:rPr>
                <w:color w:val="000000" w:themeColor="text1"/>
                <w:sz w:val="12"/>
                <w:szCs w:val="12"/>
              </w:rPr>
              <w:t xml:space="preserve">3. Консультирование контролируемых лиц путем </w:t>
            </w:r>
            <w:r w:rsidRPr="002B276B">
              <w:rPr>
                <w:color w:val="000000"/>
                <w:sz w:val="12"/>
                <w:szCs w:val="12"/>
              </w:rPr>
              <w:t xml:space="preserve">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Черновка  муниципального района Сергиевский Самарской области или должностным лицом, уполномоченным осуществлять </w:t>
            </w:r>
            <w:r w:rsidRPr="002B276B">
              <w:rPr>
                <w:color w:val="000000" w:themeColor="text1"/>
                <w:sz w:val="12"/>
                <w:szCs w:val="12"/>
              </w:rPr>
              <w:t xml:space="preserve">муниципальный контроль </w:t>
            </w:r>
            <w:r w:rsidRPr="002B276B">
              <w:rPr>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w:t>
            </w:r>
            <w:r w:rsidRPr="002B276B">
              <w:rPr>
                <w:color w:val="000000"/>
                <w:sz w:val="12"/>
                <w:szCs w:val="12"/>
              </w:rPr>
              <w:lastRenderedPageBreak/>
              <w:t>обращений контролируемых лиц и их представителей)</w:t>
            </w:r>
          </w:p>
        </w:tc>
        <w:tc>
          <w:tcPr>
            <w:tcW w:w="974"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lastRenderedPageBreak/>
              <w:t xml:space="preserve">В течение 30 дней со дня регистрации администрацией </w:t>
            </w:r>
            <w:r w:rsidRPr="002B276B">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945"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ведущий специалист</w:t>
            </w:r>
          </w:p>
        </w:tc>
      </w:tr>
      <w:tr w:rsidR="002B276B" w:rsidRPr="002B276B" w:rsidTr="00957C0E">
        <w:tc>
          <w:tcPr>
            <w:tcW w:w="198" w:type="pct"/>
            <w:vMerge/>
            <w:tcBorders>
              <w:left w:val="single" w:sz="6" w:space="0" w:color="000000"/>
              <w:bottom w:val="single" w:sz="4" w:space="0" w:color="auto"/>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p>
        </w:tc>
        <w:tc>
          <w:tcPr>
            <w:tcW w:w="1367" w:type="pct"/>
            <w:vMerge/>
            <w:tcBorders>
              <w:left w:val="single" w:sz="6" w:space="0" w:color="000000"/>
              <w:bottom w:val="single" w:sz="4" w:space="0" w:color="auto"/>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pStyle w:val="s1"/>
              <w:shd w:val="clear" w:color="auto" w:fill="FFFFFF"/>
              <w:spacing w:after="0" w:afterAutospacing="0"/>
              <w:jc w:val="center"/>
              <w:rPr>
                <w:color w:val="000000" w:themeColor="text1"/>
                <w:sz w:val="12"/>
                <w:szCs w:val="12"/>
              </w:rPr>
            </w:pPr>
            <w:r w:rsidRPr="002B276B">
              <w:rPr>
                <w:color w:val="000000" w:themeColor="text1"/>
                <w:sz w:val="12"/>
                <w:szCs w:val="12"/>
              </w:rPr>
              <w:t>4. Консультирование контролируемых лиц</w:t>
            </w:r>
            <w:r w:rsidRPr="002B276B">
              <w:rPr>
                <w:color w:val="000000"/>
                <w:sz w:val="12"/>
                <w:szCs w:val="12"/>
              </w:rPr>
              <w:t xml:space="preserve"> в устной форме на собраниях и конференциях граждан</w:t>
            </w:r>
          </w:p>
        </w:tc>
        <w:tc>
          <w:tcPr>
            <w:tcW w:w="974"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2B276B">
              <w:rPr>
                <w:rFonts w:ascii="Times New Roman" w:hAnsi="Times New Roman" w:cs="Times New Roman"/>
                <w:color w:val="000000"/>
                <w:sz w:val="12"/>
                <w:szCs w:val="12"/>
              </w:rPr>
              <w:t xml:space="preserve"> по вопросам </w:t>
            </w:r>
            <w:r w:rsidRPr="002B276B">
              <w:rPr>
                <w:rFonts w:ascii="Times New Roman" w:hAnsi="Times New Roman" w:cs="Times New Roman"/>
                <w:color w:val="000000" w:themeColor="text1"/>
                <w:sz w:val="12"/>
                <w:szCs w:val="12"/>
              </w:rPr>
              <w:t xml:space="preserve">муниципального контроля </w:t>
            </w:r>
            <w:r w:rsidRPr="002B276B">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945" w:type="pct"/>
            <w:tcBorders>
              <w:top w:val="single" w:sz="6" w:space="0" w:color="000000"/>
              <w:left w:val="single" w:sz="6" w:space="0" w:color="000000"/>
              <w:bottom w:val="single" w:sz="6" w:space="0" w:color="000000"/>
              <w:right w:val="single" w:sz="6" w:space="0" w:color="000000"/>
            </w:tcBorders>
            <w:vAlign w:val="center"/>
          </w:tcPr>
          <w:p w:rsidR="002B276B" w:rsidRPr="002B276B" w:rsidRDefault="002B276B" w:rsidP="002B276B">
            <w:pPr>
              <w:spacing w:after="0" w:line="240" w:lineRule="auto"/>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ведущий специалист</w:t>
            </w:r>
          </w:p>
        </w:tc>
      </w:tr>
    </w:tbl>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p>
    <w:p w:rsidR="002B276B" w:rsidRPr="002B276B" w:rsidRDefault="002B276B" w:rsidP="002B276B">
      <w:pPr>
        <w:tabs>
          <w:tab w:val="left" w:pos="0"/>
        </w:tabs>
        <w:spacing w:after="0" w:line="240" w:lineRule="auto"/>
        <w:ind w:firstLine="284"/>
        <w:jc w:val="center"/>
        <w:rPr>
          <w:rFonts w:ascii="Times New Roman" w:hAnsi="Times New Roman" w:cs="Times New Roman"/>
          <w:sz w:val="12"/>
          <w:szCs w:val="12"/>
        </w:rPr>
      </w:pPr>
      <w:r w:rsidRPr="002B276B">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941626" w:rsidRDefault="002B276B" w:rsidP="002B276B">
      <w:pPr>
        <w:tabs>
          <w:tab w:val="left" w:pos="0"/>
        </w:tabs>
        <w:spacing w:after="0" w:line="240" w:lineRule="auto"/>
        <w:ind w:firstLine="284"/>
        <w:rPr>
          <w:rFonts w:ascii="Times New Roman" w:hAnsi="Times New Roman" w:cs="Times New Roman"/>
          <w:sz w:val="12"/>
          <w:szCs w:val="12"/>
        </w:rPr>
      </w:pPr>
      <w:r w:rsidRPr="002B276B">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e"/>
        <w:tblW w:w="0" w:type="auto"/>
        <w:tblLook w:val="04A0" w:firstRow="1" w:lastRow="0" w:firstColumn="1" w:lastColumn="0" w:noHBand="0" w:noVBand="1"/>
      </w:tblPr>
      <w:tblGrid>
        <w:gridCol w:w="378"/>
        <w:gridCol w:w="4975"/>
        <w:gridCol w:w="2376"/>
      </w:tblGrid>
      <w:tr w:rsidR="002B276B" w:rsidTr="002B276B">
        <w:tc>
          <w:tcPr>
            <w:tcW w:w="0" w:type="auto"/>
            <w:vAlign w:val="center"/>
          </w:tcPr>
          <w:p w:rsid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w:t>
            </w:r>
          </w:p>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п/п</w:t>
            </w:r>
          </w:p>
        </w:tc>
        <w:tc>
          <w:tcPr>
            <w:tcW w:w="4975" w:type="dxa"/>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Наименование показателя</w:t>
            </w:r>
          </w:p>
        </w:tc>
        <w:tc>
          <w:tcPr>
            <w:tcW w:w="2376" w:type="dxa"/>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2B276B" w:rsidTr="002B276B">
        <w:tc>
          <w:tcPr>
            <w:tcW w:w="0" w:type="auto"/>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1.</w:t>
            </w:r>
          </w:p>
        </w:tc>
        <w:tc>
          <w:tcPr>
            <w:tcW w:w="4975" w:type="dxa"/>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76" w:type="dxa"/>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100%</w:t>
            </w:r>
          </w:p>
        </w:tc>
      </w:tr>
      <w:tr w:rsidR="002B276B" w:rsidTr="002B276B">
        <w:tc>
          <w:tcPr>
            <w:tcW w:w="0" w:type="auto"/>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2.</w:t>
            </w:r>
          </w:p>
        </w:tc>
        <w:tc>
          <w:tcPr>
            <w:tcW w:w="4975" w:type="dxa"/>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color w:val="000000" w:themeColor="text1"/>
                <w:sz w:val="12"/>
                <w:szCs w:val="12"/>
              </w:rPr>
              <w:t>Количество р</w:t>
            </w:r>
            <w:r w:rsidRPr="002B276B">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2376" w:type="dxa"/>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4</w:t>
            </w:r>
          </w:p>
        </w:tc>
      </w:tr>
      <w:tr w:rsidR="002B276B" w:rsidTr="002B276B">
        <w:tc>
          <w:tcPr>
            <w:tcW w:w="0" w:type="auto"/>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3.</w:t>
            </w:r>
          </w:p>
        </w:tc>
        <w:tc>
          <w:tcPr>
            <w:tcW w:w="4975" w:type="dxa"/>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 xml:space="preserve">Доля случаев объявления предостережений в общем количестве случаев </w:t>
            </w:r>
            <w:r w:rsidRPr="002B276B">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2B276B">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2376" w:type="dxa"/>
            <w:vAlign w:val="center"/>
          </w:tcPr>
          <w:p w:rsidR="002B276B" w:rsidRPr="002B276B" w:rsidRDefault="00FC5059" w:rsidP="00FC505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002B276B" w:rsidRPr="002B276B">
              <w:rPr>
                <w:rFonts w:ascii="Times New Roman" w:hAnsi="Times New Roman" w:cs="Times New Roman"/>
                <w:sz w:val="12"/>
                <w:szCs w:val="12"/>
              </w:rPr>
              <w:t xml:space="preserve">(если имелись случаи </w:t>
            </w:r>
            <w:r w:rsidR="002B276B" w:rsidRPr="002B276B">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002B276B" w:rsidRPr="002B276B">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002B276B" w:rsidRPr="002B276B">
              <w:rPr>
                <w:rFonts w:ascii="Times New Roman" w:hAnsi="Times New Roman" w:cs="Times New Roman"/>
                <w:sz w:val="12"/>
                <w:szCs w:val="12"/>
              </w:rPr>
              <w:t>)</w:t>
            </w:r>
          </w:p>
        </w:tc>
      </w:tr>
      <w:tr w:rsidR="002B276B" w:rsidTr="002B276B">
        <w:tc>
          <w:tcPr>
            <w:tcW w:w="0" w:type="auto"/>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4.</w:t>
            </w:r>
          </w:p>
        </w:tc>
        <w:tc>
          <w:tcPr>
            <w:tcW w:w="4975" w:type="dxa"/>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color w:val="000000" w:themeColor="text1"/>
                <w:sz w:val="12"/>
                <w:szCs w:val="12"/>
              </w:rPr>
              <w:t>Доля случаев нарушения сроков консультирования контролируемых лиц в письменной форме</w:t>
            </w:r>
          </w:p>
        </w:tc>
        <w:tc>
          <w:tcPr>
            <w:tcW w:w="2376" w:type="dxa"/>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0%</w:t>
            </w:r>
          </w:p>
        </w:tc>
      </w:tr>
      <w:tr w:rsidR="002B276B" w:rsidTr="002B276B">
        <w:tc>
          <w:tcPr>
            <w:tcW w:w="0" w:type="auto"/>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5.</w:t>
            </w:r>
          </w:p>
        </w:tc>
        <w:tc>
          <w:tcPr>
            <w:tcW w:w="4975" w:type="dxa"/>
            <w:vAlign w:val="center"/>
          </w:tcPr>
          <w:p w:rsidR="002B276B" w:rsidRPr="002B276B" w:rsidRDefault="002B276B" w:rsidP="002B2FF8">
            <w:pPr>
              <w:autoSpaceDE w:val="0"/>
              <w:autoSpaceDN w:val="0"/>
              <w:adjustRightInd w:val="0"/>
              <w:jc w:val="center"/>
              <w:rPr>
                <w:rFonts w:ascii="Times New Roman" w:hAnsi="Times New Roman" w:cs="Times New Roman"/>
                <w:color w:val="000000" w:themeColor="text1"/>
                <w:sz w:val="12"/>
                <w:szCs w:val="12"/>
              </w:rPr>
            </w:pPr>
            <w:r w:rsidRPr="002B276B">
              <w:rPr>
                <w:rFonts w:ascii="Times New Roman" w:hAnsi="Times New Roman" w:cs="Times New Roman"/>
                <w:color w:val="000000" w:themeColor="text1"/>
                <w:sz w:val="12"/>
                <w:szCs w:val="12"/>
              </w:rPr>
              <w:t xml:space="preserve">Доля случаев повторного обращения контролируемых лиц в письменной форме по тому же вопросу муниципального контроля </w:t>
            </w:r>
            <w:r w:rsidRPr="002B276B">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2376" w:type="dxa"/>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0%</w:t>
            </w:r>
          </w:p>
        </w:tc>
      </w:tr>
      <w:tr w:rsidR="002B276B" w:rsidTr="002B276B">
        <w:tc>
          <w:tcPr>
            <w:tcW w:w="0" w:type="auto"/>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6.</w:t>
            </w:r>
          </w:p>
        </w:tc>
        <w:tc>
          <w:tcPr>
            <w:tcW w:w="4975" w:type="dxa"/>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 xml:space="preserve">Количество </w:t>
            </w:r>
            <w:r w:rsidRPr="002B276B">
              <w:rPr>
                <w:rFonts w:ascii="Times New Roman" w:hAnsi="Times New Roman" w:cs="Times New Roman"/>
                <w:color w:val="000000"/>
                <w:sz w:val="12"/>
                <w:szCs w:val="12"/>
              </w:rPr>
              <w:t xml:space="preserve">собраний и конференций граждан, на которых </w:t>
            </w:r>
            <w:r w:rsidRPr="002B276B">
              <w:rPr>
                <w:rFonts w:ascii="Times New Roman" w:hAnsi="Times New Roman" w:cs="Times New Roman"/>
                <w:color w:val="000000" w:themeColor="text1"/>
                <w:sz w:val="12"/>
                <w:szCs w:val="12"/>
              </w:rPr>
              <w:t xml:space="preserve">осуществлялось консультирование контролируемых лиц </w:t>
            </w:r>
            <w:r w:rsidRPr="002B276B">
              <w:rPr>
                <w:rFonts w:ascii="Times New Roman" w:hAnsi="Times New Roman" w:cs="Times New Roman"/>
                <w:color w:val="000000"/>
                <w:sz w:val="12"/>
                <w:szCs w:val="12"/>
              </w:rPr>
              <w:t xml:space="preserve">по вопросам </w:t>
            </w:r>
            <w:r w:rsidRPr="002B276B">
              <w:rPr>
                <w:rFonts w:ascii="Times New Roman" w:hAnsi="Times New Roman" w:cs="Times New Roman"/>
                <w:color w:val="000000" w:themeColor="text1"/>
                <w:sz w:val="12"/>
                <w:szCs w:val="12"/>
              </w:rPr>
              <w:t xml:space="preserve">муниципального контроля </w:t>
            </w:r>
            <w:r w:rsidRPr="002B276B">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2376" w:type="dxa"/>
            <w:vAlign w:val="center"/>
          </w:tcPr>
          <w:p w:rsidR="002B276B" w:rsidRPr="002B276B" w:rsidRDefault="002B276B" w:rsidP="002B2FF8">
            <w:pPr>
              <w:autoSpaceDE w:val="0"/>
              <w:autoSpaceDN w:val="0"/>
              <w:adjustRightInd w:val="0"/>
              <w:jc w:val="center"/>
              <w:rPr>
                <w:rFonts w:ascii="Times New Roman" w:hAnsi="Times New Roman" w:cs="Times New Roman"/>
                <w:sz w:val="12"/>
                <w:szCs w:val="12"/>
              </w:rPr>
            </w:pPr>
            <w:r w:rsidRPr="002B276B">
              <w:rPr>
                <w:rFonts w:ascii="Times New Roman" w:hAnsi="Times New Roman" w:cs="Times New Roman"/>
                <w:sz w:val="12"/>
                <w:szCs w:val="12"/>
              </w:rPr>
              <w:t>3</w:t>
            </w:r>
          </w:p>
        </w:tc>
      </w:tr>
    </w:tbl>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2B276B" w:rsidRP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Черновка муниципального района Сергиевский Самарской области.</w:t>
      </w:r>
    </w:p>
    <w:p w:rsidR="002B276B" w:rsidRDefault="002B276B" w:rsidP="002B276B">
      <w:pPr>
        <w:tabs>
          <w:tab w:val="left" w:pos="0"/>
        </w:tabs>
        <w:spacing w:after="0" w:line="240" w:lineRule="auto"/>
        <w:ind w:firstLine="284"/>
        <w:jc w:val="both"/>
        <w:rPr>
          <w:rFonts w:ascii="Times New Roman" w:hAnsi="Times New Roman" w:cs="Times New Roman"/>
          <w:sz w:val="12"/>
          <w:szCs w:val="12"/>
        </w:rPr>
      </w:pPr>
      <w:r w:rsidRPr="002B276B">
        <w:rPr>
          <w:rFonts w:ascii="Times New Roman" w:hAnsi="Times New Roman" w:cs="Times New Roman"/>
          <w:sz w:val="12"/>
          <w:szCs w:val="12"/>
        </w:rPr>
        <w:t>Ежегодная оценка результативности и эффективности программы профилактики осуществляется Собранием представителей сельского поселения Черновка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Черновка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2B2FF8" w:rsidRDefault="002B2FF8" w:rsidP="002B276B">
      <w:pPr>
        <w:tabs>
          <w:tab w:val="left" w:pos="0"/>
        </w:tabs>
        <w:spacing w:after="0" w:line="240" w:lineRule="auto"/>
        <w:ind w:firstLine="284"/>
        <w:jc w:val="both"/>
        <w:rPr>
          <w:rFonts w:ascii="Times New Roman" w:hAnsi="Times New Roman" w:cs="Times New Roman"/>
          <w:sz w:val="12"/>
          <w:szCs w:val="12"/>
        </w:rPr>
      </w:pPr>
    </w:p>
    <w:p w:rsidR="002B2FF8" w:rsidRPr="002B2FF8" w:rsidRDefault="002B2FF8" w:rsidP="002B2FF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ИНФОРМАЦИОННОЕ СООБЩЕНИЕ</w:t>
      </w:r>
    </w:p>
    <w:p w:rsidR="002B2FF8" w:rsidRDefault="002B2FF8" w:rsidP="002B2FF8">
      <w:pPr>
        <w:tabs>
          <w:tab w:val="left" w:pos="0"/>
        </w:tabs>
        <w:spacing w:after="0" w:line="240" w:lineRule="auto"/>
        <w:ind w:firstLine="284"/>
        <w:jc w:val="both"/>
        <w:rPr>
          <w:rFonts w:ascii="Times New Roman" w:hAnsi="Times New Roman" w:cs="Times New Roman"/>
          <w:sz w:val="12"/>
          <w:szCs w:val="12"/>
        </w:rPr>
      </w:pPr>
      <w:r w:rsidRPr="002B2FF8">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Калиновка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объектов капитального строительства:</w:t>
      </w:r>
    </w:p>
    <w:tbl>
      <w:tblPr>
        <w:tblW w:w="5000" w:type="pct"/>
        <w:tblLook w:val="04A0" w:firstRow="1" w:lastRow="0" w:firstColumn="1" w:lastColumn="0" w:noHBand="0" w:noVBand="1"/>
      </w:tblPr>
      <w:tblGrid>
        <w:gridCol w:w="396"/>
        <w:gridCol w:w="1157"/>
        <w:gridCol w:w="692"/>
        <w:gridCol w:w="982"/>
        <w:gridCol w:w="2396"/>
        <w:gridCol w:w="993"/>
        <w:gridCol w:w="1113"/>
      </w:tblGrid>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w:t>
            </w:r>
          </w:p>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п/п</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кадастровый номер участка</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площадь, кв.м.</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Дата внесения кадастровой стоимости</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адрес</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Наименование помещения</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Наименование ОКС</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63:31:1602007:112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bCs/>
                <w:color w:val="000000"/>
                <w:sz w:val="12"/>
                <w:szCs w:val="12"/>
                <w:lang w:eastAsia="ru-RU"/>
              </w:rPr>
            </w:pPr>
            <w:r w:rsidRPr="002B2FF8">
              <w:rPr>
                <w:rFonts w:ascii="Times New Roman" w:eastAsia="Times New Roman" w:hAnsi="Times New Roman" w:cs="Times New Roman"/>
                <w:bCs/>
                <w:color w:val="000000"/>
                <w:sz w:val="12"/>
                <w:szCs w:val="12"/>
                <w:lang w:eastAsia="ru-RU"/>
              </w:rPr>
              <w:t>32.2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Карабаевка, ул Полевая, д 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63:31:1602007:113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69.0</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 xml:space="preserve">Российская Федерация, Самарская </w:t>
            </w:r>
            <w:r w:rsidRPr="002B2FF8">
              <w:rPr>
                <w:rFonts w:ascii="Times New Roman" w:eastAsia="Times New Roman" w:hAnsi="Times New Roman" w:cs="Times New Roman"/>
                <w:color w:val="000000"/>
                <w:sz w:val="12"/>
                <w:szCs w:val="12"/>
                <w:lang w:eastAsia="ru-RU"/>
              </w:rPr>
              <w:lastRenderedPageBreak/>
              <w:t>область, р-н Сергиевский, с Карабаевка, ул Лесная, д 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63:31:1602007:114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bCs/>
                <w:color w:val="000000"/>
                <w:sz w:val="12"/>
                <w:szCs w:val="12"/>
                <w:lang w:eastAsia="ru-RU"/>
              </w:rPr>
              <w:t>34.5</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bCs/>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Карабаевка, ул Полевая, д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63:31:1603001:149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bCs/>
                <w:color w:val="000000"/>
                <w:sz w:val="12"/>
                <w:szCs w:val="12"/>
                <w:lang w:eastAsia="ru-RU"/>
              </w:rPr>
            </w:pPr>
            <w:r w:rsidRPr="002B2FF8">
              <w:rPr>
                <w:rFonts w:ascii="Times New Roman" w:eastAsia="Times New Roman" w:hAnsi="Times New Roman" w:cs="Times New Roman"/>
                <w:bCs/>
                <w:color w:val="000000"/>
                <w:sz w:val="12"/>
                <w:szCs w:val="12"/>
                <w:lang w:eastAsia="ru-RU"/>
              </w:rPr>
              <w:t>38.5</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Магазин</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63:31:1603002:159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bCs/>
                <w:color w:val="000000"/>
                <w:sz w:val="12"/>
                <w:szCs w:val="12"/>
                <w:lang w:eastAsia="ru-RU"/>
              </w:rPr>
              <w:t>91.5</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ЛУГОВАЯ, д. 24,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63:31:1603002:160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91.4</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ЛУГОВАЯ, д. 24,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pStyle w:val="24"/>
              <w:spacing w:before="0" w:line="240" w:lineRule="auto"/>
              <w:jc w:val="center"/>
              <w:rPr>
                <w:rFonts w:ascii="Times New Roman" w:eastAsia="Times New Roman" w:hAnsi="Times New Roman" w:cs="Times New Roman"/>
                <w:b w:val="0"/>
                <w:color w:val="auto"/>
                <w:sz w:val="12"/>
                <w:szCs w:val="12"/>
                <w:lang w:eastAsia="ru-RU"/>
              </w:rPr>
            </w:pPr>
            <w:r w:rsidRPr="002B2FF8">
              <w:rPr>
                <w:rFonts w:ascii="Times New Roman" w:eastAsia="Times New Roman" w:hAnsi="Times New Roman" w:cs="Times New Roman"/>
                <w:b w:val="0"/>
                <w:color w:val="auto"/>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63:31:1603002:162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83.7</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ЛУГОВАЯ, д. 28,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63:31:1603002:163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56.8</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w:t>
            </w:r>
            <w:r>
              <w:rPr>
                <w:rFonts w:ascii="Times New Roman" w:eastAsia="Times New Roman" w:hAnsi="Times New Roman" w:cs="Times New Roman"/>
                <w:color w:val="000000"/>
                <w:sz w:val="12"/>
                <w:szCs w:val="12"/>
                <w:lang w:eastAsia="ru-RU"/>
              </w:rPr>
              <w:t xml:space="preserve"> ЛУГОВАЯ, д. 26, </w:t>
            </w:r>
            <w:r w:rsidRPr="002B2FF8">
              <w:rPr>
                <w:rFonts w:ascii="Times New Roman" w:eastAsia="Times New Roman" w:hAnsi="Times New Roman" w:cs="Times New Roman"/>
                <w:color w:val="000000"/>
                <w:sz w:val="12"/>
                <w:szCs w:val="12"/>
                <w:lang w:eastAsia="ru-RU"/>
              </w:rPr>
              <w:t>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63:31:1603002:166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bCs/>
                <w:color w:val="000000"/>
                <w:sz w:val="12"/>
                <w:szCs w:val="12"/>
                <w:lang w:eastAsia="ru-RU"/>
              </w:rPr>
              <w:t>110.4</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ЛУГОВАЯ, д. 18,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63:31:1603003:147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68.4</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Свободы, д. 6,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63:31:1603004:236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bCs/>
                <w:color w:val="000000"/>
                <w:sz w:val="12"/>
                <w:szCs w:val="12"/>
                <w:lang w:eastAsia="ru-RU"/>
              </w:rPr>
              <w:t>71.3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ПЕРВОМАЙСКАЯ, д. 13,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63:31:1603005:103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64.3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Свободы, д. 3,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63:31:1603005:108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72.4</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Каськова К.А., д 23,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63:31:1603005:115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65,1</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ПОБЕДЫ, д. 6,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63:31:1603005:117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54,30</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МОЛОДЕЖНАЯ, д. 7,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63:31:1603006:148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26.9</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Садовая, д. 61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63:31:1603007:127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07477D" w:rsidP="0007477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70.6</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ШКОЛЬНАЯ, д. 8,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63:31:1603007:131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65.5</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ШКОЛЬНАЯ, д. 3,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63:31:1603007:133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75.2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ШКОЛЬНАЯ, д. 2,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63:31:1603007:139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70.4</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ШКОЛЬНАЯ, д. 5, кв. 2</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21</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63:31:1603007:144</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77.2</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ШКОЛЬНАЯ, д. 13, кв. 1</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22</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63:31:1603007:154</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22.5</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 Калиновка, ул. Молодежная, д. 8, кв. 2</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23</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63:31:1603007:177</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51.2</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2013</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Сергиевский р-н, с.</w:t>
            </w:r>
            <w:r>
              <w:rPr>
                <w:rFonts w:ascii="Times New Roman" w:eastAsia="Times New Roman" w:hAnsi="Times New Roman" w:cs="Times New Roman"/>
                <w:color w:val="000000"/>
                <w:sz w:val="12"/>
                <w:szCs w:val="12"/>
                <w:lang w:eastAsia="ru-RU"/>
              </w:rPr>
              <w:t xml:space="preserve"> </w:t>
            </w:r>
            <w:r w:rsidRPr="002B2FF8">
              <w:rPr>
                <w:rFonts w:ascii="Times New Roman" w:eastAsia="Times New Roman" w:hAnsi="Times New Roman" w:cs="Times New Roman"/>
                <w:color w:val="000000"/>
                <w:sz w:val="12"/>
                <w:szCs w:val="12"/>
                <w:lang w:eastAsia="ru-RU"/>
              </w:rPr>
              <w:t>Калиновка, ул. Первомайская, д.1</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24</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63:31:1603009:117</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109.2</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2013</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ПЕРВОМАЙСКАЯ, д. 37, кв. 2</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25</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63:31:1603009:120</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38.9</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ПЕРВОМАЙСКАЯ, д. 44, кв. 1</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26</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63:31:1603009:130</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64.9</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 xml:space="preserve">Самарская область, р-н. СЕРГИЕВСКИЙ, </w:t>
            </w:r>
            <w:r w:rsidRPr="002B2FF8">
              <w:rPr>
                <w:rFonts w:ascii="Times New Roman" w:eastAsia="Times New Roman" w:hAnsi="Times New Roman" w:cs="Times New Roman"/>
                <w:color w:val="000000"/>
                <w:sz w:val="12"/>
                <w:szCs w:val="12"/>
                <w:lang w:eastAsia="ru-RU"/>
              </w:rPr>
              <w:lastRenderedPageBreak/>
              <w:t>с. КАЛИНОВКА, КАЛИНОВКА, ул. РАБОЧАЯ, д. 13, кв. 1</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lastRenderedPageBreak/>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 xml:space="preserve">Часть жилого </w:t>
            </w:r>
            <w:r w:rsidRPr="002B2FF8">
              <w:rPr>
                <w:rFonts w:ascii="Times New Roman" w:eastAsia="Times New Roman" w:hAnsi="Times New Roman" w:cs="Times New Roman"/>
                <w:color w:val="000000"/>
                <w:sz w:val="12"/>
                <w:szCs w:val="12"/>
                <w:lang w:eastAsia="ru-RU"/>
              </w:rPr>
              <w:lastRenderedPageBreak/>
              <w:t>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lastRenderedPageBreak/>
              <w:t>27</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63:31:1603009:131</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65.6</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РАБОЧАЯ, д. 13, кв. 2</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28</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63:31:1603009:134</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76.9</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ПЕРВОМАЙСКАЯ, д. 48, кв. 1</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29</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63:31:1603009:138</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66.3</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РАБОЧАЯ, д. 5, кв. 1</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30</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63:31:1603009:139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68.5</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РАБОЧАЯ, д. 5, кв. 2</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31</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63:31:1603009:169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90.1</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2013</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Сергиевский р-н, с. Калиновка, ул. Рабочая, д.1</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квартира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32</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07477D" w:rsidP="0007477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63:31:1603003:116</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bCs/>
                <w:color w:val="000000"/>
                <w:sz w:val="12"/>
                <w:szCs w:val="12"/>
                <w:lang w:eastAsia="ru-RU"/>
              </w:rPr>
              <w:t>33.2</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07477D">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w:t>
            </w:r>
            <w:r w:rsidR="0007477D">
              <w:rPr>
                <w:rFonts w:ascii="Times New Roman" w:eastAsia="Times New Roman" w:hAnsi="Times New Roman" w:cs="Times New Roman"/>
                <w:color w:val="000000"/>
                <w:sz w:val="12"/>
                <w:szCs w:val="12"/>
                <w:lang w:eastAsia="ru-RU"/>
              </w:rPr>
              <w:t>иновка, ул. Каськова К.А., д.31</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eastAsia="ru-RU"/>
              </w:rPr>
              <w:t>33</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63:31:1603001:133</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35.7</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Калиновка, ул. Каськова К.А., д.103</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eastAsia="ru-RU"/>
              </w:rPr>
              <w:t>3</w:t>
            </w:r>
            <w:r w:rsidRPr="002B2FF8">
              <w:rPr>
                <w:rFonts w:ascii="Times New Roman" w:eastAsia="Times New Roman" w:hAnsi="Times New Roman" w:cs="Times New Roman"/>
                <w:color w:val="000000"/>
                <w:sz w:val="12"/>
                <w:szCs w:val="12"/>
                <w:lang w:val="en-US" w:eastAsia="ru-RU"/>
              </w:rPr>
              <w:t>4</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63:31:1603004:223</w:t>
            </w:r>
          </w:p>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63:31:1603004:179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bCs/>
                <w:color w:val="000000"/>
                <w:sz w:val="12"/>
                <w:szCs w:val="12"/>
                <w:lang w:eastAsia="ru-RU"/>
              </w:rPr>
              <w:t>33.5</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bCs/>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Калиновка, ул. Каськова К.А. д.3</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35</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63:31:1603002:150</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bCs/>
                <w:color w:val="000000"/>
                <w:sz w:val="12"/>
                <w:szCs w:val="12"/>
                <w:lang w:eastAsia="ru-RU"/>
              </w:rPr>
              <w:t>13.6</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Калиновка, ул. Каськова К.А., д.66</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36</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63:31:1603001:113</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bCs/>
                <w:color w:val="000000"/>
                <w:sz w:val="12"/>
                <w:szCs w:val="12"/>
                <w:lang w:eastAsia="ru-RU"/>
              </w:rPr>
              <w:t>59.4</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Калиновка, ул.</w:t>
            </w:r>
            <w:r w:rsidRPr="002B2FF8">
              <w:rPr>
                <w:rFonts w:ascii="Times New Roman" w:hAnsi="Times New Roman" w:cs="Times New Roman"/>
                <w:sz w:val="12"/>
                <w:szCs w:val="12"/>
              </w:rPr>
              <w:t xml:space="preserve"> </w:t>
            </w:r>
            <w:r w:rsidRPr="002B2FF8">
              <w:rPr>
                <w:rFonts w:ascii="Times New Roman" w:eastAsia="Times New Roman" w:hAnsi="Times New Roman" w:cs="Times New Roman"/>
                <w:color w:val="000000"/>
                <w:sz w:val="12"/>
                <w:szCs w:val="12"/>
                <w:lang w:eastAsia="ru-RU"/>
              </w:rPr>
              <w:t>Каськова К.А., д.86</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37</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63:31:1603001:128</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35.1</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Каськова К.А., д.89</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07477D">
            <w:pPr>
              <w:spacing w:after="0" w:line="240" w:lineRule="auto"/>
              <w:jc w:val="center"/>
              <w:rPr>
                <w:rFonts w:ascii="Times New Roman" w:eastAsia="Times New Roman" w:hAnsi="Times New Roman" w:cs="Times New Roman"/>
                <w:sz w:val="12"/>
                <w:szCs w:val="12"/>
                <w:lang w:eastAsia="ru-RU"/>
              </w:rPr>
            </w:pPr>
            <w:r w:rsidRPr="002B2FF8">
              <w:rPr>
                <w:rFonts w:ascii="Times New Roman" w:eastAsia="Times New Roman" w:hAnsi="Times New Roman" w:cs="Times New Roman"/>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38</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63:31:1603004:215</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43.4</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Революционная д.4</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39</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63:31:1602004:49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2176.1</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24.08.2009</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(Здание</w:t>
            </w:r>
          </w:p>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фермы №3)</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40</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63:31:1602004:50</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2812.50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23.08.2009</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(Здание</w:t>
            </w:r>
          </w:p>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телятника)</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41</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63:31:1603001:103</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252.0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07.12.2009</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07477D" w:rsidP="0007477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Нежилое здание (Здание </w:t>
            </w:r>
            <w:r w:rsidR="002B2FF8" w:rsidRPr="002B2FF8">
              <w:rPr>
                <w:rFonts w:ascii="Times New Roman" w:eastAsia="Times New Roman" w:hAnsi="Times New Roman" w:cs="Times New Roman"/>
                <w:color w:val="000000"/>
                <w:sz w:val="12"/>
                <w:szCs w:val="12"/>
                <w:lang w:eastAsia="ru-RU"/>
              </w:rPr>
              <w:t>пожарного депо)</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42</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63:31:1603001:104</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1021.20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30.11.2009</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07477D">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 xml:space="preserve">Нежилое здание </w:t>
            </w:r>
            <w:r w:rsidR="0007477D">
              <w:rPr>
                <w:rFonts w:ascii="Times New Roman" w:eastAsia="Times New Roman" w:hAnsi="Times New Roman" w:cs="Times New Roman"/>
                <w:color w:val="000000"/>
                <w:sz w:val="12"/>
                <w:szCs w:val="12"/>
                <w:lang w:eastAsia="ru-RU"/>
              </w:rPr>
              <w:t xml:space="preserve">(Здание </w:t>
            </w:r>
            <w:r w:rsidRPr="002B2FF8">
              <w:rPr>
                <w:rFonts w:ascii="Times New Roman" w:eastAsia="Times New Roman" w:hAnsi="Times New Roman" w:cs="Times New Roman"/>
                <w:color w:val="000000"/>
                <w:sz w:val="12"/>
                <w:szCs w:val="12"/>
                <w:lang w:eastAsia="ru-RU"/>
              </w:rPr>
              <w:t>ангара)</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43</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63:31:1603001:105</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360.30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29.11.2009</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 (Здание</w:t>
            </w:r>
          </w:p>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фуражного склада)</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44</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63:31:1603001:106</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495.7</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29.11.2009</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 (Здание</w:t>
            </w:r>
          </w:p>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Склада комбикормов)</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eastAsia="ru-RU"/>
              </w:rPr>
              <w:t>45</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63:31:1603001:107</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651.4</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10.12.2009</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 (Здание</w:t>
            </w:r>
          </w:p>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Молокозавода)</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46</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63:31:1603001:111</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2620.6</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02.07.2011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47</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63:31:1603001:130</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38.5</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02.07.2011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(магазин)</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48</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63:31:1603002:128</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959.9</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02.07.2011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Луговая, Д. 0</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49</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63:31:1603004:165</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898.6</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07477D">
            <w:pPr>
              <w:spacing w:after="0" w:line="240" w:lineRule="auto"/>
              <w:jc w:val="center"/>
              <w:rPr>
                <w:rFonts w:ascii="Times New Roman" w:eastAsia="Times New Roman" w:hAnsi="Times New Roman" w:cs="Times New Roman"/>
                <w:sz w:val="12"/>
                <w:szCs w:val="12"/>
                <w:lang w:eastAsia="ru-RU"/>
              </w:rPr>
            </w:pPr>
            <w:r w:rsidRPr="002B2FF8">
              <w:rPr>
                <w:rFonts w:ascii="Times New Roman" w:eastAsia="Times New Roman" w:hAnsi="Times New Roman" w:cs="Times New Roman"/>
                <w:sz w:val="12"/>
                <w:szCs w:val="12"/>
                <w:lang w:eastAsia="ru-RU"/>
              </w:rPr>
              <w:t>06.12.2009</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 xml:space="preserve">Российская Федерация, Самарская </w:t>
            </w:r>
            <w:r w:rsidRPr="002B2FF8">
              <w:rPr>
                <w:rFonts w:ascii="Times New Roman" w:eastAsia="Times New Roman" w:hAnsi="Times New Roman" w:cs="Times New Roman"/>
                <w:color w:val="000000"/>
                <w:sz w:val="12"/>
                <w:szCs w:val="12"/>
                <w:lang w:eastAsia="ru-RU"/>
              </w:rPr>
              <w:lastRenderedPageBreak/>
              <w:t>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 (Здание столовой)</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50</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63:31:1603004:166</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544.50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30.11.2009</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 (Здание зерносклада)</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val="en-US" w:eastAsia="ru-RU"/>
              </w:rPr>
              <w:t>5</w:t>
            </w:r>
            <w:r w:rsidRPr="002B2FF8">
              <w:rPr>
                <w:rFonts w:ascii="Times New Roman" w:eastAsia="Times New Roman" w:hAnsi="Times New Roman" w:cs="Times New Roman"/>
                <w:color w:val="000000"/>
                <w:sz w:val="12"/>
                <w:szCs w:val="12"/>
                <w:lang w:eastAsia="ru-RU"/>
              </w:rPr>
              <w:t>1</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63:31:1603010:59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28.2</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07477D">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 xml:space="preserve">Российская Федерация, Самарская область, Сергиевский район, </w:t>
            </w:r>
            <w:r w:rsidR="0007477D">
              <w:rPr>
                <w:rFonts w:ascii="Times New Roman" w:eastAsia="Times New Roman" w:hAnsi="Times New Roman" w:cs="Times New Roman"/>
                <w:color w:val="000000"/>
                <w:sz w:val="12"/>
                <w:szCs w:val="12"/>
                <w:lang w:eastAsia="ru-RU"/>
              </w:rPr>
              <w:t>с. Калиновка, ул. Луговая, д.33</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Магазин</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val="en-US" w:eastAsia="ru-RU"/>
              </w:rPr>
              <w:t>5</w:t>
            </w:r>
            <w:r w:rsidRPr="002B2FF8">
              <w:rPr>
                <w:rFonts w:ascii="Times New Roman" w:eastAsia="Times New Roman" w:hAnsi="Times New Roman" w:cs="Times New Roman"/>
                <w:color w:val="000000"/>
                <w:sz w:val="12"/>
                <w:szCs w:val="12"/>
                <w:lang w:eastAsia="ru-RU"/>
              </w:rPr>
              <w:t>2</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63:31:1606002:79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35.7</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Лесная д.30</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val="en-US" w:eastAsia="ru-RU"/>
              </w:rPr>
              <w:t>5</w:t>
            </w:r>
            <w:r w:rsidRPr="002B2FF8">
              <w:rPr>
                <w:rFonts w:ascii="Times New Roman" w:eastAsia="Times New Roman" w:hAnsi="Times New Roman" w:cs="Times New Roman"/>
                <w:color w:val="000000"/>
                <w:sz w:val="12"/>
                <w:szCs w:val="12"/>
                <w:lang w:eastAsia="ru-RU"/>
              </w:rPr>
              <w:t>3</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63:31:1606003:110</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bCs/>
                <w:color w:val="000000"/>
                <w:sz w:val="12"/>
                <w:szCs w:val="12"/>
                <w:lang w:eastAsia="ru-RU"/>
              </w:rPr>
              <w:t>30.4</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bCs/>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Речная д.7</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val="en-US" w:eastAsia="ru-RU"/>
              </w:rPr>
              <w:t>5</w:t>
            </w:r>
            <w:r w:rsidRPr="002B2FF8">
              <w:rPr>
                <w:rFonts w:ascii="Times New Roman" w:eastAsia="Times New Roman" w:hAnsi="Times New Roman" w:cs="Times New Roman"/>
                <w:color w:val="000000"/>
                <w:sz w:val="12"/>
                <w:szCs w:val="12"/>
                <w:lang w:eastAsia="ru-RU"/>
              </w:rPr>
              <w:t>4</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63:31:1603003:111</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bCs/>
                <w:color w:val="000000"/>
                <w:sz w:val="12"/>
                <w:szCs w:val="12"/>
                <w:lang w:eastAsia="ru-RU"/>
              </w:rPr>
              <w:t>33.9</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2012</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Речная д.23</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val="en-US" w:eastAsia="ru-RU"/>
              </w:rPr>
              <w:t>5</w:t>
            </w:r>
            <w:r w:rsidRPr="002B2FF8">
              <w:rPr>
                <w:rFonts w:ascii="Times New Roman" w:eastAsia="Times New Roman" w:hAnsi="Times New Roman" w:cs="Times New Roman"/>
                <w:color w:val="000000"/>
                <w:sz w:val="12"/>
                <w:szCs w:val="12"/>
                <w:lang w:eastAsia="ru-RU"/>
              </w:rPr>
              <w:t>5</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63:31:1602007:106</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bCs/>
                <w:color w:val="000000"/>
                <w:sz w:val="12"/>
                <w:szCs w:val="12"/>
                <w:lang w:eastAsia="ru-RU"/>
              </w:rPr>
              <w:t>40.4</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Карабаевка, ул. Лесная д.4</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val="en-US" w:eastAsia="ru-RU"/>
              </w:rPr>
              <w:t>5</w:t>
            </w:r>
            <w:r w:rsidRPr="002B2FF8">
              <w:rPr>
                <w:rFonts w:ascii="Times New Roman" w:eastAsia="Times New Roman" w:hAnsi="Times New Roman" w:cs="Times New Roman"/>
                <w:color w:val="000000"/>
                <w:sz w:val="12"/>
                <w:szCs w:val="12"/>
                <w:lang w:eastAsia="ru-RU"/>
              </w:rPr>
              <w:t>6</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63:31:1602007:109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32.2</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Карабаевка, ул. Полевая д.5</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val="en-US" w:eastAsia="ru-RU"/>
              </w:rPr>
              <w:t>5</w:t>
            </w:r>
            <w:r w:rsidRPr="002B2FF8">
              <w:rPr>
                <w:rFonts w:ascii="Times New Roman" w:eastAsia="Times New Roman" w:hAnsi="Times New Roman" w:cs="Times New Roman"/>
                <w:color w:val="000000"/>
                <w:sz w:val="12"/>
                <w:szCs w:val="12"/>
                <w:lang w:eastAsia="ru-RU"/>
              </w:rPr>
              <w:t>7</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63:31:1602007:110</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69.0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Карабаевка, ул. Лесная д.3</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val="en-US" w:eastAsia="ru-RU"/>
              </w:rPr>
              <w:t>5</w:t>
            </w:r>
            <w:r w:rsidRPr="002B2FF8">
              <w:rPr>
                <w:rFonts w:ascii="Times New Roman" w:eastAsia="Times New Roman" w:hAnsi="Times New Roman" w:cs="Times New Roman"/>
                <w:color w:val="000000"/>
                <w:sz w:val="12"/>
                <w:szCs w:val="12"/>
                <w:lang w:eastAsia="ru-RU"/>
              </w:rPr>
              <w:t>8</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63:31:1603001:133</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35.7</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 Калиновка, ул. Каськова д.103</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val="en-US" w:eastAsia="ru-RU"/>
              </w:rPr>
              <w:t>5</w:t>
            </w:r>
            <w:r w:rsidRPr="002B2FF8">
              <w:rPr>
                <w:rFonts w:ascii="Times New Roman" w:eastAsia="Times New Roman" w:hAnsi="Times New Roman" w:cs="Times New Roman"/>
                <w:color w:val="000000"/>
                <w:sz w:val="12"/>
                <w:szCs w:val="12"/>
                <w:lang w:eastAsia="ru-RU"/>
              </w:rPr>
              <w:t>9</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63:31:1603002:151</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26,5</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Каськова д.80</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val="en-US" w:eastAsia="ru-RU"/>
              </w:rPr>
              <w:t>6</w:t>
            </w:r>
            <w:r w:rsidRPr="002B2FF8">
              <w:rPr>
                <w:rFonts w:ascii="Times New Roman" w:eastAsia="Times New Roman" w:hAnsi="Times New Roman" w:cs="Times New Roman"/>
                <w:color w:val="000000"/>
                <w:sz w:val="12"/>
                <w:szCs w:val="12"/>
                <w:lang w:eastAsia="ru-RU"/>
              </w:rPr>
              <w:t>0</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63:31:1603003:134</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162.5</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Свободы д.15</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61</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63:31:1603004:167</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399.5</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2009</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val="en-US" w:eastAsia="ru-RU"/>
              </w:rPr>
              <w:t>6</w:t>
            </w:r>
            <w:r w:rsidRPr="002B2FF8">
              <w:rPr>
                <w:rFonts w:ascii="Times New Roman" w:eastAsia="Times New Roman" w:hAnsi="Times New Roman" w:cs="Times New Roman"/>
                <w:color w:val="000000"/>
                <w:sz w:val="12"/>
                <w:szCs w:val="12"/>
                <w:lang w:eastAsia="ru-RU"/>
              </w:rPr>
              <w:t>2</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63:31:1603006:119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48.0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Садовая д.7</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val="en-US" w:eastAsia="ru-RU"/>
              </w:rPr>
              <w:t>6</w:t>
            </w:r>
            <w:r w:rsidRPr="002B2FF8">
              <w:rPr>
                <w:rFonts w:ascii="Times New Roman" w:eastAsia="Times New Roman" w:hAnsi="Times New Roman" w:cs="Times New Roman"/>
                <w:color w:val="000000"/>
                <w:sz w:val="12"/>
                <w:szCs w:val="12"/>
                <w:lang w:eastAsia="ru-RU"/>
              </w:rPr>
              <w:t>3</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63:31:1603006:144</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55.2</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Садовая д.71</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64</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63:31:1603007:107</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427.0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val="en-US" w:eastAsia="ru-RU"/>
              </w:rPr>
              <w:t>6</w:t>
            </w:r>
            <w:r w:rsidRPr="002B2FF8">
              <w:rPr>
                <w:rFonts w:ascii="Times New Roman" w:eastAsia="Times New Roman" w:hAnsi="Times New Roman" w:cs="Times New Roman"/>
                <w:color w:val="000000"/>
                <w:sz w:val="12"/>
                <w:szCs w:val="12"/>
                <w:lang w:eastAsia="ru-RU"/>
              </w:rPr>
              <w:t>5</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63:31:1603007:108</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1017.9</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66</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63:31:1603008:103</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314.8</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67</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63:31:1603008:112</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28.1</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Первомайская д.22</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68</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63:31:1603008:113</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48.9</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p w:rsidR="002B2FF8" w:rsidRPr="002B2FF8" w:rsidRDefault="002B2FF8" w:rsidP="00CF7D02">
            <w:pPr>
              <w:spacing w:after="0" w:line="240" w:lineRule="auto"/>
              <w:jc w:val="center"/>
              <w:rPr>
                <w:rFonts w:ascii="Times New Roman" w:eastAsia="Times New Roman" w:hAnsi="Times New Roman" w:cs="Times New Roman"/>
                <w:sz w:val="12"/>
                <w:szCs w:val="12"/>
                <w:lang w:eastAsia="ru-RU"/>
              </w:rPr>
            </w:pPr>
            <w:r w:rsidRPr="002B2FF8">
              <w:rPr>
                <w:rFonts w:ascii="Times New Roman" w:eastAsia="Times New Roman" w:hAnsi="Times New Roman" w:cs="Times New Roman"/>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Первомайская д.30</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val="en-US" w:eastAsia="ru-RU"/>
              </w:rPr>
            </w:pPr>
            <w:r w:rsidRPr="002B2FF8">
              <w:rPr>
                <w:rFonts w:ascii="Times New Roman" w:eastAsia="Times New Roman" w:hAnsi="Times New Roman" w:cs="Times New Roman"/>
                <w:color w:val="000000"/>
                <w:sz w:val="12"/>
                <w:szCs w:val="12"/>
                <w:lang w:val="en-US" w:eastAsia="ru-RU"/>
              </w:rPr>
              <w:t>69</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63:31:1603008:132</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26.7</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Рабочая д.28</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70</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63:31:1603003:148</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80.50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Свободы д.15 кв.1</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Жилое 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71</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CF7D02">
            <w:pPr>
              <w:spacing w:after="0" w:line="240" w:lineRule="auto"/>
              <w:jc w:val="center"/>
              <w:rPr>
                <w:rFonts w:ascii="Times New Roman" w:eastAsia="Times New Roman" w:hAnsi="Times New Roman" w:cs="Times New Roman"/>
                <w:sz w:val="12"/>
                <w:szCs w:val="12"/>
                <w:lang w:eastAsia="ru-RU"/>
              </w:rPr>
            </w:pPr>
            <w:r w:rsidRPr="002B2FF8">
              <w:rPr>
                <w:rFonts w:ascii="Times New Roman" w:eastAsia="Times New Roman" w:hAnsi="Times New Roman" w:cs="Times New Roman"/>
                <w:sz w:val="12"/>
                <w:szCs w:val="12"/>
                <w:lang w:eastAsia="ru-RU"/>
              </w:rPr>
              <w:t>63:31:1603003:149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CF7D02">
            <w:pPr>
              <w:spacing w:after="0" w:line="240" w:lineRule="auto"/>
              <w:jc w:val="center"/>
              <w:rPr>
                <w:rFonts w:ascii="Times New Roman" w:eastAsia="Times New Roman" w:hAnsi="Times New Roman" w:cs="Times New Roman"/>
                <w:sz w:val="12"/>
                <w:szCs w:val="12"/>
                <w:lang w:eastAsia="ru-RU"/>
              </w:rPr>
            </w:pPr>
            <w:r w:rsidRPr="002B2FF8">
              <w:rPr>
                <w:rFonts w:ascii="Times New Roman" w:eastAsia="Times New Roman" w:hAnsi="Times New Roman" w:cs="Times New Roman"/>
                <w:sz w:val="12"/>
                <w:szCs w:val="12"/>
                <w:lang w:eastAsia="ru-RU"/>
              </w:rPr>
              <w:t>80.50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Свободы д.15 кв.2</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Жилое 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72</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63:31:1603005:120</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64.70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Молодежная д.11 кв.1</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Жилое 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73</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63:31:1603005:130</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82.60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Свободы д.5А кв.1</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Жилое 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lastRenderedPageBreak/>
              <w:t>74</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63:31:1603005:131</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65.30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Свободы д.5А КВ.2</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07477D">
            <w:pPr>
              <w:spacing w:after="0" w:line="240" w:lineRule="auto"/>
              <w:jc w:val="center"/>
              <w:rPr>
                <w:rFonts w:ascii="Times New Roman" w:eastAsia="Times New Roman" w:hAnsi="Times New Roman" w:cs="Times New Roman"/>
                <w:sz w:val="12"/>
                <w:szCs w:val="12"/>
                <w:lang w:eastAsia="ru-RU"/>
              </w:rPr>
            </w:pPr>
            <w:r w:rsidRPr="002B2FF8">
              <w:rPr>
                <w:rFonts w:ascii="Times New Roman" w:eastAsia="Times New Roman" w:hAnsi="Times New Roman" w:cs="Times New Roman"/>
                <w:sz w:val="12"/>
                <w:szCs w:val="12"/>
                <w:lang w:eastAsia="ru-RU"/>
              </w:rPr>
              <w:t>Жилое 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07477D">
            <w:pPr>
              <w:spacing w:after="0" w:line="240" w:lineRule="auto"/>
              <w:jc w:val="center"/>
              <w:rPr>
                <w:rFonts w:ascii="Times New Roman" w:eastAsia="Times New Roman" w:hAnsi="Times New Roman" w:cs="Times New Roman"/>
                <w:sz w:val="12"/>
                <w:szCs w:val="12"/>
                <w:lang w:eastAsia="ru-RU"/>
              </w:rPr>
            </w:pPr>
            <w:r w:rsidRPr="002B2FF8">
              <w:rPr>
                <w:rFonts w:ascii="Times New Roman" w:eastAsia="Times New Roman" w:hAnsi="Times New Roman" w:cs="Times New Roman"/>
                <w:sz w:val="12"/>
                <w:szCs w:val="12"/>
                <w:lang w:eastAsia="ru-RU"/>
              </w:rPr>
              <w:t>ЧАСТЬ ЖИЛОГО ДОМА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75</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63:31:1603006:149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50.0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07477D">
            <w:pPr>
              <w:spacing w:after="0" w:line="240" w:lineRule="auto"/>
              <w:jc w:val="center"/>
              <w:rPr>
                <w:rFonts w:ascii="Times New Roman" w:eastAsia="Times New Roman" w:hAnsi="Times New Roman" w:cs="Times New Roman"/>
                <w:sz w:val="12"/>
                <w:szCs w:val="12"/>
                <w:lang w:eastAsia="ru-RU"/>
              </w:rPr>
            </w:pPr>
            <w:r w:rsidRPr="002B2FF8">
              <w:rPr>
                <w:rFonts w:ascii="Times New Roman" w:eastAsia="Times New Roman" w:hAnsi="Times New Roman" w:cs="Times New Roman"/>
                <w:sz w:val="12"/>
                <w:szCs w:val="12"/>
                <w:lang w:eastAsia="ru-RU"/>
              </w:rPr>
              <w:t>Российская Федерация, Самарская область, р-н Сергиевский,  с. Калиновка, ул. Садовая д.75</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Жилое 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Квартира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76</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63:31:1603007:153</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62.4</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Первомайская д.0</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Магазин</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77</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63:31:1606002:78</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CF7D02">
            <w:pPr>
              <w:spacing w:after="0" w:line="240" w:lineRule="auto"/>
              <w:jc w:val="center"/>
              <w:rPr>
                <w:rFonts w:ascii="Times New Roman" w:eastAsia="Times New Roman" w:hAnsi="Times New Roman" w:cs="Times New Roman"/>
                <w:sz w:val="12"/>
                <w:szCs w:val="12"/>
                <w:lang w:eastAsia="ru-RU"/>
              </w:rPr>
            </w:pPr>
            <w:r w:rsidRPr="002B2FF8">
              <w:rPr>
                <w:rFonts w:ascii="Times New Roman" w:eastAsia="Times New Roman" w:hAnsi="Times New Roman" w:cs="Times New Roman"/>
                <w:sz w:val="12"/>
                <w:szCs w:val="12"/>
                <w:lang w:eastAsia="ru-RU"/>
              </w:rPr>
              <w:t>39.60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07477D">
            <w:pPr>
              <w:spacing w:after="0" w:line="240" w:lineRule="auto"/>
              <w:jc w:val="center"/>
              <w:rPr>
                <w:rFonts w:ascii="Times New Roman" w:hAnsi="Times New Roman" w:cs="Times New Roman"/>
                <w:sz w:val="12"/>
                <w:szCs w:val="12"/>
                <w:lang w:eastAsia="ru-RU"/>
              </w:rPr>
            </w:pPr>
            <w:r w:rsidRPr="002B2FF8">
              <w:rPr>
                <w:rFonts w:ascii="Times New Roman" w:hAnsi="Times New Roman" w:cs="Times New Roman"/>
                <w:sz w:val="12"/>
                <w:szCs w:val="12"/>
                <w:lang w:eastAsia="ru-RU"/>
              </w:rPr>
              <w:t>Российская Федерация, Самарская область, р-н Сергиевский,  с. Ендурайкино, ул. Лесная д.33</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Жилое 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Квартира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79</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63:31:1606002:79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28.7</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Ендурайкино, ул. Лесная д.30</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Жилое 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Квартира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80</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63:31:1606003:110</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30.4</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Ендурайкино, ул. Речная д.7</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Жилое 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Квартира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81</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63:31:1606003:111</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33.90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Ендурайкино, ул. Речная д.23</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Жилое помещение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Квартира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82</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63:31:1603001:130</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38.50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Магазин</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83</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63:31:1603003:127</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162.50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Свободы д.15</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84</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63:31:1603004:183</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197.5</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Первомайская д.9</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Магазин</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85</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63:31:1603006:146</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29.70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САДОВАЯ, д. 8</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86</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63:31:1603007:125</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62.40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ПЕРВОМАЙСКАЯ, д. 0</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Магазин</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87</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63:31:1603008:127</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55.70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РАБОЧАЯ, д. 10</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88</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63:31:1603008:134</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252.00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Луговая д.0</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Здание пожарного депо</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89</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63:31:1603008:94</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1010.40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Здание коровника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90</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63:31:1603008:95</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1034.20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Здание телятника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91</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63:31:1603008:99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907.60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Здание коровника с молочкой</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92</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63:31:1603009:80</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44.80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РАБОЧАЯ, д. 4</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93</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63:31:1603010:52</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1804.00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с/пос. КАЛИНОВКА, ул. ЛУГОВАЯ, д. 35</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94</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63:31:1603010:53</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927.30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ЛУГОВАЯ, д. 35</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95</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63:31:1603010:55</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201.60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д 1</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96</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63:31:1603010:56</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1034.30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97</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63:31:1603010:57</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453.10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98</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63:31:1603010:58</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898.60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99</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63:31:1606001:68</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31.50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ЕНДУРАЙКИНО, КАЛИНОВКА, ул. ЛЕСНАЯ, д. 13</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100</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63:31:1606002:67</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39.10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ЕНДУРАЙКИНО, КАЛИНОВКА, ул. ЛЕСНАЯ, д. 23</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lastRenderedPageBreak/>
              <w:t>101</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63:31:1606002:68</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75.70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ЕНДУРАЙКИНО, КАЛИНОВКА, ул. ЛЕСНАЯ, д. 36</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102</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63:31:1606002:69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48.90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ЕНДУРАЙКИНО, КАЛИНОВКА, ул. ЛЕСНАЯ, д. 39</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103</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63:31:1606002:70</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74.80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Российская Федерация, Самарская область, р-н Сергиевский, с Ендурайкино, ул Лесная, д 20</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объект индивидуального жилищного строительства</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104</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63:31:1606002:71</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94.70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ЕНДУРАЙКИНО, КАЛИНОВКА, ул. ЛЕСНАЯ, д. 27</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105</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63:31:1606002:71</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31.50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ЕНДУРАЙКИНО, КАЛИНОВКА, ул. ЛЕСНАЯ, д. 38</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106</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63:31:1606002:75</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100.40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ЕНДУРАЙКИНО, КАЛИНОВКА, ул. ЛЕСНАЯ, д. 24</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107</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63:31:1606003:102</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33.90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ЕНДУРАЙКИНО, КАЛИНОВКА, ул. РЕЧНАЯ, д. 23</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108</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63:31:1606003:104</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40.60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ЕНДУРАЙКИНО, КАЛИНОВКА, ул. РЕЧНАЯ, д. 30</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109</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63:31:1606003:106</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45.20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ЕНДУРАЙКИНО, КАЛИНОВКА, ул. РЕЧНАЯ, д. 5</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110</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63:31:1606003:107</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49.10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ЕНДУРАЙКИНО, КАЛИНОВКА, ул. РЕЧНАЯ, д. 19</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111</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63:31:1606003:108</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32.70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Самарская область, р-н. СЕРГИЕВСКИЙ, с. ЕНДУРАЙКИНО, КАЛИНОВКА, ул. РЕЧНАЯ, д. 31</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112</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63:31:1606003:91</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120.70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hAnsi="Times New Roman" w:cs="Times New Roman"/>
                <w:sz w:val="12"/>
                <w:szCs w:val="12"/>
              </w:rPr>
            </w:pPr>
            <w:r w:rsidRPr="002B2FF8">
              <w:rPr>
                <w:rFonts w:ascii="Times New Roman" w:hAnsi="Times New Roman" w:cs="Times New Roman"/>
                <w:sz w:val="12"/>
                <w:szCs w:val="12"/>
              </w:rPr>
              <w:t>Самарская область, р-н. СЕРГИЕВСКИЙ, с. ЕНДУРАЙКИНО, КАЛИНОВКА, ул. РЕЧНАЯ, д. 0</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hAnsi="Times New Roman" w:cs="Times New Roman"/>
                <w:sz w:val="12"/>
                <w:szCs w:val="12"/>
              </w:rPr>
            </w:pPr>
            <w:r w:rsidRPr="002B2FF8">
              <w:rPr>
                <w:rFonts w:ascii="Times New Roman" w:hAnsi="Times New Roman" w:cs="Times New Roman"/>
                <w:sz w:val="12"/>
                <w:szCs w:val="12"/>
              </w:rPr>
              <w:t>Нежилое здание</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113</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63:31:1606003:92</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49.80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hAnsi="Times New Roman" w:cs="Times New Roman"/>
                <w:sz w:val="12"/>
                <w:szCs w:val="12"/>
              </w:rPr>
            </w:pPr>
            <w:r w:rsidRPr="002B2FF8">
              <w:rPr>
                <w:rFonts w:ascii="Times New Roman" w:hAnsi="Times New Roman" w:cs="Times New Roman"/>
                <w:sz w:val="12"/>
                <w:szCs w:val="12"/>
              </w:rPr>
              <w:t>Самарская область, р-н. СЕРГИЕВСКИЙ, с. ЕНДУРАЙКИНО, КАЛИНОВКА, ул. ЛЕСНАЯ, д. 40</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hAnsi="Times New Roman" w:cs="Times New Roman"/>
                <w:sz w:val="12"/>
                <w:szCs w:val="12"/>
              </w:rPr>
            </w:pPr>
            <w:r w:rsidRPr="002B2FF8">
              <w:rPr>
                <w:rFonts w:ascii="Times New Roman" w:hAnsi="Times New Roman" w:cs="Times New Roman"/>
                <w:sz w:val="12"/>
                <w:szCs w:val="12"/>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114</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63:31:1606003:94</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26.70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hAnsi="Times New Roman" w:cs="Times New Roman"/>
                <w:sz w:val="12"/>
                <w:szCs w:val="12"/>
              </w:rPr>
            </w:pPr>
            <w:r w:rsidRPr="002B2FF8">
              <w:rPr>
                <w:rFonts w:ascii="Times New Roman" w:hAnsi="Times New Roman" w:cs="Times New Roman"/>
                <w:sz w:val="12"/>
                <w:szCs w:val="12"/>
              </w:rPr>
              <w:t>Самарская область, р-н. СЕРГИЕВСКИЙ, с. ЕНДУРАЙКИНО, КАЛИНОВКА, ул. РЕЧНАЯ, д. 12</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hAnsi="Times New Roman" w:cs="Times New Roman"/>
                <w:sz w:val="12"/>
                <w:szCs w:val="12"/>
              </w:rPr>
            </w:pPr>
            <w:r w:rsidRPr="002B2FF8">
              <w:rPr>
                <w:rFonts w:ascii="Times New Roman" w:hAnsi="Times New Roman" w:cs="Times New Roman"/>
                <w:sz w:val="12"/>
                <w:szCs w:val="12"/>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115</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63:31:1606003:95</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30.60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hAnsi="Times New Roman" w:cs="Times New Roman"/>
                <w:sz w:val="12"/>
                <w:szCs w:val="12"/>
              </w:rPr>
            </w:pPr>
            <w:r w:rsidRPr="002B2FF8">
              <w:rPr>
                <w:rFonts w:ascii="Times New Roman" w:hAnsi="Times New Roman" w:cs="Times New Roman"/>
                <w:sz w:val="12"/>
                <w:szCs w:val="12"/>
              </w:rPr>
              <w:t>Самарская область, р-н. СЕРГИЕВСКИЙ, с. ЕНДУРАЙКИНО, КАЛИНОВКА, ул. РЕЧНАЯ, д. 15</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hAnsi="Times New Roman" w:cs="Times New Roman"/>
                <w:sz w:val="12"/>
                <w:szCs w:val="12"/>
              </w:rPr>
            </w:pPr>
            <w:r w:rsidRPr="002B2FF8">
              <w:rPr>
                <w:rFonts w:ascii="Times New Roman" w:hAnsi="Times New Roman" w:cs="Times New Roman"/>
                <w:sz w:val="12"/>
                <w:szCs w:val="12"/>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116</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63:31:1606003:97</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29.80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hAnsi="Times New Roman" w:cs="Times New Roman"/>
                <w:sz w:val="12"/>
                <w:szCs w:val="12"/>
              </w:rPr>
            </w:pPr>
            <w:r w:rsidRPr="002B2FF8">
              <w:rPr>
                <w:rFonts w:ascii="Times New Roman" w:hAnsi="Times New Roman" w:cs="Times New Roman"/>
                <w:sz w:val="12"/>
                <w:szCs w:val="12"/>
              </w:rPr>
              <w:t>Самарская область, р-н. СЕРГИЕВСКИЙ, с. ЕНДУРАЙКИНО, КАЛИНОВКА, ул. РЕЧНАЯ, д. 25</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hAnsi="Times New Roman" w:cs="Times New Roman"/>
                <w:sz w:val="12"/>
                <w:szCs w:val="12"/>
              </w:rPr>
            </w:pPr>
            <w:r w:rsidRPr="002B2FF8">
              <w:rPr>
                <w:rFonts w:ascii="Times New Roman" w:hAnsi="Times New Roman" w:cs="Times New Roman"/>
                <w:sz w:val="12"/>
                <w:szCs w:val="12"/>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r w:rsidR="002B2FF8" w:rsidRPr="002B2FF8" w:rsidTr="00CF7D02">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117</w:t>
            </w:r>
          </w:p>
        </w:tc>
        <w:tc>
          <w:tcPr>
            <w:tcW w:w="7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63:31:1606003:99</w:t>
            </w:r>
          </w:p>
        </w:tc>
        <w:tc>
          <w:tcPr>
            <w:tcW w:w="448"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30.10</w:t>
            </w:r>
          </w:p>
        </w:tc>
        <w:tc>
          <w:tcPr>
            <w:tcW w:w="635"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2011</w:t>
            </w:r>
          </w:p>
        </w:tc>
        <w:tc>
          <w:tcPr>
            <w:tcW w:w="155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hAnsi="Times New Roman" w:cs="Times New Roman"/>
                <w:sz w:val="12"/>
                <w:szCs w:val="12"/>
              </w:rPr>
            </w:pPr>
            <w:r w:rsidRPr="002B2FF8">
              <w:rPr>
                <w:rFonts w:ascii="Times New Roman" w:hAnsi="Times New Roman" w:cs="Times New Roman"/>
                <w:sz w:val="12"/>
                <w:szCs w:val="12"/>
              </w:rPr>
              <w:t>Самарская область, р-н. СЕРГИЕВСКИЙ, с. ЕНДУРАЙКИНО, КАЛИНОВКА, ул. РЕЧНАЯ, д. 27</w:t>
            </w:r>
          </w:p>
        </w:tc>
        <w:tc>
          <w:tcPr>
            <w:tcW w:w="642"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hAnsi="Times New Roman" w:cs="Times New Roman"/>
                <w:sz w:val="12"/>
                <w:szCs w:val="12"/>
              </w:rPr>
            </w:pPr>
            <w:r w:rsidRPr="002B2FF8">
              <w:rPr>
                <w:rFonts w:ascii="Times New Roman" w:hAnsi="Times New Roman" w:cs="Times New Roman"/>
                <w:sz w:val="12"/>
                <w:szCs w:val="12"/>
              </w:rPr>
              <w:t>Жилой дом</w:t>
            </w:r>
          </w:p>
        </w:tc>
        <w:tc>
          <w:tcPr>
            <w:tcW w:w="720" w:type="pct"/>
            <w:tcBorders>
              <w:top w:val="single" w:sz="4" w:space="0" w:color="auto"/>
              <w:left w:val="nil"/>
              <w:bottom w:val="single" w:sz="4" w:space="0" w:color="auto"/>
              <w:right w:val="single" w:sz="4" w:space="0" w:color="auto"/>
            </w:tcBorders>
            <w:shd w:val="clear" w:color="auto" w:fill="auto"/>
            <w:vAlign w:val="center"/>
          </w:tcPr>
          <w:p w:rsidR="002B2FF8" w:rsidRPr="002B2FF8" w:rsidRDefault="002B2FF8" w:rsidP="002B2FF8">
            <w:pPr>
              <w:spacing w:after="0" w:line="240" w:lineRule="auto"/>
              <w:jc w:val="center"/>
              <w:rPr>
                <w:rFonts w:ascii="Times New Roman" w:eastAsia="Times New Roman" w:hAnsi="Times New Roman" w:cs="Times New Roman"/>
                <w:color w:val="000000"/>
                <w:sz w:val="12"/>
                <w:szCs w:val="12"/>
                <w:lang w:eastAsia="ru-RU"/>
              </w:rPr>
            </w:pPr>
            <w:r w:rsidRPr="002B2FF8">
              <w:rPr>
                <w:rFonts w:ascii="Times New Roman" w:eastAsia="Times New Roman" w:hAnsi="Times New Roman" w:cs="Times New Roman"/>
                <w:color w:val="000000"/>
                <w:sz w:val="12"/>
                <w:szCs w:val="12"/>
                <w:lang w:eastAsia="ru-RU"/>
              </w:rPr>
              <w:t>Жилой дом</w:t>
            </w:r>
          </w:p>
        </w:tc>
      </w:tr>
    </w:tbl>
    <w:p w:rsidR="002B2FF8" w:rsidRDefault="00CF7D02" w:rsidP="002B2FF8">
      <w:pPr>
        <w:tabs>
          <w:tab w:val="left" w:pos="0"/>
        </w:tabs>
        <w:spacing w:after="0" w:line="240" w:lineRule="auto"/>
        <w:ind w:firstLine="284"/>
        <w:jc w:val="both"/>
        <w:rPr>
          <w:rFonts w:ascii="Times New Roman" w:hAnsi="Times New Roman" w:cs="Times New Roman"/>
          <w:sz w:val="12"/>
          <w:szCs w:val="12"/>
        </w:rPr>
      </w:pPr>
      <w:r w:rsidRPr="00CF7D02">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Калиновка муниципального района Сергиевский Самарской области (446530, Самарская область, Сергиевский район, село  Калиновка, ул. Каськова К.А. д.19А, Режим работы с 8-00 до 17-00, эл.почта: kalinovkaserg@yandex.ru,  телефоны:8(84655)55368;55369; контактные лица: Ведущий специалист Пенькова Татьяна Григорьевна, Ведущий специалист Плюснина Надежда Александровна)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CF7D02" w:rsidRDefault="00CF7D02" w:rsidP="002B2FF8">
      <w:pPr>
        <w:tabs>
          <w:tab w:val="left" w:pos="0"/>
        </w:tabs>
        <w:spacing w:after="0" w:line="240" w:lineRule="auto"/>
        <w:ind w:firstLine="284"/>
        <w:jc w:val="both"/>
        <w:rPr>
          <w:rFonts w:ascii="Times New Roman" w:hAnsi="Times New Roman" w:cs="Times New Roman"/>
          <w:sz w:val="12"/>
          <w:szCs w:val="12"/>
        </w:rPr>
      </w:pPr>
    </w:p>
    <w:p w:rsidR="00CF7D02" w:rsidRPr="00CF7D02" w:rsidRDefault="00CF7D02" w:rsidP="00CF7D0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Информационное сообщение</w:t>
      </w:r>
    </w:p>
    <w:p w:rsidR="00CF7D02" w:rsidRPr="00CF7D02" w:rsidRDefault="00CF7D02" w:rsidP="00CF7D02">
      <w:pPr>
        <w:tabs>
          <w:tab w:val="left" w:pos="0"/>
        </w:tabs>
        <w:spacing w:after="0" w:line="240" w:lineRule="auto"/>
        <w:ind w:firstLine="284"/>
        <w:jc w:val="both"/>
        <w:rPr>
          <w:rFonts w:ascii="Times New Roman" w:hAnsi="Times New Roman" w:cs="Times New Roman"/>
          <w:sz w:val="12"/>
          <w:szCs w:val="12"/>
        </w:rPr>
      </w:pPr>
      <w:r w:rsidRPr="00CF7D02">
        <w:rPr>
          <w:rFonts w:ascii="Times New Roman" w:hAnsi="Times New Roman" w:cs="Times New Roman"/>
          <w:sz w:val="12"/>
          <w:szCs w:val="12"/>
        </w:rPr>
        <w:t>В соответствии со ст.5 Федерального закона от 30.12.2020г. « О внесение изменений в отдельные законодательные акты Российской Федерации», ст.ст.69,69,1 Федерального закона от 13.07.2015г. №218-ФЗ «О государственной регистрации недвижимости», администрация сельского поселения Кандабулак муниципального района Сергиевский Самарской области дополнительно информирует о проведении на территории сельского поселения мероприятия по выявлению правообладателей объектов недвижимости, которые, в соответствии со ст. 69 Федерального закона от 13.07.2015г. №218-ФЗ «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(ЕГРН) по правилам, предусмотренным  для внесения сведений о ранее учтенных объектах недвижимости, и мероприятий по обеспечению внесений в ЕГРН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02.07.1997 года №122-ФЗ « О государственной регистрации права на недвижимое имущество и сделок с ним»</w:t>
      </w:r>
    </w:p>
    <w:p w:rsidR="00DB636B" w:rsidRDefault="00CF7D02" w:rsidP="00DB636B">
      <w:pPr>
        <w:tabs>
          <w:tab w:val="left" w:pos="0"/>
        </w:tabs>
        <w:spacing w:after="0" w:line="240" w:lineRule="auto"/>
        <w:ind w:firstLine="284"/>
        <w:jc w:val="both"/>
        <w:rPr>
          <w:rFonts w:ascii="Times New Roman" w:hAnsi="Times New Roman" w:cs="Times New Roman"/>
          <w:sz w:val="12"/>
          <w:szCs w:val="12"/>
        </w:rPr>
      </w:pPr>
      <w:r w:rsidRPr="00CF7D02">
        <w:rPr>
          <w:rFonts w:ascii="Times New Roman" w:hAnsi="Times New Roman" w:cs="Times New Roman"/>
          <w:sz w:val="12"/>
          <w:szCs w:val="12"/>
        </w:rPr>
        <w:lastRenderedPageBreak/>
        <w:t xml:space="preserve">Указанные мероприятия проводятся в отношении следующих объектов капитального строительства: </w:t>
      </w:r>
    </w:p>
    <w:tbl>
      <w:tblPr>
        <w:tblW w:w="5000" w:type="pct"/>
        <w:tblLook w:val="04A0" w:firstRow="1" w:lastRow="0" w:firstColumn="1" w:lastColumn="0" w:noHBand="0" w:noVBand="1"/>
      </w:tblPr>
      <w:tblGrid>
        <w:gridCol w:w="397"/>
        <w:gridCol w:w="1157"/>
        <w:gridCol w:w="728"/>
        <w:gridCol w:w="1370"/>
        <w:gridCol w:w="2976"/>
        <w:gridCol w:w="1101"/>
      </w:tblGrid>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 п/п</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кадастровый номер участка</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площадь, кв.м.</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дата постановки на кадастровый учет</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адрес</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Наименование ОКС</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63:31:0603001:234</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27.70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Сергиевский район, с. Спасское, ул.</w:t>
            </w:r>
            <w:r>
              <w:rPr>
                <w:rFonts w:ascii="Times New Roman" w:hAnsi="Times New Roman" w:cs="Times New Roman"/>
                <w:color w:val="000000"/>
                <w:sz w:val="12"/>
                <w:szCs w:val="12"/>
              </w:rPr>
              <w:t xml:space="preserve"> </w:t>
            </w:r>
            <w:r w:rsidRPr="00AD6C35">
              <w:rPr>
                <w:rFonts w:ascii="Times New Roman" w:hAnsi="Times New Roman" w:cs="Times New Roman"/>
                <w:color w:val="000000"/>
                <w:sz w:val="12"/>
                <w:szCs w:val="12"/>
              </w:rPr>
              <w:t>Центральная , д.114</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2</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63:31:0603002:161</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52.90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09.01.2008</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Сергиевский район, с. Спасское, ул. Интернациональная, д .4, кв.1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3</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63:31:0603002:185</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50.80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Сергиевский район, с. Спасское, ул. Интернациональная, д.6, кв.2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4</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63:31:0603002:186</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44.70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Сергиевский район, с. Спасское, ул. Интернациональная, д.8, кв.2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5</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63:31:0603003:118</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86.50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25.03.2011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Сергиевский район, с. Спасское, ул. Рабочая, д .9, кв.2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6</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63:31:0603003:137</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46.80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Сергиевский район, с. Спасское, ул. Молодежная, д .21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7</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63:31:0603003:139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49.20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Сергиевский район, с. Спасское, ул. Рабочая, д .6, кВ.1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8</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63:31:0603003:142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92.60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Сергиевский район, с. Спасское, ул. Молодежная, д .27</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9</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63:31:0603003:149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64.20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04.10.2013</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Сергиевский район, с. Спасское, ул. Молодежная, д .8</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63:31:0603004:192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56.10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Сергиевский район, с. Спасское, ул.Центральная , д.44, кв.1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11</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63:31:0603004:193</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46.40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Сергиевский район, с. Спасское, ул.Комсомольская , д.1А, кв.1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12</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63:31:0608001:106</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32.40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ул Красноярская, д 1, кв</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13</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63:31:0608002:114</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56.50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ул. Горбунова, д. 24, кв. 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14</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63:31:0608002:116</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50.40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ул. Рабочая, д. 4, кв. 3</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15</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63:31:0608002:122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47.80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ул. Рабочая, д. 1, кв. 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16</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63:31:0608004:104</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31.00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ул. Нагорная, д. 16, кв.</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17</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63:31:0608005:86</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24.20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ул. Рыжова, д. 18А, кв.</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18</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63:31:0608006:113</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46.30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ул.Специалистов, д. 3, кв. 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19</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63:31:0608007:110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66.80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ул. Полевая д. 3, кв.2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20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63:31:0608010:134</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63.60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ул. Молодежная, д. 6, кв.1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21</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63:31:0608010:141</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65.10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ул. Молодежная, д. 4, кв.2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22</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63:31:0608010:148</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40,6</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ул. Молодежная, д. 2, кв.2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23</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DB636B" w:rsidP="00DB636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63:31:0608010:149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64,7</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ул. Молодежная, д. 9, кв.</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24</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63:31:0603003:146</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57,80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24.07.2013</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Сергиевский р-н, с.Спасское, ул. Рабочая, д.12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25</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63:31:0603004:195</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64,90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КОМСОМОЛЬСКАЯ, д. 3, кв. Неопределено</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26</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63:31:0608003:112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26,80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р-н Сергиевский, с. Кандабулак, ул. Горбунова, д. 11, кв. 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27</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63:31:0608006:106</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47,40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СПЕЦИАЛИСТОВ, д. 1, кв. 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28</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63:31:0608006:110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65,40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СПЕЦИАЛИСТОВ, д. 5, кв. 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29</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63:31:0608007:107</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60,80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ул Рыжова, д 21, кв 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30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63:31:0608010:144</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66,50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МОЛОДЕЖНАЯ, д. 8, кв. 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31</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63:31:0608010:145</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64,50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МОЛОДЕЖНАЯ, д. 8, кв. 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lastRenderedPageBreak/>
              <w:t>32</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63:31:0603002:159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58,30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08.01.2008</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р-н Сергиевский, с Спасское, ул Центральная, д 66, кв 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33</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63:31:0603002:162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53,10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09.01.2008</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р-н СЕРГИЕВСКИЙ, с/п КАНДАБУЛАК, с СПАССКОЕ, ул ИНТЕРНАЦИОНАЛЬНАЯ, д. 4, кв. 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34</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63:31:0603002:163</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68,10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08.01.2008</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р-н СЕРГИЕВСКИЙ, с/п КАНДАБУЛАК, с СПАССКОЕ, ул ЦЕНТРАЛЬНАЯ, д 78, кв 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35</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63:31:0603003:138</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50,90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р-н Сергиевский, с. Спасское, ул. Молодежная, д. 23</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36</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63:31:0603001:209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14.02.2010</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р-н Сергиевский, с. Спасское, в границах бывшего СПК "Червонный Плугатырь"</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Жилое помещение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37</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63:31:0603001:222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31,60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ЦЕНТРАЛЬНАЯ, д. 67</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38</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63:31:0603001:223</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27,70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ЦЕНТРАЛЬНАЯ, д. 114</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39</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63:31:0603001:224</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43,20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ЦЕНТРАЛЬНАЯ, д. 106</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40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63:31:0603001:227</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46,30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ЦЕНТРАЛЬНАЯ, д. 75</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41</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63:31:0603001:230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40,30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ЦЕНТРАЛЬНАЯ, д. 63</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42</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63:31:0603002:167</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24,20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ЦЕНТРАЛЬНАЯ, д. 36</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43</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63:31:0603002:169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ИНТЕРНАЦИОНАЛЬНАЯ, д. 6</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44</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63:31:0603002:172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55,00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ЦЕНТРАЛЬНАЯ, д. 64</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45</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63:31:0603002:179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90,70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ИНТЕРНАЦИОНАЛЬНАЯ, д. 14</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46</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63:31:0603003:105</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25.03.2011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Сергиевский р-н, с.Спасское, ул.Рабочая, д.9</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47</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63:31:0603003:124</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93,30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НАБЕРЕЖНАЯ, д. 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48</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63:31:0603003:125</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РАБОЧАЯ, д. 6</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49</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63:31:0603003:126</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96,50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Сергиевский р-н, с.Спасское, ул.Набережная, д.4</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50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63:31:0603003:132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92,60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МОЛОДЕЖНАЯ, д. 27</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51</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63:31:0603003:159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135,00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16.10.2016</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обл. Самарская, р-н Сергиевский, с. Спасское, ул. Рабочая, д. 10</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52</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63:31:0603004:175</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51,40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КОМСОМОЛЬСКАЯ, д. 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53</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63:31:0603004:177</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89,10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ЦЕНТРАЛЬНАЯ, д. 28А</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54</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63:31:0603004:180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ИНТЕРНАЦИОНАЛЬНАЯ, д. 3</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55</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63:31:0603004:182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64,90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КОМСОМОЛЬСКАЯ, д. 3</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56</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63:31:0603004:185</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36,60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ЦЕНТРАЛЬНАЯ, д. 48</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57</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63:31:0603004:186</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48,90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КОМСОМОЛЬСКАЯ, д. 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lastRenderedPageBreak/>
              <w:t>58</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63:31:0603004:189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47,80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КОМСОМОЛЬСКАЯ, д. 14</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59</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63:31:0603004:191</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50,70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КОМСОМОЛЬСКАЯ, д. 10</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60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63:31:0603005:74</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32,60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ЦЕНТРАЛЬНАЯ, д. 27</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61</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63:31:0603006:56</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42,10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10.06.2011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Сергиевский р-н, с.Спасское, ул.Центральная, д.16</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62</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63:31:0603006:58</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743,60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 рская область, р-н. СЕРГИЕВСКИЙ, с. СПАССКОЕ, КАНДАБУЛАК, ул. ЦЕНТРАЛЬНАЯ, д. 47</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Нежилое здание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63</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63:31:0603006:59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68,00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ЦЕНТРАЛЬНАЯ, д. 12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64</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63:31:0603006:62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56,30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ЦЕНТРАЛЬНАЯ, д. 5</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65</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63:31:0603006:63</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79,20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Сергиевский р-н, с.Спасское, ул.Центральная, д.15а</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66</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63:31:0603006:64</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41,10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ЦЕНТРАЛЬНАЯ, д. 3А</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67</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63:31:0608001:103</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46,30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ЛЕСНАЯ, д. 33</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68</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63:31:0608001:104</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32,40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КРАСНОЯРСКАЯ, д. 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69</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63:31:0608001:105</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15,20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СОВЕТСКАЯ, д. 27</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70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63:31:0608001:112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195,80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27.10.2014</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 Сергиевский р-н, с. Кандабулак, ул. Больничная, № 15</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Гараж</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71</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63:31:0608001:113</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10.11.2014</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р-н Сергиевский, с Кандабулак, ул Больничная, д 15</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72</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63:31:0608001:79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868,10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30.09.2008</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Сергиевский район, с. Кандабулак в 600 м. слева от 18+550 км автодороги Сергиевск- Большая Чесноковка- Кандабулак</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Здание мастерской</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73</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63:31:0608001:88</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37,00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БОЛЬНИЧНАЯ, д. 5</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74</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63:31:0608001:89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57,50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БОЛЬНИЧНАЯ, д. 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75</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63:31:0608001:91</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19,60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ЛЕСНАЯ, д. 6</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76</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63:31:0608001:95</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20,60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ЛЕСНАЯ, д. 36</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77</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63:31:0608002:106</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103,40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СПАССКОЕ, КАНДАБУЛАК, ул. РАБОЧАЯ, д. 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78</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63:31:0608002:109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30,00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ГОРБУНОВА, д. 18</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79</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63:31:0608003:106</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50,40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b/>
                <w:bCs/>
                <w:color w:val="000000"/>
                <w:sz w:val="12"/>
                <w:szCs w:val="12"/>
              </w:rPr>
              <w:t>Самарская</w:t>
            </w:r>
            <w:r w:rsidRPr="00AD6C35">
              <w:rPr>
                <w:rFonts w:ascii="Times New Roman" w:hAnsi="Times New Roman" w:cs="Times New Roman"/>
                <w:color w:val="000000"/>
                <w:sz w:val="12"/>
                <w:szCs w:val="12"/>
              </w:rPr>
              <w:t xml:space="preserve"> область, р-н. СЕРГИЕВСКИЙ, с. КАНДАБУЛАК, КАНДАБУЛАК, ул. ЛЕСНАЯ, д. 3</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80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63:31:0608003:107</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47,70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ЛЕСНАЯ, д. 21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81</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63:31:0608003:108</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37,10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КРАСНОЯРСКАЯ, д. 14</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82</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63:31:0608003:111</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95,30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КРАСНОЯРСКАЯ, д. 19А</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83</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63:31:0608003:91</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489,90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01.06.2010</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муниципальный район  Сергиевский, с. Кандабулак, ул. Горбунова, д 21 А</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Нежилое здание</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84</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63:31:0608004:101</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32,00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ГОРБУНОВА, д. 47</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lastRenderedPageBreak/>
              <w:t>85</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63:31:0608004:102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30,90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ГОРБУНОВА, д. 45</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86</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63:31:0608004:88</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74,30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ГОРБУНОВА, д. 48</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87</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63:31:0608004:89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46,50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НАГОРНАЯ, д. 18</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88</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63:31:0608004:90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39,90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НАГОРНАЯ, д. 5</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89</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63:31:0608004:92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31,00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НАГОРНАЯ, д. 16</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90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63:31:0608004:93</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53,20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НАГОРНАЯ, д. 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91</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63:31:0608004:94</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36,50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НАГОРНАЯ, д. 8</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92</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63:31:0608005:70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65,90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р-н Сергиевский, с Кандабулак, ул Школьная, д 6</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93</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63:31:0608005:75</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67,90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ШКОЛЬНАЯ, д. 14</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94</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63:31:0608005:77</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41,30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ГОРБУНОВА, д. 6</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95</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63:31:0608005:81</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31,60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РЫЖОВА, д. 16</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96</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63:31:0608005:82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24,20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РЫЖОВА, д. 18А</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магазин</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97</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63:31:0608005:83</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27,90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ШКОЛЬНАЯ, д. 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98</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63:31:0608005:84</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35,10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ГОРБУНОВА, д. 10</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99</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63:31:0608005:87</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16.11.2011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Сергиевский район, с. Кандабулак, ул. Горбунова, д. 14</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Артезианская скважина</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100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63:31:0608006:104</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38,30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РЫЖОВА, д. 4</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101</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63:31:0608006:86</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94,60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16.03.2011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муниципальный район Сергиевский ,  с. Кандабулак, ул. Специалистов, д.1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102</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63:31:0608006:96</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30,40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РЫЖОВА, д. 10</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103</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63:31:0608007:102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34,80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НАБЕРЕЖНАЯ, д. 10</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104</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63:31:0608007:103</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39,90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НАБЕРЕЖНАЯ, д. 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105</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63:31:0608007:104</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117,00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ПОЛЕВАЯ, д. 3</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106</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63:31:0608007:81</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28,00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ПОЛЕВАЯ, д. 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107</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63:31:0608007:82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29,70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НАБЕРЕЖНАЯ, д. 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108</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63:31:0608007:97</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51,20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МЕЛЬНИЧНАЯ, д. 9</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109</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63:31:0608007:98</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46,50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 xml:space="preserve">Самарская область, р-н. СЕРГИЕВСКИЙ, с. КАНДАБУЛАК, КАНДАБУЛАК, ул. ПОЛЕВАЯ, д. </w:t>
            </w:r>
            <w:r w:rsidRPr="00AD6C35">
              <w:rPr>
                <w:rFonts w:ascii="Times New Roman" w:hAnsi="Times New Roman" w:cs="Times New Roman"/>
                <w:color w:val="000000"/>
                <w:sz w:val="12"/>
                <w:szCs w:val="12"/>
              </w:rPr>
              <w:lastRenderedPageBreak/>
              <w:t>5</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lastRenderedPageBreak/>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lastRenderedPageBreak/>
              <w:t>110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63:31:0608007:99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34,70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МЕЛЬНИЧНАЯ, д. 6</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111</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63:31:0608008:49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27,30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БЕЗЫМЯННАЯ, д. 33</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112</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63:31:0608008:50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33,00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ПОЛЕВАЯ, д. 4</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113</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63:31:0608008:51</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35,90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НАБЕРЕЖНАЯ, д. 15</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114</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63:31:0608008:53</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19,80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БЕЗЫМЯННАЯ, д. 11</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115</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63:31:0608008:57</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50,50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ПОЛЕВАЯ, д. 10</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116</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63:31:0608008:59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28,60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БЕЗЫМЯННАЯ, д. 17</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117</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63:31:0608009:101</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29,50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БОЛЬНИЧНАЯ, д. 12</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118</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63:31:0608009:103</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25,80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БЕЗЫМЯННАЯ, д. 40</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119</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63:31:0608009:111</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48,60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БЕЗЫМЯННАЯ, д. 34</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120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63:31:0608009:117</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59,00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 Самарская область, р-н Сергиевский, с Кандабулак, ул Больничная, д 6</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121</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63:31:0608009:98</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90,20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БОЛЬНИЧНАЯ, д. 9</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122</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63:31:0608009:99</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22,30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БЕЗЫМЯННАЯ, д. 50</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123</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63:31:0608010:128</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1,00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Самарская область, р-н. СЕРГИЕВСКИЙ, с. КАНДАБУЛАК, КАНДАБУЛАК, ул. МОЛОДЕЖНАЯ, д. 16</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Жилой дом</w:t>
            </w:r>
          </w:p>
        </w:tc>
      </w:tr>
      <w:tr w:rsidR="00AD6C35" w:rsidRPr="00AD6C35" w:rsidTr="00DB636B">
        <w:trPr>
          <w:trHeight w:val="70"/>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b/>
                <w:bCs/>
                <w:color w:val="000000"/>
                <w:sz w:val="12"/>
                <w:szCs w:val="12"/>
              </w:rPr>
            </w:pPr>
            <w:r w:rsidRPr="00AD6C35">
              <w:rPr>
                <w:rFonts w:ascii="Times New Roman" w:hAnsi="Times New Roman" w:cs="Times New Roman"/>
                <w:b/>
                <w:bCs/>
                <w:color w:val="000000"/>
                <w:sz w:val="12"/>
                <w:szCs w:val="12"/>
              </w:rPr>
              <w:t>124</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63:31:0611001:41</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2553,80</w:t>
            </w:r>
          </w:p>
        </w:tc>
        <w:tc>
          <w:tcPr>
            <w:tcW w:w="886" w:type="pct"/>
            <w:tcBorders>
              <w:top w:val="single" w:sz="4" w:space="0" w:color="auto"/>
              <w:left w:val="nil"/>
              <w:bottom w:val="single" w:sz="4" w:space="0" w:color="auto"/>
              <w:right w:val="single" w:sz="4" w:space="0" w:color="auto"/>
            </w:tcBorders>
            <w:shd w:val="clear" w:color="000000" w:fill="FFFFFF"/>
            <w:noWrap/>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02.07.2011</w:t>
            </w:r>
          </w:p>
        </w:tc>
        <w:tc>
          <w:tcPr>
            <w:tcW w:w="1925"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Российская Федерация,</w:t>
            </w:r>
            <w:r>
              <w:rPr>
                <w:rFonts w:ascii="Times New Roman" w:hAnsi="Times New Roman" w:cs="Times New Roman"/>
                <w:color w:val="000000"/>
                <w:sz w:val="12"/>
                <w:szCs w:val="12"/>
              </w:rPr>
              <w:t xml:space="preserve"> </w:t>
            </w:r>
            <w:r w:rsidRPr="00AD6C35">
              <w:rPr>
                <w:rFonts w:ascii="Times New Roman" w:hAnsi="Times New Roman" w:cs="Times New Roman"/>
                <w:color w:val="000000"/>
                <w:sz w:val="12"/>
                <w:szCs w:val="12"/>
              </w:rPr>
              <w:t>Самарская область, р-н Сергиевский, с Большая Лозовка</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AD6C35" w:rsidRPr="00AD6C35" w:rsidRDefault="00AD6C35" w:rsidP="00AD6C35">
            <w:pPr>
              <w:spacing w:after="0" w:line="240" w:lineRule="auto"/>
              <w:jc w:val="center"/>
              <w:rPr>
                <w:rFonts w:ascii="Times New Roman" w:hAnsi="Times New Roman" w:cs="Times New Roman"/>
                <w:color w:val="000000"/>
                <w:sz w:val="12"/>
                <w:szCs w:val="12"/>
              </w:rPr>
            </w:pPr>
            <w:r w:rsidRPr="00AD6C35">
              <w:rPr>
                <w:rFonts w:ascii="Times New Roman" w:hAnsi="Times New Roman" w:cs="Times New Roman"/>
                <w:color w:val="000000"/>
                <w:sz w:val="12"/>
                <w:szCs w:val="12"/>
              </w:rPr>
              <w:t>Нежилое здание</w:t>
            </w:r>
          </w:p>
        </w:tc>
      </w:tr>
    </w:tbl>
    <w:p w:rsidR="00CF7D02" w:rsidRDefault="00CF7D02" w:rsidP="00CF7D02">
      <w:pPr>
        <w:tabs>
          <w:tab w:val="left" w:pos="0"/>
        </w:tabs>
        <w:spacing w:after="0" w:line="240" w:lineRule="auto"/>
        <w:ind w:firstLine="284"/>
        <w:jc w:val="both"/>
        <w:rPr>
          <w:rFonts w:ascii="Times New Roman" w:hAnsi="Times New Roman" w:cs="Times New Roman"/>
          <w:sz w:val="12"/>
          <w:szCs w:val="12"/>
        </w:rPr>
      </w:pPr>
    </w:p>
    <w:p w:rsidR="00DB636B" w:rsidRDefault="00DB636B" w:rsidP="00CF7D02">
      <w:pPr>
        <w:tabs>
          <w:tab w:val="left" w:pos="0"/>
        </w:tabs>
        <w:spacing w:after="0" w:line="240" w:lineRule="auto"/>
        <w:ind w:firstLine="284"/>
        <w:jc w:val="both"/>
        <w:rPr>
          <w:rFonts w:ascii="Times New Roman" w:hAnsi="Times New Roman" w:cs="Times New Roman"/>
          <w:sz w:val="12"/>
          <w:szCs w:val="12"/>
        </w:rPr>
      </w:pPr>
      <w:r w:rsidRPr="00DB636B">
        <w:rPr>
          <w:rFonts w:ascii="Times New Roman" w:hAnsi="Times New Roman" w:cs="Times New Roman"/>
          <w:sz w:val="12"/>
          <w:szCs w:val="12"/>
        </w:rPr>
        <w:t xml:space="preserve">Сведения о правообладателях ранее учтенных объектах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Кандабулак муниципального района Сергиевский Самарской области (с. Сергиевск, ул. Горбунова, д.16. Режим работы: понедельник-четверг </w:t>
      </w:r>
      <w:r>
        <w:rPr>
          <w:rFonts w:ascii="Times New Roman" w:hAnsi="Times New Roman" w:cs="Times New Roman"/>
          <w:sz w:val="12"/>
          <w:szCs w:val="12"/>
        </w:rPr>
        <w:t xml:space="preserve">с 08.00 до 17.00, в пятницу с </w:t>
      </w:r>
      <w:r w:rsidRPr="00DB636B">
        <w:rPr>
          <w:rFonts w:ascii="Times New Roman" w:hAnsi="Times New Roman" w:cs="Times New Roman"/>
          <w:sz w:val="12"/>
          <w:szCs w:val="12"/>
        </w:rPr>
        <w:t>08.00до 16.00 перерыв на обед с 12.00до 13.00 Выходные: суббота, воскресение. Тел. 45-1-45 правообладатели таких объектов недвижимости  (их уполномоченными представителями), либо иными заинтересованными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DB636B" w:rsidRDefault="00DB636B" w:rsidP="00CF7D02">
      <w:pPr>
        <w:tabs>
          <w:tab w:val="left" w:pos="0"/>
        </w:tabs>
        <w:spacing w:after="0" w:line="240" w:lineRule="auto"/>
        <w:ind w:firstLine="284"/>
        <w:jc w:val="both"/>
        <w:rPr>
          <w:rFonts w:ascii="Times New Roman" w:hAnsi="Times New Roman" w:cs="Times New Roman"/>
          <w:sz w:val="12"/>
          <w:szCs w:val="12"/>
        </w:rPr>
      </w:pPr>
    </w:p>
    <w:p w:rsidR="00346A22" w:rsidRPr="00346A22" w:rsidRDefault="00346A22" w:rsidP="00346A22">
      <w:pPr>
        <w:tabs>
          <w:tab w:val="left" w:pos="0"/>
        </w:tabs>
        <w:spacing w:after="0" w:line="240" w:lineRule="auto"/>
        <w:ind w:firstLine="284"/>
        <w:jc w:val="center"/>
        <w:rPr>
          <w:rFonts w:ascii="Times New Roman" w:hAnsi="Times New Roman" w:cs="Times New Roman"/>
          <w:sz w:val="12"/>
          <w:szCs w:val="12"/>
        </w:rPr>
      </w:pPr>
      <w:r w:rsidRPr="00346A22">
        <w:rPr>
          <w:rFonts w:ascii="Times New Roman" w:hAnsi="Times New Roman" w:cs="Times New Roman"/>
          <w:sz w:val="12"/>
          <w:szCs w:val="12"/>
        </w:rPr>
        <w:t>ГЛАВА</w:t>
      </w:r>
    </w:p>
    <w:p w:rsidR="00346A22" w:rsidRPr="00346A22" w:rsidRDefault="00346A22" w:rsidP="00346A22">
      <w:pPr>
        <w:tabs>
          <w:tab w:val="left" w:pos="0"/>
        </w:tabs>
        <w:spacing w:after="0" w:line="240" w:lineRule="auto"/>
        <w:ind w:firstLine="284"/>
        <w:jc w:val="center"/>
        <w:rPr>
          <w:rFonts w:ascii="Times New Roman" w:hAnsi="Times New Roman" w:cs="Times New Roman"/>
          <w:sz w:val="12"/>
          <w:szCs w:val="12"/>
        </w:rPr>
      </w:pPr>
      <w:r w:rsidRPr="00346A22">
        <w:rPr>
          <w:rFonts w:ascii="Times New Roman" w:hAnsi="Times New Roman" w:cs="Times New Roman"/>
          <w:sz w:val="12"/>
          <w:szCs w:val="12"/>
        </w:rPr>
        <w:t>СЕЛЬСКОГО ПОСЕЛЕНИЯ СЕРГИЕВСК</w:t>
      </w:r>
    </w:p>
    <w:p w:rsidR="00346A22" w:rsidRPr="00346A22" w:rsidRDefault="00346A22" w:rsidP="00346A22">
      <w:pPr>
        <w:tabs>
          <w:tab w:val="left" w:pos="0"/>
        </w:tabs>
        <w:spacing w:after="0" w:line="240" w:lineRule="auto"/>
        <w:ind w:firstLine="284"/>
        <w:jc w:val="center"/>
        <w:rPr>
          <w:rFonts w:ascii="Times New Roman" w:hAnsi="Times New Roman" w:cs="Times New Roman"/>
          <w:sz w:val="12"/>
          <w:szCs w:val="12"/>
        </w:rPr>
      </w:pPr>
      <w:r w:rsidRPr="00346A22">
        <w:rPr>
          <w:rFonts w:ascii="Times New Roman" w:hAnsi="Times New Roman" w:cs="Times New Roman"/>
          <w:sz w:val="12"/>
          <w:szCs w:val="12"/>
        </w:rPr>
        <w:t>МУНИЦИПАЛЬНОГО РАЙОНА СЕРГИЕВСКИЙ</w:t>
      </w:r>
    </w:p>
    <w:p w:rsidR="00346A22" w:rsidRPr="00346A22" w:rsidRDefault="00346A22" w:rsidP="00346A2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46A22" w:rsidRPr="00346A22" w:rsidRDefault="00346A22" w:rsidP="00346A2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«09» декабря 2021 года                                                                                                                                                                                            №12</w:t>
      </w:r>
    </w:p>
    <w:p w:rsidR="00346A22" w:rsidRPr="00346A22" w:rsidRDefault="00346A22" w:rsidP="00346A22">
      <w:pPr>
        <w:tabs>
          <w:tab w:val="left" w:pos="0"/>
        </w:tabs>
        <w:spacing w:after="0" w:line="240" w:lineRule="auto"/>
        <w:ind w:firstLine="284"/>
        <w:jc w:val="center"/>
        <w:rPr>
          <w:rFonts w:ascii="Times New Roman" w:hAnsi="Times New Roman" w:cs="Times New Roman"/>
          <w:sz w:val="12"/>
          <w:szCs w:val="12"/>
        </w:rPr>
      </w:pPr>
      <w:r w:rsidRPr="00346A22">
        <w:rPr>
          <w:rFonts w:ascii="Times New Roman" w:hAnsi="Times New Roman" w:cs="Times New Roman"/>
          <w:sz w:val="12"/>
          <w:szCs w:val="12"/>
        </w:rPr>
        <w:t>О проведении публичных слушаний п</w:t>
      </w:r>
      <w:r>
        <w:rPr>
          <w:rFonts w:ascii="Times New Roman" w:hAnsi="Times New Roman" w:cs="Times New Roman"/>
          <w:sz w:val="12"/>
          <w:szCs w:val="12"/>
        </w:rPr>
        <w:t xml:space="preserve">о проекту планировки территории </w:t>
      </w:r>
      <w:r w:rsidRPr="00346A22">
        <w:rPr>
          <w:rFonts w:ascii="Times New Roman" w:hAnsi="Times New Roman" w:cs="Times New Roman"/>
          <w:sz w:val="12"/>
          <w:szCs w:val="12"/>
        </w:rPr>
        <w:t>и проекту межевания территории объекта АО «Самараинвестнефть»: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w:t>
      </w:r>
      <w:r>
        <w:rPr>
          <w:rFonts w:ascii="Times New Roman" w:hAnsi="Times New Roman" w:cs="Times New Roman"/>
          <w:sz w:val="12"/>
          <w:szCs w:val="12"/>
        </w:rPr>
        <w:t>области от  01.04.2020 года  №7.</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 xml:space="preserve">1. Провести на территории сельского поселения Сергиевск муниципального района Сергиевский Самарской области публичные слушания по проекту планировки территории и проекту межевания территории объекта АО «Самараинвестнефть»: «Обустройство Михайловского </w:t>
      </w:r>
      <w:r w:rsidRPr="00346A22">
        <w:rPr>
          <w:rFonts w:ascii="Times New Roman" w:hAnsi="Times New Roman" w:cs="Times New Roman"/>
          <w:sz w:val="12"/>
          <w:szCs w:val="12"/>
        </w:rPr>
        <w:lastRenderedPageBreak/>
        <w:t xml:space="preserve">нефтяного месторождения» в границах  сельского поселения Сергиевск муниципального района Сергиевский Самарской области (далее – Объект). </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09 декабря 2021  года  по 12 января 2022 года.</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года  № 7.</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года  №  7.</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 xml:space="preserve">        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Сергиевск муниципального района Сергиевский Самарской области: 446540, Самарская область, Сергиевский район, с.</w:t>
      </w:r>
      <w:r>
        <w:rPr>
          <w:rFonts w:ascii="Times New Roman" w:hAnsi="Times New Roman" w:cs="Times New Roman"/>
          <w:sz w:val="12"/>
          <w:szCs w:val="12"/>
        </w:rPr>
        <w:t xml:space="preserve"> </w:t>
      </w:r>
      <w:r w:rsidRPr="00346A22">
        <w:rPr>
          <w:rFonts w:ascii="Times New Roman" w:hAnsi="Times New Roman" w:cs="Times New Roman"/>
          <w:sz w:val="12"/>
          <w:szCs w:val="12"/>
        </w:rPr>
        <w:t>Серги</w:t>
      </w:r>
      <w:r>
        <w:rPr>
          <w:rFonts w:ascii="Times New Roman" w:hAnsi="Times New Roman" w:cs="Times New Roman"/>
          <w:sz w:val="12"/>
          <w:szCs w:val="12"/>
        </w:rPr>
        <w:t xml:space="preserve">евск, </w:t>
      </w:r>
      <w:r w:rsidRPr="00346A22">
        <w:rPr>
          <w:rFonts w:ascii="Times New Roman" w:hAnsi="Times New Roman" w:cs="Times New Roman"/>
          <w:sz w:val="12"/>
          <w:szCs w:val="12"/>
        </w:rPr>
        <w:t>ул.</w:t>
      </w:r>
      <w:r>
        <w:rPr>
          <w:rFonts w:ascii="Times New Roman" w:hAnsi="Times New Roman" w:cs="Times New Roman"/>
          <w:sz w:val="12"/>
          <w:szCs w:val="12"/>
        </w:rPr>
        <w:t xml:space="preserve"> </w:t>
      </w:r>
      <w:r w:rsidRPr="00346A22">
        <w:rPr>
          <w:rFonts w:ascii="Times New Roman" w:hAnsi="Times New Roman" w:cs="Times New Roman"/>
          <w:sz w:val="12"/>
          <w:szCs w:val="12"/>
        </w:rPr>
        <w:t>Г.</w:t>
      </w:r>
      <w:r>
        <w:rPr>
          <w:rFonts w:ascii="Times New Roman" w:hAnsi="Times New Roman" w:cs="Times New Roman"/>
          <w:sz w:val="12"/>
          <w:szCs w:val="12"/>
        </w:rPr>
        <w:t xml:space="preserve"> </w:t>
      </w:r>
      <w:r w:rsidRPr="00346A22">
        <w:rPr>
          <w:rFonts w:ascii="Times New Roman" w:hAnsi="Times New Roman" w:cs="Times New Roman"/>
          <w:sz w:val="12"/>
          <w:szCs w:val="12"/>
        </w:rPr>
        <w:t>Михайловского, 27.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 состоится 15 декабря 2021 года в 14.00 в сельском поселении Сергиевск муниципального района Сергиевский Самарской области по адресу: 446540, Самарская область, Сергиевский район, с.</w:t>
      </w:r>
      <w:r>
        <w:rPr>
          <w:rFonts w:ascii="Times New Roman" w:hAnsi="Times New Roman" w:cs="Times New Roman"/>
          <w:sz w:val="12"/>
          <w:szCs w:val="12"/>
        </w:rPr>
        <w:t xml:space="preserve"> </w:t>
      </w:r>
      <w:r w:rsidRPr="00346A22">
        <w:rPr>
          <w:rFonts w:ascii="Times New Roman" w:hAnsi="Times New Roman" w:cs="Times New Roman"/>
          <w:sz w:val="12"/>
          <w:szCs w:val="12"/>
        </w:rPr>
        <w:t>Сергиевск, ул.</w:t>
      </w:r>
      <w:r>
        <w:rPr>
          <w:rFonts w:ascii="Times New Roman" w:hAnsi="Times New Roman" w:cs="Times New Roman"/>
          <w:sz w:val="12"/>
          <w:szCs w:val="12"/>
        </w:rPr>
        <w:t xml:space="preserve"> </w:t>
      </w:r>
      <w:r w:rsidRPr="00346A22">
        <w:rPr>
          <w:rFonts w:ascii="Times New Roman" w:hAnsi="Times New Roman" w:cs="Times New Roman"/>
          <w:sz w:val="12"/>
          <w:szCs w:val="12"/>
        </w:rPr>
        <w:t>Г.</w:t>
      </w:r>
      <w:r>
        <w:rPr>
          <w:rFonts w:ascii="Times New Roman" w:hAnsi="Times New Roman" w:cs="Times New Roman"/>
          <w:sz w:val="12"/>
          <w:szCs w:val="12"/>
        </w:rPr>
        <w:t xml:space="preserve"> </w:t>
      </w:r>
      <w:r w:rsidRPr="00346A22">
        <w:rPr>
          <w:rFonts w:ascii="Times New Roman" w:hAnsi="Times New Roman" w:cs="Times New Roman"/>
          <w:sz w:val="12"/>
          <w:szCs w:val="12"/>
        </w:rPr>
        <w:t>Михайловского, 27.</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 межевания территории Объекта.</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2) в письменной форме в адрес организатора публичных слушаний;</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05.01.2022 года – за семь дней до окончания срока проведения публичных слушаний.</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 официальное опубликование проекта планировки территории и проекта межевания территории Объекта;</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Сергиевск (в соответствии с режимом работы Администрации сельского поселения Сергиевск).</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«Проекты планировки  и межевания территории».</w:t>
      </w:r>
    </w:p>
    <w:p w:rsidR="00346A22" w:rsidRPr="00346A22" w:rsidRDefault="00346A22" w:rsidP="00346A22">
      <w:pPr>
        <w:tabs>
          <w:tab w:val="left" w:pos="0"/>
        </w:tabs>
        <w:spacing w:after="0" w:line="240" w:lineRule="auto"/>
        <w:ind w:firstLine="284"/>
        <w:jc w:val="both"/>
        <w:rPr>
          <w:rFonts w:ascii="Times New Roman" w:hAnsi="Times New Roman" w:cs="Times New Roman"/>
          <w:sz w:val="12"/>
          <w:szCs w:val="12"/>
        </w:rPr>
      </w:pPr>
      <w:r w:rsidRPr="00346A22">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346A22" w:rsidRPr="00346A22" w:rsidRDefault="00346A22" w:rsidP="00346A22">
      <w:pPr>
        <w:tabs>
          <w:tab w:val="left" w:pos="0"/>
        </w:tabs>
        <w:spacing w:after="0" w:line="240" w:lineRule="auto"/>
        <w:ind w:firstLine="284"/>
        <w:jc w:val="right"/>
        <w:rPr>
          <w:rFonts w:ascii="Times New Roman" w:hAnsi="Times New Roman" w:cs="Times New Roman"/>
          <w:sz w:val="12"/>
          <w:szCs w:val="12"/>
        </w:rPr>
      </w:pPr>
      <w:r w:rsidRPr="00346A22">
        <w:rPr>
          <w:rFonts w:ascii="Times New Roman" w:hAnsi="Times New Roman" w:cs="Times New Roman"/>
          <w:sz w:val="12"/>
          <w:szCs w:val="12"/>
        </w:rPr>
        <w:t>Глава сельского поселения Сергиевск</w:t>
      </w:r>
    </w:p>
    <w:p w:rsidR="00346A22" w:rsidRPr="00346A22" w:rsidRDefault="00346A22" w:rsidP="00346A22">
      <w:pPr>
        <w:tabs>
          <w:tab w:val="left" w:pos="0"/>
        </w:tabs>
        <w:spacing w:after="0" w:line="240" w:lineRule="auto"/>
        <w:ind w:firstLine="284"/>
        <w:jc w:val="right"/>
        <w:rPr>
          <w:rFonts w:ascii="Times New Roman" w:hAnsi="Times New Roman" w:cs="Times New Roman"/>
          <w:sz w:val="12"/>
          <w:szCs w:val="12"/>
        </w:rPr>
      </w:pPr>
      <w:r w:rsidRPr="00346A22">
        <w:rPr>
          <w:rFonts w:ascii="Times New Roman" w:hAnsi="Times New Roman" w:cs="Times New Roman"/>
          <w:sz w:val="12"/>
          <w:szCs w:val="12"/>
        </w:rPr>
        <w:t>муниципального района Сергиевский</w:t>
      </w:r>
    </w:p>
    <w:p w:rsidR="00346A22" w:rsidRDefault="00346A22" w:rsidP="00346A2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346A22">
        <w:rPr>
          <w:rFonts w:ascii="Times New Roman" w:hAnsi="Times New Roman" w:cs="Times New Roman"/>
          <w:sz w:val="12"/>
          <w:szCs w:val="12"/>
        </w:rPr>
        <w:t xml:space="preserve">                    </w:t>
      </w:r>
    </w:p>
    <w:p w:rsidR="00346A22" w:rsidRDefault="00346A22" w:rsidP="00346A22">
      <w:pPr>
        <w:tabs>
          <w:tab w:val="left" w:pos="0"/>
        </w:tabs>
        <w:spacing w:after="0" w:line="240" w:lineRule="auto"/>
        <w:ind w:firstLine="284"/>
        <w:jc w:val="right"/>
        <w:rPr>
          <w:rFonts w:ascii="Times New Roman" w:hAnsi="Times New Roman" w:cs="Times New Roman"/>
          <w:sz w:val="12"/>
          <w:szCs w:val="12"/>
        </w:rPr>
      </w:pPr>
      <w:r w:rsidRPr="00346A22">
        <w:rPr>
          <w:rFonts w:ascii="Times New Roman" w:hAnsi="Times New Roman" w:cs="Times New Roman"/>
          <w:sz w:val="12"/>
          <w:szCs w:val="12"/>
        </w:rPr>
        <w:t xml:space="preserve">                   М.М.Арчибасов</w:t>
      </w:r>
    </w:p>
    <w:p w:rsidR="00630E08" w:rsidRPr="00630E08" w:rsidRDefault="00630E08" w:rsidP="00630E08">
      <w:pPr>
        <w:tabs>
          <w:tab w:val="left" w:pos="0"/>
        </w:tabs>
        <w:spacing w:after="0" w:line="240" w:lineRule="auto"/>
        <w:ind w:firstLine="284"/>
        <w:jc w:val="center"/>
        <w:rPr>
          <w:rFonts w:ascii="Times New Roman" w:hAnsi="Times New Roman" w:cs="Times New Roman"/>
          <w:sz w:val="12"/>
          <w:szCs w:val="12"/>
        </w:rPr>
      </w:pPr>
      <w:r w:rsidRPr="00630E08">
        <w:rPr>
          <w:rFonts w:ascii="Times New Roman" w:hAnsi="Times New Roman" w:cs="Times New Roman"/>
          <w:sz w:val="12"/>
          <w:szCs w:val="12"/>
        </w:rPr>
        <w:lastRenderedPageBreak/>
        <w:t>ГЛАВА</w:t>
      </w:r>
    </w:p>
    <w:p w:rsidR="00630E08" w:rsidRPr="00630E08" w:rsidRDefault="00630E08" w:rsidP="00630E08">
      <w:pPr>
        <w:tabs>
          <w:tab w:val="left" w:pos="0"/>
        </w:tabs>
        <w:spacing w:after="0" w:line="240" w:lineRule="auto"/>
        <w:ind w:firstLine="284"/>
        <w:jc w:val="center"/>
        <w:rPr>
          <w:rFonts w:ascii="Times New Roman" w:hAnsi="Times New Roman" w:cs="Times New Roman"/>
          <w:sz w:val="12"/>
          <w:szCs w:val="12"/>
        </w:rPr>
      </w:pPr>
      <w:r w:rsidRPr="00630E08">
        <w:rPr>
          <w:rFonts w:ascii="Times New Roman" w:hAnsi="Times New Roman" w:cs="Times New Roman"/>
          <w:sz w:val="12"/>
          <w:szCs w:val="12"/>
        </w:rPr>
        <w:t>СЕЛЬСКОГО ПОСЕЛЕНИЯ КУТУЗОВСКИЙ</w:t>
      </w:r>
    </w:p>
    <w:p w:rsidR="00630E08" w:rsidRPr="00630E08" w:rsidRDefault="00630E08" w:rsidP="00630E08">
      <w:pPr>
        <w:tabs>
          <w:tab w:val="left" w:pos="0"/>
        </w:tabs>
        <w:spacing w:after="0" w:line="240" w:lineRule="auto"/>
        <w:ind w:firstLine="284"/>
        <w:jc w:val="center"/>
        <w:rPr>
          <w:rFonts w:ascii="Times New Roman" w:hAnsi="Times New Roman" w:cs="Times New Roman"/>
          <w:sz w:val="12"/>
          <w:szCs w:val="12"/>
        </w:rPr>
      </w:pPr>
      <w:r w:rsidRPr="00630E08">
        <w:rPr>
          <w:rFonts w:ascii="Times New Roman" w:hAnsi="Times New Roman" w:cs="Times New Roman"/>
          <w:sz w:val="12"/>
          <w:szCs w:val="12"/>
        </w:rPr>
        <w:t>МУНИЦИПАЛЬНОГО РАЙОНА СЕРГИЕВСКИЙ</w:t>
      </w:r>
    </w:p>
    <w:p w:rsidR="00630E08" w:rsidRPr="00630E08" w:rsidRDefault="00630E08" w:rsidP="00630E0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30E08" w:rsidRPr="00630E08" w:rsidRDefault="00630E08" w:rsidP="00630E0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«09» декабря 2021 года                                                                                                                                                                                              №5</w:t>
      </w:r>
    </w:p>
    <w:p w:rsidR="00630E08" w:rsidRPr="00630E08" w:rsidRDefault="00630E08" w:rsidP="00630E08">
      <w:pPr>
        <w:tabs>
          <w:tab w:val="left" w:pos="0"/>
        </w:tabs>
        <w:spacing w:after="0" w:line="240" w:lineRule="auto"/>
        <w:ind w:firstLine="284"/>
        <w:jc w:val="center"/>
        <w:rPr>
          <w:rFonts w:ascii="Times New Roman" w:hAnsi="Times New Roman" w:cs="Times New Roman"/>
          <w:sz w:val="12"/>
          <w:szCs w:val="12"/>
        </w:rPr>
      </w:pPr>
      <w:r w:rsidRPr="00630E08">
        <w:rPr>
          <w:rFonts w:ascii="Times New Roman" w:hAnsi="Times New Roman" w:cs="Times New Roman"/>
          <w:sz w:val="12"/>
          <w:szCs w:val="12"/>
        </w:rPr>
        <w:t>О проведении публичных слушаний п</w:t>
      </w:r>
      <w:r>
        <w:rPr>
          <w:rFonts w:ascii="Times New Roman" w:hAnsi="Times New Roman" w:cs="Times New Roman"/>
          <w:sz w:val="12"/>
          <w:szCs w:val="12"/>
        </w:rPr>
        <w:t xml:space="preserve">о проекту планировки территории </w:t>
      </w:r>
      <w:r w:rsidRPr="00630E08">
        <w:rPr>
          <w:rFonts w:ascii="Times New Roman" w:hAnsi="Times New Roman" w:cs="Times New Roman"/>
          <w:sz w:val="12"/>
          <w:szCs w:val="12"/>
        </w:rPr>
        <w:t>и проекту межевания территории объекта:  «Обустройство Южно-Золотаревского нефтяного месторождения» в границах сельского поселения Кутузовский муниципального района Сергиевский Самарской области</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w:t>
      </w:r>
      <w:r>
        <w:rPr>
          <w:rFonts w:ascii="Times New Roman" w:hAnsi="Times New Roman" w:cs="Times New Roman"/>
          <w:sz w:val="12"/>
          <w:szCs w:val="12"/>
        </w:rPr>
        <w:t>асти от  01.04.2020 года  №  7.</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 xml:space="preserve">1. Провести на территории сельского поселения Кутузовский муниципального района Сергиевский Самарской области публичные слушания по проекту планировки территории и проекту межевания территории объекта:  «Обустройство Южно-Золотаревского нефтяного месторождения» в границах сельского поселения Кутузовский муниципального района Сергиевский Самарской области (далее – Объект). </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09 декабря 2021  года  по 12 января 2022 года.</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01.04.2020 года  № 7.</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01.04.2020 года  №  7.</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Кутузовский муниципального района Сергиевский Самарской области: 446568, Самарская область, Сергиевский район, п.</w:t>
      </w:r>
      <w:r>
        <w:rPr>
          <w:rFonts w:ascii="Times New Roman" w:hAnsi="Times New Roman" w:cs="Times New Roman"/>
          <w:sz w:val="12"/>
          <w:szCs w:val="12"/>
        </w:rPr>
        <w:t xml:space="preserve"> </w:t>
      </w:r>
      <w:r w:rsidRPr="00630E08">
        <w:rPr>
          <w:rFonts w:ascii="Times New Roman" w:hAnsi="Times New Roman" w:cs="Times New Roman"/>
          <w:sz w:val="12"/>
          <w:szCs w:val="12"/>
        </w:rPr>
        <w:t>Кутузовский, ул.</w:t>
      </w:r>
      <w:r>
        <w:rPr>
          <w:rFonts w:ascii="Times New Roman" w:hAnsi="Times New Roman" w:cs="Times New Roman"/>
          <w:sz w:val="12"/>
          <w:szCs w:val="12"/>
        </w:rPr>
        <w:t xml:space="preserve"> </w:t>
      </w:r>
      <w:r w:rsidRPr="00630E08">
        <w:rPr>
          <w:rFonts w:ascii="Times New Roman" w:hAnsi="Times New Roman" w:cs="Times New Roman"/>
          <w:sz w:val="12"/>
          <w:szCs w:val="12"/>
        </w:rPr>
        <w:t>Центральная, 26.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 состоится 15 декабря 2021 года в 14.00 в сельском поселении Кутузовский муниципального района Сергиевский Самарской области по адресу: 446568, Самарская область, Сергиевский район, п.</w:t>
      </w:r>
      <w:r>
        <w:rPr>
          <w:rFonts w:ascii="Times New Roman" w:hAnsi="Times New Roman" w:cs="Times New Roman"/>
          <w:sz w:val="12"/>
          <w:szCs w:val="12"/>
        </w:rPr>
        <w:t xml:space="preserve"> </w:t>
      </w:r>
      <w:r w:rsidRPr="00630E08">
        <w:rPr>
          <w:rFonts w:ascii="Times New Roman" w:hAnsi="Times New Roman" w:cs="Times New Roman"/>
          <w:sz w:val="12"/>
          <w:szCs w:val="12"/>
        </w:rPr>
        <w:t>Кутузовский, ул.</w:t>
      </w:r>
      <w:r>
        <w:rPr>
          <w:rFonts w:ascii="Times New Roman" w:hAnsi="Times New Roman" w:cs="Times New Roman"/>
          <w:sz w:val="12"/>
          <w:szCs w:val="12"/>
        </w:rPr>
        <w:t xml:space="preserve"> </w:t>
      </w:r>
      <w:r w:rsidRPr="00630E08">
        <w:rPr>
          <w:rFonts w:ascii="Times New Roman" w:hAnsi="Times New Roman" w:cs="Times New Roman"/>
          <w:sz w:val="12"/>
          <w:szCs w:val="12"/>
        </w:rPr>
        <w:t>Центральная, 26.</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 межевания территории Объекта.</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2) в письменной форме в адрес организатора публичных слушаний;</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05.01.2022 года – за семь дней до окончания срока проведения публичных слушаний.</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ведущего специалиста Администрации сельского поселения Кутузовский муниципального района Сергиевский Самарской области  Баранову Любовь Александровну.</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lastRenderedPageBreak/>
        <w:t>- официальное опубликование проекта планировки территории и проекта межевания территории Объекта;</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Кутузовский (в соответствии с режимом работы Администрации сельского поселения Кутузовский).</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Кутузовский  муниципального  района Сергиевский, подразделе «Проекты планировки  и межевания территории».</w:t>
      </w:r>
    </w:p>
    <w:p w:rsidR="00630E08" w:rsidRPr="00630E08" w:rsidRDefault="00630E08" w:rsidP="00630E08">
      <w:pPr>
        <w:tabs>
          <w:tab w:val="left" w:pos="0"/>
        </w:tabs>
        <w:spacing w:after="0" w:line="240" w:lineRule="auto"/>
        <w:ind w:firstLine="284"/>
        <w:jc w:val="both"/>
        <w:rPr>
          <w:rFonts w:ascii="Times New Roman" w:hAnsi="Times New Roman" w:cs="Times New Roman"/>
          <w:sz w:val="12"/>
          <w:szCs w:val="12"/>
        </w:rPr>
      </w:pPr>
      <w:r w:rsidRPr="00630E08">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630E08" w:rsidRPr="00630E08" w:rsidRDefault="00630E08" w:rsidP="00630E08">
      <w:pPr>
        <w:tabs>
          <w:tab w:val="left" w:pos="0"/>
        </w:tabs>
        <w:spacing w:after="0" w:line="240" w:lineRule="auto"/>
        <w:ind w:firstLine="284"/>
        <w:jc w:val="right"/>
        <w:rPr>
          <w:rFonts w:ascii="Times New Roman" w:hAnsi="Times New Roman" w:cs="Times New Roman"/>
          <w:sz w:val="12"/>
          <w:szCs w:val="12"/>
        </w:rPr>
      </w:pPr>
      <w:r w:rsidRPr="00630E08">
        <w:rPr>
          <w:rFonts w:ascii="Times New Roman" w:hAnsi="Times New Roman" w:cs="Times New Roman"/>
          <w:sz w:val="12"/>
          <w:szCs w:val="12"/>
        </w:rPr>
        <w:t>Глава сельского поселения Кутузовский</w:t>
      </w:r>
    </w:p>
    <w:p w:rsidR="00630E08" w:rsidRPr="00630E08" w:rsidRDefault="00630E08" w:rsidP="00630E08">
      <w:pPr>
        <w:tabs>
          <w:tab w:val="left" w:pos="0"/>
        </w:tabs>
        <w:spacing w:after="0" w:line="240" w:lineRule="auto"/>
        <w:ind w:firstLine="284"/>
        <w:jc w:val="right"/>
        <w:rPr>
          <w:rFonts w:ascii="Times New Roman" w:hAnsi="Times New Roman" w:cs="Times New Roman"/>
          <w:sz w:val="12"/>
          <w:szCs w:val="12"/>
        </w:rPr>
      </w:pPr>
      <w:r w:rsidRPr="00630E08">
        <w:rPr>
          <w:rFonts w:ascii="Times New Roman" w:hAnsi="Times New Roman" w:cs="Times New Roman"/>
          <w:sz w:val="12"/>
          <w:szCs w:val="12"/>
        </w:rPr>
        <w:t>муниципального района Сергиевский</w:t>
      </w:r>
    </w:p>
    <w:p w:rsidR="00630E08" w:rsidRDefault="00630E08" w:rsidP="00630E0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630E08">
        <w:rPr>
          <w:rFonts w:ascii="Times New Roman" w:hAnsi="Times New Roman" w:cs="Times New Roman"/>
          <w:sz w:val="12"/>
          <w:szCs w:val="12"/>
        </w:rPr>
        <w:t xml:space="preserve">               </w:t>
      </w:r>
    </w:p>
    <w:p w:rsidR="00C4224A" w:rsidRDefault="00630E08" w:rsidP="00C4224A">
      <w:pPr>
        <w:tabs>
          <w:tab w:val="left" w:pos="0"/>
        </w:tabs>
        <w:spacing w:after="0" w:line="240" w:lineRule="auto"/>
        <w:ind w:firstLine="284"/>
        <w:jc w:val="right"/>
        <w:rPr>
          <w:rFonts w:ascii="Times New Roman" w:hAnsi="Times New Roman" w:cs="Times New Roman"/>
          <w:sz w:val="12"/>
          <w:szCs w:val="12"/>
        </w:rPr>
      </w:pPr>
      <w:r w:rsidRPr="00630E08">
        <w:rPr>
          <w:rFonts w:ascii="Times New Roman" w:hAnsi="Times New Roman" w:cs="Times New Roman"/>
          <w:sz w:val="12"/>
          <w:szCs w:val="12"/>
        </w:rPr>
        <w:t xml:space="preserve">                       А.В.Сабельникова</w:t>
      </w:r>
    </w:p>
    <w:p w:rsidR="00C4224A" w:rsidRPr="00C4224A" w:rsidRDefault="00C4224A" w:rsidP="00C4224A">
      <w:pPr>
        <w:tabs>
          <w:tab w:val="left" w:pos="0"/>
        </w:tabs>
        <w:spacing w:after="0" w:line="240" w:lineRule="auto"/>
        <w:ind w:firstLine="284"/>
        <w:jc w:val="center"/>
        <w:rPr>
          <w:rFonts w:ascii="Times New Roman" w:hAnsi="Times New Roman" w:cs="Times New Roman"/>
          <w:sz w:val="12"/>
          <w:szCs w:val="12"/>
        </w:rPr>
      </w:pPr>
      <w:r w:rsidRPr="00C4224A">
        <w:rPr>
          <w:rFonts w:ascii="Times New Roman" w:hAnsi="Times New Roman" w:cs="Times New Roman"/>
          <w:sz w:val="12"/>
          <w:szCs w:val="12"/>
        </w:rPr>
        <w:t>ИНФОРМАЦИОННОЕ СООБЩЕНИЕ</w:t>
      </w:r>
    </w:p>
    <w:p w:rsid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 xml:space="preserve">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утвержденного решением Собрания представителей сельского поселения Черновка муниципального района Сергиевский Самарской области от 01.04.2020 г. № 7, в соответствии с Постановлением Главы сельского поселения Черновка муниципального района Сергиевский Самарской области № 6а от 09.12.2021 г. «О проведении публичных слушаний по проекту планировки территории и проекту межевания территории объекта АО «Самаранефтегаз»: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АО «Самаранефтегаз»: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АО «Самаранефтегаз»: 8307П «Примыкание к автодороге общего пользования «Урал» - «Черновка»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232157">
          <w:rPr>
            <w:rStyle w:val="afb"/>
            <w:rFonts w:ascii="Times New Roman" w:hAnsi="Times New Roman" w:cs="Times New Roman"/>
            <w:sz w:val="12"/>
            <w:szCs w:val="12"/>
          </w:rPr>
          <w:t>http://sergievsk.ru/</w:t>
        </w:r>
      </w:hyperlink>
      <w:r w:rsidRPr="00C4224A">
        <w:rPr>
          <w:rFonts w:ascii="Times New Roman" w:hAnsi="Times New Roman" w:cs="Times New Roman"/>
          <w:sz w:val="12"/>
          <w:szCs w:val="12"/>
        </w:rPr>
        <w:t>.</w:t>
      </w:r>
    </w:p>
    <w:p w:rsidR="00C4224A" w:rsidRDefault="00C4224A" w:rsidP="00C4224A">
      <w:pPr>
        <w:tabs>
          <w:tab w:val="left" w:pos="0"/>
        </w:tabs>
        <w:spacing w:after="0" w:line="240" w:lineRule="auto"/>
        <w:ind w:firstLine="284"/>
        <w:jc w:val="both"/>
        <w:rPr>
          <w:rFonts w:ascii="Times New Roman" w:hAnsi="Times New Roman" w:cs="Times New Roman"/>
          <w:sz w:val="12"/>
          <w:szCs w:val="12"/>
        </w:rPr>
      </w:pPr>
    </w:p>
    <w:p w:rsidR="00C4224A" w:rsidRPr="00C4224A" w:rsidRDefault="00C4224A" w:rsidP="00C4224A">
      <w:pPr>
        <w:tabs>
          <w:tab w:val="left" w:pos="0"/>
        </w:tabs>
        <w:spacing w:after="0" w:line="240" w:lineRule="auto"/>
        <w:ind w:firstLine="284"/>
        <w:jc w:val="center"/>
        <w:rPr>
          <w:rFonts w:ascii="Times New Roman" w:hAnsi="Times New Roman" w:cs="Times New Roman"/>
          <w:sz w:val="12"/>
          <w:szCs w:val="12"/>
        </w:rPr>
      </w:pPr>
      <w:r w:rsidRPr="00C4224A">
        <w:rPr>
          <w:rFonts w:ascii="Times New Roman" w:hAnsi="Times New Roman" w:cs="Times New Roman"/>
          <w:sz w:val="12"/>
          <w:szCs w:val="12"/>
        </w:rPr>
        <w:t>ГЛАВА</w:t>
      </w:r>
    </w:p>
    <w:p w:rsidR="00C4224A" w:rsidRPr="00C4224A" w:rsidRDefault="00C4224A" w:rsidP="00C4224A">
      <w:pPr>
        <w:tabs>
          <w:tab w:val="left" w:pos="0"/>
        </w:tabs>
        <w:spacing w:after="0" w:line="240" w:lineRule="auto"/>
        <w:ind w:firstLine="284"/>
        <w:jc w:val="center"/>
        <w:rPr>
          <w:rFonts w:ascii="Times New Roman" w:hAnsi="Times New Roman" w:cs="Times New Roman"/>
          <w:sz w:val="12"/>
          <w:szCs w:val="12"/>
        </w:rPr>
      </w:pPr>
      <w:r w:rsidRPr="00C4224A">
        <w:rPr>
          <w:rFonts w:ascii="Times New Roman" w:hAnsi="Times New Roman" w:cs="Times New Roman"/>
          <w:sz w:val="12"/>
          <w:szCs w:val="12"/>
        </w:rPr>
        <w:t>СЕЛЬСКОГО ПОСЕЛЕНИЯ ЧЕРНОВКА</w:t>
      </w:r>
    </w:p>
    <w:p w:rsidR="00C4224A" w:rsidRPr="00C4224A" w:rsidRDefault="00C4224A" w:rsidP="00C4224A">
      <w:pPr>
        <w:tabs>
          <w:tab w:val="left" w:pos="0"/>
        </w:tabs>
        <w:spacing w:after="0" w:line="240" w:lineRule="auto"/>
        <w:ind w:firstLine="284"/>
        <w:jc w:val="center"/>
        <w:rPr>
          <w:rFonts w:ascii="Times New Roman" w:hAnsi="Times New Roman" w:cs="Times New Roman"/>
          <w:sz w:val="12"/>
          <w:szCs w:val="12"/>
        </w:rPr>
      </w:pPr>
      <w:r w:rsidRPr="00C4224A">
        <w:rPr>
          <w:rFonts w:ascii="Times New Roman" w:hAnsi="Times New Roman" w:cs="Times New Roman"/>
          <w:sz w:val="12"/>
          <w:szCs w:val="12"/>
        </w:rPr>
        <w:t>МУНИЦИПАЛЬНОГО РАЙОНА СЕРГИЕВСКИЙ</w:t>
      </w:r>
    </w:p>
    <w:p w:rsidR="00C4224A" w:rsidRPr="00C4224A" w:rsidRDefault="00C4224A" w:rsidP="00C4224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4224A" w:rsidRPr="00C4224A" w:rsidRDefault="00C4224A" w:rsidP="00C4224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«09» декабря 2021 года                                                                                                                                                                                          №6а</w:t>
      </w:r>
    </w:p>
    <w:p w:rsidR="00C4224A" w:rsidRPr="00C4224A" w:rsidRDefault="00C4224A" w:rsidP="00C4224A">
      <w:pPr>
        <w:tabs>
          <w:tab w:val="left" w:pos="0"/>
        </w:tabs>
        <w:spacing w:after="0" w:line="240" w:lineRule="auto"/>
        <w:ind w:firstLine="284"/>
        <w:jc w:val="center"/>
        <w:rPr>
          <w:rFonts w:ascii="Times New Roman" w:hAnsi="Times New Roman" w:cs="Times New Roman"/>
          <w:sz w:val="12"/>
          <w:szCs w:val="12"/>
        </w:rPr>
      </w:pPr>
      <w:r w:rsidRPr="00C4224A">
        <w:rPr>
          <w:rFonts w:ascii="Times New Roman" w:hAnsi="Times New Roman" w:cs="Times New Roman"/>
          <w:sz w:val="12"/>
          <w:szCs w:val="12"/>
        </w:rPr>
        <w:t>О проведении публичных слушаний п</w:t>
      </w:r>
      <w:r>
        <w:rPr>
          <w:rFonts w:ascii="Times New Roman" w:hAnsi="Times New Roman" w:cs="Times New Roman"/>
          <w:sz w:val="12"/>
          <w:szCs w:val="12"/>
        </w:rPr>
        <w:t xml:space="preserve">о проекту планировки территории </w:t>
      </w:r>
      <w:r w:rsidRPr="00C4224A">
        <w:rPr>
          <w:rFonts w:ascii="Times New Roman" w:hAnsi="Times New Roman" w:cs="Times New Roman"/>
          <w:sz w:val="12"/>
          <w:szCs w:val="12"/>
        </w:rPr>
        <w:t>и проекту межевания территории объекта АО «Самаранефтегаз»: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w:t>
      </w:r>
      <w:r>
        <w:rPr>
          <w:rFonts w:ascii="Times New Roman" w:hAnsi="Times New Roman" w:cs="Times New Roman"/>
          <w:sz w:val="12"/>
          <w:szCs w:val="12"/>
        </w:rPr>
        <w:t>сти от  01.04.2020 года №7.</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1. Провести на территории сельского поселения Черновка муниципального района Сергиевский Самарской области публичные слушания по проекту планировки территории и проекту межевания территории объекта АО «Самаранефтегаз»: 8307П «Примыкание к автодороге общего пользования «Урал»</w:t>
      </w:r>
      <w:r>
        <w:rPr>
          <w:rFonts w:ascii="Times New Roman" w:hAnsi="Times New Roman" w:cs="Times New Roman"/>
          <w:sz w:val="12"/>
          <w:szCs w:val="12"/>
        </w:rPr>
        <w:t xml:space="preserve"> </w:t>
      </w:r>
      <w:r w:rsidRPr="00C4224A">
        <w:rPr>
          <w:rFonts w:ascii="Times New Roman" w:hAnsi="Times New Roman" w:cs="Times New Roman"/>
          <w:sz w:val="12"/>
          <w:szCs w:val="12"/>
        </w:rPr>
        <w:t>-</w:t>
      </w:r>
      <w:r>
        <w:rPr>
          <w:rFonts w:ascii="Times New Roman" w:hAnsi="Times New Roman" w:cs="Times New Roman"/>
          <w:sz w:val="12"/>
          <w:szCs w:val="12"/>
        </w:rPr>
        <w:t xml:space="preserve"> </w:t>
      </w:r>
      <w:r w:rsidRPr="00C4224A">
        <w:rPr>
          <w:rFonts w:ascii="Times New Roman" w:hAnsi="Times New Roman" w:cs="Times New Roman"/>
          <w:sz w:val="12"/>
          <w:szCs w:val="12"/>
        </w:rPr>
        <w:t xml:space="preserve">«Черновка» в границах сельского поселения Черновка муниципального района Сергиевский Самарской области (далее – Объект). </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09 декабря 2021  года  по 12 января 2022 года.</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w:t>
      </w:r>
      <w:r>
        <w:rPr>
          <w:rFonts w:ascii="Times New Roman" w:hAnsi="Times New Roman" w:cs="Times New Roman"/>
          <w:sz w:val="12"/>
          <w:szCs w:val="12"/>
        </w:rPr>
        <w:t>й области от 01.04.2020 года №</w:t>
      </w:r>
      <w:r w:rsidRPr="00C4224A">
        <w:rPr>
          <w:rFonts w:ascii="Times New Roman" w:hAnsi="Times New Roman" w:cs="Times New Roman"/>
          <w:sz w:val="12"/>
          <w:szCs w:val="12"/>
        </w:rPr>
        <w:t>7.</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01.04.2020 года  №  7.</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Черновка муниципального района Сергиевский Самарской области: 446543, Самарская область, Сергиевский район, с.</w:t>
      </w:r>
      <w:r>
        <w:rPr>
          <w:rFonts w:ascii="Times New Roman" w:hAnsi="Times New Roman" w:cs="Times New Roman"/>
          <w:sz w:val="12"/>
          <w:szCs w:val="12"/>
        </w:rPr>
        <w:t xml:space="preserve"> </w:t>
      </w:r>
      <w:r w:rsidRPr="00C4224A">
        <w:rPr>
          <w:rFonts w:ascii="Times New Roman" w:hAnsi="Times New Roman" w:cs="Times New Roman"/>
          <w:sz w:val="12"/>
          <w:szCs w:val="12"/>
        </w:rPr>
        <w:t>Черно</w:t>
      </w:r>
      <w:r>
        <w:rPr>
          <w:rFonts w:ascii="Times New Roman" w:hAnsi="Times New Roman" w:cs="Times New Roman"/>
          <w:sz w:val="12"/>
          <w:szCs w:val="12"/>
        </w:rPr>
        <w:t xml:space="preserve">вка, </w:t>
      </w:r>
      <w:r w:rsidRPr="00C4224A">
        <w:rPr>
          <w:rFonts w:ascii="Times New Roman" w:hAnsi="Times New Roman" w:cs="Times New Roman"/>
          <w:sz w:val="12"/>
          <w:szCs w:val="12"/>
        </w:rPr>
        <w:t>ул.</w:t>
      </w:r>
      <w:r>
        <w:rPr>
          <w:rFonts w:ascii="Times New Roman" w:hAnsi="Times New Roman" w:cs="Times New Roman"/>
          <w:sz w:val="12"/>
          <w:szCs w:val="12"/>
        </w:rPr>
        <w:t xml:space="preserve"> </w:t>
      </w:r>
      <w:r w:rsidRPr="00C4224A">
        <w:rPr>
          <w:rFonts w:ascii="Times New Roman" w:hAnsi="Times New Roman" w:cs="Times New Roman"/>
          <w:sz w:val="12"/>
          <w:szCs w:val="12"/>
        </w:rPr>
        <w:t>Новостроевская, 10.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w:t>
      </w:r>
      <w:r w:rsidRPr="00C4224A">
        <w:rPr>
          <w:rFonts w:ascii="Times New Roman" w:hAnsi="Times New Roman" w:cs="Times New Roman"/>
          <w:sz w:val="12"/>
          <w:szCs w:val="12"/>
        </w:rPr>
        <w:lastRenderedPageBreak/>
        <w:t>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 состоится 15 декабря 2021 года в 14.00 в сельском поселении Черновка муниципального района Сергиевский Самарской области по адресу: 446543, Самарская область, С</w:t>
      </w:r>
      <w:r>
        <w:rPr>
          <w:rFonts w:ascii="Times New Roman" w:hAnsi="Times New Roman" w:cs="Times New Roman"/>
          <w:sz w:val="12"/>
          <w:szCs w:val="12"/>
        </w:rPr>
        <w:t xml:space="preserve">ергиевский район, </w:t>
      </w:r>
      <w:r w:rsidRPr="00C4224A">
        <w:rPr>
          <w:rFonts w:ascii="Times New Roman" w:hAnsi="Times New Roman" w:cs="Times New Roman"/>
          <w:sz w:val="12"/>
          <w:szCs w:val="12"/>
        </w:rPr>
        <w:t>с.</w:t>
      </w:r>
      <w:r>
        <w:rPr>
          <w:rFonts w:ascii="Times New Roman" w:hAnsi="Times New Roman" w:cs="Times New Roman"/>
          <w:sz w:val="12"/>
          <w:szCs w:val="12"/>
        </w:rPr>
        <w:t xml:space="preserve"> </w:t>
      </w:r>
      <w:r w:rsidRPr="00C4224A">
        <w:rPr>
          <w:rFonts w:ascii="Times New Roman" w:hAnsi="Times New Roman" w:cs="Times New Roman"/>
          <w:sz w:val="12"/>
          <w:szCs w:val="12"/>
        </w:rPr>
        <w:t>Черновка, ул.</w:t>
      </w:r>
      <w:r>
        <w:rPr>
          <w:rFonts w:ascii="Times New Roman" w:hAnsi="Times New Roman" w:cs="Times New Roman"/>
          <w:sz w:val="12"/>
          <w:szCs w:val="12"/>
        </w:rPr>
        <w:t xml:space="preserve"> </w:t>
      </w:r>
      <w:r w:rsidRPr="00C4224A">
        <w:rPr>
          <w:rFonts w:ascii="Times New Roman" w:hAnsi="Times New Roman" w:cs="Times New Roman"/>
          <w:sz w:val="12"/>
          <w:szCs w:val="12"/>
        </w:rPr>
        <w:t>Новостроевская, 10.</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 межевания территории Объекта.</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2) в письменной форме в адрес организатора публичных слушаний;</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05.01.2022 года – за семь дней до окончания срока проведения публичных слушаний.</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ведущего специалиста Администрации сельского поселения Черновка муниципального района Сергиевский Самарской области  Простову Маргариту Рафаэльевну.</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 официальное опубликование проекта планировки территории и проекта межевания территории Объекта;</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Черновка (в соответствии с режимом работы Администрации сельского поселения Черновка).</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«Проекты планировки  и межевания территории».</w:t>
      </w:r>
    </w:p>
    <w:p w:rsidR="00C4224A" w:rsidRPr="00C4224A" w:rsidRDefault="00C4224A" w:rsidP="00C4224A">
      <w:pPr>
        <w:tabs>
          <w:tab w:val="left" w:pos="0"/>
        </w:tabs>
        <w:spacing w:after="0" w:line="240" w:lineRule="auto"/>
        <w:ind w:firstLine="284"/>
        <w:jc w:val="both"/>
        <w:rPr>
          <w:rFonts w:ascii="Times New Roman" w:hAnsi="Times New Roman" w:cs="Times New Roman"/>
          <w:sz w:val="12"/>
          <w:szCs w:val="12"/>
        </w:rPr>
      </w:pPr>
      <w:r w:rsidRPr="00C4224A">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C4224A" w:rsidRPr="00C4224A" w:rsidRDefault="00C4224A" w:rsidP="00C4224A">
      <w:pPr>
        <w:tabs>
          <w:tab w:val="left" w:pos="0"/>
        </w:tabs>
        <w:spacing w:after="0" w:line="240" w:lineRule="auto"/>
        <w:ind w:firstLine="284"/>
        <w:jc w:val="right"/>
        <w:rPr>
          <w:rFonts w:ascii="Times New Roman" w:hAnsi="Times New Roman" w:cs="Times New Roman"/>
          <w:sz w:val="12"/>
          <w:szCs w:val="12"/>
        </w:rPr>
      </w:pPr>
      <w:r w:rsidRPr="00C4224A">
        <w:rPr>
          <w:rFonts w:ascii="Times New Roman" w:hAnsi="Times New Roman" w:cs="Times New Roman"/>
          <w:sz w:val="12"/>
          <w:szCs w:val="12"/>
        </w:rPr>
        <w:t>Глава сельского поселения Черновка</w:t>
      </w:r>
    </w:p>
    <w:p w:rsidR="00C4224A" w:rsidRPr="00C4224A" w:rsidRDefault="00C4224A" w:rsidP="00C4224A">
      <w:pPr>
        <w:tabs>
          <w:tab w:val="left" w:pos="0"/>
        </w:tabs>
        <w:spacing w:after="0" w:line="240" w:lineRule="auto"/>
        <w:ind w:firstLine="284"/>
        <w:jc w:val="right"/>
        <w:rPr>
          <w:rFonts w:ascii="Times New Roman" w:hAnsi="Times New Roman" w:cs="Times New Roman"/>
          <w:sz w:val="12"/>
          <w:szCs w:val="12"/>
        </w:rPr>
      </w:pPr>
      <w:r w:rsidRPr="00C4224A">
        <w:rPr>
          <w:rFonts w:ascii="Times New Roman" w:hAnsi="Times New Roman" w:cs="Times New Roman"/>
          <w:sz w:val="12"/>
          <w:szCs w:val="12"/>
        </w:rPr>
        <w:t>муниципального района Сергиевский</w:t>
      </w:r>
    </w:p>
    <w:p w:rsidR="00C4224A" w:rsidRDefault="00C4224A" w:rsidP="00C4224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C4224A" w:rsidRDefault="00C4224A" w:rsidP="00C4224A">
      <w:pPr>
        <w:tabs>
          <w:tab w:val="left" w:pos="0"/>
        </w:tabs>
        <w:spacing w:after="0" w:line="240" w:lineRule="auto"/>
        <w:ind w:firstLine="284"/>
        <w:jc w:val="right"/>
        <w:rPr>
          <w:rFonts w:ascii="Times New Roman" w:hAnsi="Times New Roman" w:cs="Times New Roman"/>
          <w:sz w:val="12"/>
          <w:szCs w:val="12"/>
        </w:rPr>
      </w:pPr>
      <w:r w:rsidRPr="00C4224A">
        <w:rPr>
          <w:rFonts w:ascii="Times New Roman" w:hAnsi="Times New Roman" w:cs="Times New Roman"/>
          <w:sz w:val="12"/>
          <w:szCs w:val="12"/>
        </w:rPr>
        <w:t>К.Л.Григорьев</w:t>
      </w:r>
    </w:p>
    <w:p w:rsidR="00346A22" w:rsidRDefault="00346A22" w:rsidP="00346A22">
      <w:pPr>
        <w:tabs>
          <w:tab w:val="left" w:pos="0"/>
        </w:tabs>
        <w:spacing w:after="0" w:line="240" w:lineRule="auto"/>
        <w:ind w:firstLine="284"/>
        <w:jc w:val="right"/>
        <w:rPr>
          <w:rFonts w:ascii="Times New Roman" w:hAnsi="Times New Roman" w:cs="Times New Roman"/>
          <w:sz w:val="12"/>
          <w:szCs w:val="12"/>
        </w:rPr>
      </w:pPr>
    </w:p>
    <w:p w:rsidR="00DB636B" w:rsidRDefault="00DB636B" w:rsidP="00CF7D02">
      <w:pPr>
        <w:tabs>
          <w:tab w:val="left" w:pos="0"/>
        </w:tabs>
        <w:spacing w:after="0" w:line="240" w:lineRule="auto"/>
        <w:ind w:firstLine="284"/>
        <w:jc w:val="both"/>
        <w:rPr>
          <w:rFonts w:ascii="Times New Roman" w:hAnsi="Times New Roman" w:cs="Times New Roman"/>
          <w:sz w:val="12"/>
          <w:szCs w:val="12"/>
        </w:rPr>
      </w:pPr>
    </w:p>
    <w:p w:rsidR="002B276B" w:rsidRDefault="002B276B" w:rsidP="002B276B">
      <w:pPr>
        <w:tabs>
          <w:tab w:val="left" w:pos="0"/>
        </w:tabs>
        <w:spacing w:after="0" w:line="240" w:lineRule="auto"/>
        <w:ind w:firstLine="284"/>
        <w:rPr>
          <w:rFonts w:ascii="Times New Roman" w:hAnsi="Times New Roman" w:cs="Times New Roman"/>
          <w:sz w:val="12"/>
          <w:szCs w:val="12"/>
        </w:rPr>
      </w:pPr>
    </w:p>
    <w:p w:rsidR="00941626" w:rsidRDefault="00941626" w:rsidP="00941626">
      <w:pPr>
        <w:tabs>
          <w:tab w:val="left" w:pos="0"/>
        </w:tabs>
        <w:spacing w:after="0" w:line="240" w:lineRule="auto"/>
        <w:ind w:firstLine="284"/>
        <w:jc w:val="both"/>
        <w:rPr>
          <w:rFonts w:ascii="Times New Roman" w:hAnsi="Times New Roman" w:cs="Times New Roman"/>
          <w:sz w:val="12"/>
          <w:szCs w:val="12"/>
        </w:rPr>
      </w:pPr>
    </w:p>
    <w:p w:rsidR="00940B62" w:rsidRPr="00940B62" w:rsidRDefault="00940B62" w:rsidP="00940B62">
      <w:pPr>
        <w:tabs>
          <w:tab w:val="left" w:pos="0"/>
        </w:tabs>
        <w:spacing w:after="0" w:line="240" w:lineRule="auto"/>
        <w:ind w:firstLine="284"/>
        <w:rPr>
          <w:rFonts w:ascii="Times New Roman" w:hAnsi="Times New Roman" w:cs="Times New Roman"/>
          <w:sz w:val="12"/>
          <w:szCs w:val="12"/>
        </w:rPr>
      </w:pPr>
    </w:p>
    <w:tbl>
      <w:tblPr>
        <w:tblpPr w:leftFromText="180" w:rightFromText="180" w:vertAnchor="text" w:horzAnchor="margin" w:tblpXSpec="right" w:tblpY="3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630E08" w:rsidRPr="002F33EC" w:rsidTr="00630E0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0E08" w:rsidRPr="002F33EC" w:rsidRDefault="00630E08" w:rsidP="00630E0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630E08" w:rsidRPr="002F33EC" w:rsidRDefault="00630E08" w:rsidP="00630E0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30E08" w:rsidRPr="002F33EC" w:rsidRDefault="00630E08" w:rsidP="00630E0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0E08" w:rsidRPr="002F33EC" w:rsidRDefault="00630E08" w:rsidP="00630E0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30E08" w:rsidRPr="002F33EC" w:rsidRDefault="00630E08" w:rsidP="00630E0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630E08" w:rsidRPr="002F33EC" w:rsidRDefault="00630E08" w:rsidP="00630E0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0E08" w:rsidRPr="002F33EC" w:rsidRDefault="00630E08" w:rsidP="00630E08">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630E08" w:rsidRPr="002F33EC" w:rsidRDefault="00630E08" w:rsidP="00630E0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10.12</w:t>
            </w:r>
            <w:r w:rsidRPr="002F33EC">
              <w:rPr>
                <w:rFonts w:ascii="Times New Roman" w:eastAsia="Calibri" w:hAnsi="Times New Roman" w:cs="Times New Roman"/>
                <w:sz w:val="12"/>
                <w:szCs w:val="12"/>
              </w:rPr>
              <w:t>.2021 г.</w:t>
            </w:r>
          </w:p>
          <w:p w:rsidR="00630E08" w:rsidRPr="002F33EC" w:rsidRDefault="00630E08" w:rsidP="00630E0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630E08" w:rsidRPr="002F33EC" w:rsidRDefault="00630E08" w:rsidP="00630E0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630E08" w:rsidRPr="002F33EC" w:rsidRDefault="00630E08" w:rsidP="00630E0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630E08" w:rsidRPr="002F33EC" w:rsidRDefault="00630E08" w:rsidP="00630E0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630E08" w:rsidRPr="002F33EC" w:rsidRDefault="00630E08" w:rsidP="00630E0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453AA6" w:rsidRDefault="00453AA6" w:rsidP="00940B62">
      <w:pPr>
        <w:tabs>
          <w:tab w:val="left" w:pos="0"/>
        </w:tabs>
        <w:spacing w:after="0" w:line="240" w:lineRule="auto"/>
        <w:ind w:firstLine="284"/>
        <w:jc w:val="center"/>
        <w:rPr>
          <w:rFonts w:ascii="Times New Roman" w:hAnsi="Times New Roman" w:cs="Times New Roman"/>
          <w:sz w:val="12"/>
          <w:szCs w:val="12"/>
        </w:rPr>
      </w:pPr>
    </w:p>
    <w:p w:rsidR="003932BD" w:rsidRPr="00812B23" w:rsidRDefault="003932BD" w:rsidP="000B2065">
      <w:pPr>
        <w:tabs>
          <w:tab w:val="left" w:pos="0"/>
        </w:tabs>
        <w:spacing w:after="0" w:line="240" w:lineRule="auto"/>
        <w:rPr>
          <w:rFonts w:ascii="Times New Roman" w:hAnsi="Times New Roman" w:cs="Times New Roman"/>
          <w:sz w:val="12"/>
          <w:szCs w:val="12"/>
        </w:rPr>
      </w:pPr>
    </w:p>
    <w:sectPr w:rsidR="003932BD"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07" w:rsidRDefault="00396C07" w:rsidP="000F23DD">
      <w:pPr>
        <w:spacing w:after="0" w:line="240" w:lineRule="auto"/>
      </w:pPr>
      <w:r>
        <w:separator/>
      </w:r>
    </w:p>
  </w:endnote>
  <w:endnote w:type="continuationSeparator" w:id="0">
    <w:p w:rsidR="00396C07" w:rsidRDefault="00396C0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07" w:rsidRDefault="00396C07" w:rsidP="000F23DD">
      <w:pPr>
        <w:spacing w:after="0" w:line="240" w:lineRule="auto"/>
      </w:pPr>
      <w:r>
        <w:separator/>
      </w:r>
    </w:p>
  </w:footnote>
  <w:footnote w:type="continuationSeparator" w:id="0">
    <w:p w:rsidR="00396C07" w:rsidRDefault="00396C0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08" w:rsidRDefault="00630E08"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3E0968">
          <w:rPr>
            <w:noProof/>
          </w:rPr>
          <w:t>3</w:t>
        </w:r>
        <w:r>
          <w:rPr>
            <w:noProof/>
          </w:rPr>
          <w:fldChar w:fldCharType="end"/>
        </w:r>
      </w:sdtContent>
    </w:sdt>
  </w:p>
  <w:p w:rsidR="00630E08" w:rsidRPr="00BC242D" w:rsidRDefault="00630E08"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30E08" w:rsidRPr="00B53555" w:rsidRDefault="00630E08" w:rsidP="00B53555">
    <w:pPr>
      <w:pStyle w:val="af3"/>
      <w:rPr>
        <w:rFonts w:ascii="Times New Roman" w:hAnsi="Times New Roman" w:cs="Times New Roman"/>
        <w:sz w:val="18"/>
        <w:szCs w:val="16"/>
      </w:rPr>
    </w:pPr>
    <w:r>
      <w:rPr>
        <w:rFonts w:ascii="Times New Roman" w:hAnsi="Times New Roman" w:cs="Times New Roman"/>
        <w:sz w:val="18"/>
        <w:szCs w:val="16"/>
      </w:rPr>
      <w:t xml:space="preserve">Пятница, 10 декабря 2021 года, №122(644)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08" w:rsidRDefault="00630E08">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2"/>
  </w:num>
  <w:num w:numId="9">
    <w:abstractNumId w:val="53"/>
  </w:num>
  <w:num w:numId="10">
    <w:abstractNumId w:val="4"/>
  </w:num>
  <w:num w:numId="11">
    <w:abstractNumId w:val="32"/>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40"/>
  </w:num>
  <w:num w:numId="25">
    <w:abstractNumId w:val="34"/>
  </w:num>
  <w:num w:numId="26">
    <w:abstractNumId w:val="59"/>
  </w:num>
  <w:num w:numId="27">
    <w:abstractNumId w:val="43"/>
  </w:num>
  <w:num w:numId="28">
    <w:abstractNumId w:val="74"/>
  </w:num>
  <w:num w:numId="29">
    <w:abstractNumId w:val="33"/>
  </w:num>
  <w:num w:numId="30">
    <w:abstractNumId w:val="65"/>
  </w:num>
  <w:num w:numId="31">
    <w:abstractNumId w:val="35"/>
  </w:num>
  <w:num w:numId="32">
    <w:abstractNumId w:val="50"/>
  </w:num>
  <w:num w:numId="33">
    <w:abstractNumId w:val="66"/>
  </w:num>
  <w:num w:numId="34">
    <w:abstractNumId w:val="64"/>
  </w:num>
  <w:num w:numId="35">
    <w:abstractNumId w:val="38"/>
  </w:num>
  <w:num w:numId="36">
    <w:abstractNumId w:val="45"/>
  </w:num>
  <w:num w:numId="37">
    <w:abstractNumId w:val="52"/>
  </w:num>
  <w:num w:numId="38">
    <w:abstractNumId w:val="29"/>
  </w:num>
  <w:num w:numId="39">
    <w:abstractNumId w:val="46"/>
  </w:num>
  <w:num w:numId="40">
    <w:abstractNumId w:val="39"/>
  </w:num>
  <w:num w:numId="41">
    <w:abstractNumId w:val="57"/>
  </w:num>
  <w:num w:numId="42">
    <w:abstractNumId w:val="68"/>
  </w:num>
  <w:num w:numId="43">
    <w:abstractNumId w:val="31"/>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6"/>
  </w:num>
  <w:num w:numId="54">
    <w:abstractNumId w:val="47"/>
  </w:num>
  <w:num w:numId="55">
    <w:abstractNumId w:val="56"/>
  </w:num>
  <w:num w:numId="56">
    <w:abstractNumId w:val="41"/>
  </w:num>
  <w:num w:numId="57">
    <w:abstractNumId w:val="27"/>
  </w:num>
  <w:num w:numId="58">
    <w:abstractNumId w:val="37"/>
  </w:num>
  <w:num w:numId="59">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17CC6"/>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98B"/>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3980"/>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77D"/>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9B5"/>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5D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66"/>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4DA"/>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40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6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1EC"/>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C6"/>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9F3"/>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BD9"/>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73"/>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2B9"/>
    <w:rsid w:val="0026343F"/>
    <w:rsid w:val="002635BD"/>
    <w:rsid w:val="002639D2"/>
    <w:rsid w:val="00263CBF"/>
    <w:rsid w:val="00263DC0"/>
    <w:rsid w:val="002640E2"/>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2DE8"/>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76B"/>
    <w:rsid w:val="002B2AB7"/>
    <w:rsid w:val="002B2C7C"/>
    <w:rsid w:val="002B2FF8"/>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57"/>
    <w:rsid w:val="002C04EB"/>
    <w:rsid w:val="002C062E"/>
    <w:rsid w:val="002C0695"/>
    <w:rsid w:val="002C0864"/>
    <w:rsid w:val="002C08E8"/>
    <w:rsid w:val="002C0BD7"/>
    <w:rsid w:val="002C0D69"/>
    <w:rsid w:val="002C0E71"/>
    <w:rsid w:val="002C1047"/>
    <w:rsid w:val="002C11A7"/>
    <w:rsid w:val="002C1783"/>
    <w:rsid w:val="002C1B77"/>
    <w:rsid w:val="002C1C35"/>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56"/>
    <w:rsid w:val="002C53CF"/>
    <w:rsid w:val="002C557A"/>
    <w:rsid w:val="002C56E0"/>
    <w:rsid w:val="002C58AE"/>
    <w:rsid w:val="002C6112"/>
    <w:rsid w:val="002C6123"/>
    <w:rsid w:val="002C630B"/>
    <w:rsid w:val="002C64DC"/>
    <w:rsid w:val="002C665F"/>
    <w:rsid w:val="002C67CB"/>
    <w:rsid w:val="002C68AE"/>
    <w:rsid w:val="002C6AB6"/>
    <w:rsid w:val="002C6C77"/>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68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4F59"/>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C6"/>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8D5"/>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A22"/>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F7D"/>
    <w:rsid w:val="00353341"/>
    <w:rsid w:val="00353502"/>
    <w:rsid w:val="003535A9"/>
    <w:rsid w:val="003535B3"/>
    <w:rsid w:val="003538B1"/>
    <w:rsid w:val="00353CE0"/>
    <w:rsid w:val="00353EFA"/>
    <w:rsid w:val="003540A2"/>
    <w:rsid w:val="0035414C"/>
    <w:rsid w:val="00354B38"/>
    <w:rsid w:val="00354BB3"/>
    <w:rsid w:val="00354BE3"/>
    <w:rsid w:val="00354CA2"/>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C8"/>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2BD"/>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9E1"/>
    <w:rsid w:val="00396B27"/>
    <w:rsid w:val="00396BB5"/>
    <w:rsid w:val="00396C07"/>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1F85"/>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BF1"/>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968"/>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CA"/>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CE1"/>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BC0"/>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3B"/>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73"/>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A6"/>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925"/>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291"/>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1FA"/>
    <w:rsid w:val="004812A4"/>
    <w:rsid w:val="00481847"/>
    <w:rsid w:val="00481989"/>
    <w:rsid w:val="00481A42"/>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2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E2E"/>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86A"/>
    <w:rsid w:val="004C793E"/>
    <w:rsid w:val="004C7B0B"/>
    <w:rsid w:val="004C7B87"/>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6F"/>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8E8"/>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DF6"/>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63D"/>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563"/>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99D"/>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156"/>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0F2"/>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0E08"/>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24"/>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B61"/>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9ED"/>
    <w:rsid w:val="00696BCD"/>
    <w:rsid w:val="00696EDA"/>
    <w:rsid w:val="00697120"/>
    <w:rsid w:val="00697576"/>
    <w:rsid w:val="0069761F"/>
    <w:rsid w:val="006976AA"/>
    <w:rsid w:val="00697988"/>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43"/>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C2"/>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3D8"/>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116"/>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AA"/>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9EC"/>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3B7"/>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6E8C"/>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8FC"/>
    <w:rsid w:val="00892910"/>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E14"/>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BA8"/>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A7A"/>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6D18"/>
    <w:rsid w:val="009370AA"/>
    <w:rsid w:val="00937393"/>
    <w:rsid w:val="00937438"/>
    <w:rsid w:val="00937604"/>
    <w:rsid w:val="0093762D"/>
    <w:rsid w:val="00937791"/>
    <w:rsid w:val="009377B6"/>
    <w:rsid w:val="009378A6"/>
    <w:rsid w:val="00937913"/>
    <w:rsid w:val="00937B21"/>
    <w:rsid w:val="00937F28"/>
    <w:rsid w:val="00937FC1"/>
    <w:rsid w:val="00940147"/>
    <w:rsid w:val="009405CF"/>
    <w:rsid w:val="00940616"/>
    <w:rsid w:val="0094065B"/>
    <w:rsid w:val="009406CB"/>
    <w:rsid w:val="00940746"/>
    <w:rsid w:val="009409A1"/>
    <w:rsid w:val="00940B62"/>
    <w:rsid w:val="009410A6"/>
    <w:rsid w:val="0094118C"/>
    <w:rsid w:val="0094122E"/>
    <w:rsid w:val="0094123E"/>
    <w:rsid w:val="00941256"/>
    <w:rsid w:val="0094137F"/>
    <w:rsid w:val="0094141A"/>
    <w:rsid w:val="0094150C"/>
    <w:rsid w:val="00941626"/>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0E"/>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7A2"/>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3B"/>
    <w:rsid w:val="009779B5"/>
    <w:rsid w:val="009779E8"/>
    <w:rsid w:val="00977A6C"/>
    <w:rsid w:val="00977C72"/>
    <w:rsid w:val="00977F5A"/>
    <w:rsid w:val="00977F7B"/>
    <w:rsid w:val="00977FA4"/>
    <w:rsid w:val="00977FD1"/>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B9B"/>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AF3"/>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00D"/>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7C9"/>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E43"/>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4D5"/>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05D"/>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B27"/>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4F34"/>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462"/>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6E43"/>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C35"/>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132"/>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BA7"/>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A57"/>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9"/>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6FCE"/>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D17"/>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139"/>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5E9F"/>
    <w:rsid w:val="00BE602B"/>
    <w:rsid w:val="00BE606F"/>
    <w:rsid w:val="00BE6089"/>
    <w:rsid w:val="00BE64C9"/>
    <w:rsid w:val="00BE6541"/>
    <w:rsid w:val="00BE65E1"/>
    <w:rsid w:val="00BE67C1"/>
    <w:rsid w:val="00BE67E0"/>
    <w:rsid w:val="00BE6AD6"/>
    <w:rsid w:val="00BE7025"/>
    <w:rsid w:val="00BE7216"/>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557"/>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78"/>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4A"/>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7E"/>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A3"/>
    <w:rsid w:val="00C844CF"/>
    <w:rsid w:val="00C8468E"/>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5B2"/>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0B5"/>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C2"/>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1F8F"/>
    <w:rsid w:val="00CB2103"/>
    <w:rsid w:val="00CB2135"/>
    <w:rsid w:val="00CB2428"/>
    <w:rsid w:val="00CB2562"/>
    <w:rsid w:val="00CB26AD"/>
    <w:rsid w:val="00CB26E2"/>
    <w:rsid w:val="00CB2CDF"/>
    <w:rsid w:val="00CB2D5F"/>
    <w:rsid w:val="00CB31C1"/>
    <w:rsid w:val="00CB32F4"/>
    <w:rsid w:val="00CB335E"/>
    <w:rsid w:val="00CB34BA"/>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126"/>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0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453"/>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A89"/>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16"/>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2EB1"/>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36B"/>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527"/>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01"/>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5F"/>
    <w:rsid w:val="00E14BAF"/>
    <w:rsid w:val="00E150B4"/>
    <w:rsid w:val="00E155FA"/>
    <w:rsid w:val="00E15B9D"/>
    <w:rsid w:val="00E15ED0"/>
    <w:rsid w:val="00E166D3"/>
    <w:rsid w:val="00E16C09"/>
    <w:rsid w:val="00E16CA2"/>
    <w:rsid w:val="00E16DED"/>
    <w:rsid w:val="00E16E10"/>
    <w:rsid w:val="00E173B8"/>
    <w:rsid w:val="00E173FB"/>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88F"/>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E6"/>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1B6"/>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65D"/>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AE"/>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284"/>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2C9"/>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E8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6C1"/>
    <w:rsid w:val="00F8781E"/>
    <w:rsid w:val="00F87871"/>
    <w:rsid w:val="00F87876"/>
    <w:rsid w:val="00F87AC9"/>
    <w:rsid w:val="00F87B9C"/>
    <w:rsid w:val="00F87D7B"/>
    <w:rsid w:val="00F905D9"/>
    <w:rsid w:val="00F907FB"/>
    <w:rsid w:val="00F90897"/>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665"/>
    <w:rsid w:val="00F95703"/>
    <w:rsid w:val="00F95AD3"/>
    <w:rsid w:val="00F95B98"/>
    <w:rsid w:val="00F95CF5"/>
    <w:rsid w:val="00F965CB"/>
    <w:rsid w:val="00F96827"/>
    <w:rsid w:val="00F96A6D"/>
    <w:rsid w:val="00F96BB5"/>
    <w:rsid w:val="00F96DA4"/>
    <w:rsid w:val="00F96E31"/>
    <w:rsid w:val="00F96FE7"/>
    <w:rsid w:val="00F9716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22E"/>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59"/>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58C"/>
    <w:rsid w:val="00FF370C"/>
    <w:rsid w:val="00FF37F5"/>
    <w:rsid w:val="00FF38CD"/>
    <w:rsid w:val="00FF3CD6"/>
    <w:rsid w:val="00FF40FB"/>
    <w:rsid w:val="00FF4225"/>
    <w:rsid w:val="00FF42DD"/>
    <w:rsid w:val="00FF43C9"/>
    <w:rsid w:val="00FF4522"/>
    <w:rsid w:val="00FF4A05"/>
    <w:rsid w:val="00FF4A3B"/>
    <w:rsid w:val="00FF4FFE"/>
    <w:rsid w:val="00FF50C4"/>
    <w:rsid w:val="00FF521B"/>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ConsPlusTitlePage">
    <w:name w:val="ConsPlusTitlePage"/>
    <w:rsid w:val="002B2F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303830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11242">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753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437262">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61284">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451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456639">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634472">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565532">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39478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27554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581608">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FC8A-8CDF-4C6E-B1D5-8C7DC156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17153</TotalTime>
  <Pages>66</Pages>
  <Words>98737</Words>
  <Characters>562802</Characters>
  <Application>Microsoft Office Word</Application>
  <DocSecurity>0</DocSecurity>
  <Lines>4690</Lines>
  <Paragraphs>1320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660219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cp:revision>
  <cp:lastPrinted>2021-12-13T10:39:00Z</cp:lastPrinted>
  <dcterms:created xsi:type="dcterms:W3CDTF">2021-03-23T06:44:00Z</dcterms:created>
  <dcterms:modified xsi:type="dcterms:W3CDTF">2021-12-13T11:59:00Z</dcterms:modified>
</cp:coreProperties>
</file>